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951" w:rsidRPr="00EA0951" w:rsidRDefault="00EA0951" w:rsidP="00EA0951">
      <w:pPr>
        <w:pageBreakBefore/>
        <w:suppressAutoHyphens/>
        <w:spacing w:after="0" w:line="240" w:lineRule="auto"/>
        <w:jc w:val="left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EA0951">
        <w:rPr>
          <w:rFonts w:eastAsia="Times New Roman" w:cs="Times New Roman"/>
          <w:b/>
          <w:kern w:val="1"/>
          <w:sz w:val="24"/>
          <w:szCs w:val="24"/>
          <w:lang w:eastAsia="zh-CN"/>
        </w:rPr>
        <w:t>Załącznik nr 4</w:t>
      </w:r>
    </w:p>
    <w:p w:rsidR="00EA0951" w:rsidRPr="00EA0951" w:rsidRDefault="00EA0951" w:rsidP="00EA0951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EA0951">
        <w:rPr>
          <w:rFonts w:eastAsia="Times New Roman" w:cs="Times New Roman"/>
          <w:b/>
          <w:kern w:val="1"/>
          <w:sz w:val="24"/>
          <w:szCs w:val="24"/>
          <w:lang w:eastAsia="zh-CN"/>
        </w:rPr>
        <w:t>UMOWA</w:t>
      </w:r>
    </w:p>
    <w:p w:rsidR="00EA0951" w:rsidRPr="00EA0951" w:rsidRDefault="00EA0951" w:rsidP="00EA0951">
      <w:pPr>
        <w:suppressAutoHyphens/>
        <w:spacing w:after="0" w:line="240" w:lineRule="auto"/>
        <w:jc w:val="left"/>
        <w:rPr>
          <w:rFonts w:eastAsia="Times New Roman" w:cs="Times New Roman"/>
          <w:kern w:val="1"/>
          <w:lang w:eastAsia="zh-CN"/>
        </w:rPr>
      </w:pPr>
    </w:p>
    <w:p w:rsidR="00EA0951" w:rsidRPr="00EA0951" w:rsidRDefault="00EA0951" w:rsidP="00EA0951">
      <w:pPr>
        <w:suppressAutoHyphens/>
        <w:spacing w:after="0" w:line="240" w:lineRule="auto"/>
        <w:jc w:val="left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EA0951">
        <w:rPr>
          <w:rFonts w:eastAsia="Times New Roman" w:cs="Times New Roman"/>
          <w:kern w:val="1"/>
          <w:lang w:eastAsia="zh-CN"/>
        </w:rPr>
        <w:t>zawarta w Osieku w dniu …………...2018 r.,</w:t>
      </w:r>
    </w:p>
    <w:p w:rsidR="00EA0951" w:rsidRPr="00EA0951" w:rsidRDefault="00EA0951" w:rsidP="00EA0951">
      <w:pPr>
        <w:suppressAutoHyphens/>
        <w:spacing w:after="0" w:line="240" w:lineRule="auto"/>
        <w:jc w:val="left"/>
        <w:rPr>
          <w:rFonts w:eastAsia="Times New Roman" w:cs="Times New Roman"/>
          <w:kern w:val="1"/>
          <w:lang w:eastAsia="zh-CN"/>
        </w:rPr>
      </w:pPr>
    </w:p>
    <w:p w:rsidR="00EA0951" w:rsidRPr="00EA0951" w:rsidRDefault="00EA0951" w:rsidP="00EA0951">
      <w:pPr>
        <w:suppressAutoHyphens/>
        <w:spacing w:after="0" w:line="240" w:lineRule="auto"/>
        <w:jc w:val="left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EA0951">
        <w:rPr>
          <w:rFonts w:eastAsia="Times New Roman" w:cs="Times New Roman"/>
          <w:kern w:val="1"/>
          <w:lang w:eastAsia="zh-CN"/>
        </w:rPr>
        <w:t xml:space="preserve">pomiędzy </w:t>
      </w:r>
    </w:p>
    <w:p w:rsidR="00EA0951" w:rsidRPr="00EA0951" w:rsidRDefault="00EA0951" w:rsidP="00EA0951">
      <w:pPr>
        <w:suppressAutoHyphens/>
        <w:spacing w:after="0" w:line="240" w:lineRule="auto"/>
        <w:jc w:val="left"/>
        <w:rPr>
          <w:rFonts w:eastAsia="Times New Roman" w:cs="Times New Roman"/>
          <w:b/>
          <w:kern w:val="1"/>
          <w:lang w:eastAsia="zh-CN"/>
        </w:rPr>
      </w:pPr>
    </w:p>
    <w:p w:rsidR="00EA0951" w:rsidRPr="00EA0951" w:rsidRDefault="00EA0951" w:rsidP="00EA0951">
      <w:pPr>
        <w:suppressAutoHyphens/>
        <w:spacing w:after="0" w:line="240" w:lineRule="auto"/>
        <w:jc w:val="left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EA0951">
        <w:rPr>
          <w:rFonts w:eastAsia="Times New Roman" w:cs="Times New Roman"/>
          <w:b/>
          <w:kern w:val="1"/>
          <w:lang w:eastAsia="zh-CN"/>
        </w:rPr>
        <w:t>Gminą Osiek</w:t>
      </w:r>
    </w:p>
    <w:p w:rsidR="00EA0951" w:rsidRPr="00EA0951" w:rsidRDefault="00EA0951" w:rsidP="00EA0951">
      <w:pPr>
        <w:suppressAutoHyphens/>
        <w:spacing w:after="0" w:line="240" w:lineRule="auto"/>
        <w:jc w:val="left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EA0951">
        <w:rPr>
          <w:rFonts w:eastAsia="Times New Roman" w:cs="Times New Roman"/>
          <w:b/>
          <w:kern w:val="1"/>
          <w:lang w:eastAsia="zh-CN"/>
        </w:rPr>
        <w:t>ul. Kwiatowa 30</w:t>
      </w:r>
    </w:p>
    <w:p w:rsidR="00EA0951" w:rsidRPr="00EA0951" w:rsidRDefault="00EA0951" w:rsidP="00EA0951">
      <w:pPr>
        <w:suppressAutoHyphens/>
        <w:spacing w:after="0" w:line="240" w:lineRule="auto"/>
        <w:jc w:val="left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EA0951">
        <w:rPr>
          <w:rFonts w:eastAsia="Times New Roman" w:cs="Times New Roman"/>
          <w:b/>
          <w:kern w:val="1"/>
          <w:lang w:eastAsia="zh-CN"/>
        </w:rPr>
        <w:t>83-221 Osiek</w:t>
      </w:r>
    </w:p>
    <w:p w:rsidR="00EA0951" w:rsidRPr="00EA0951" w:rsidRDefault="00EA0951" w:rsidP="00EA0951">
      <w:pPr>
        <w:suppressAutoHyphens/>
        <w:spacing w:after="0" w:line="240" w:lineRule="auto"/>
        <w:jc w:val="left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EA0951">
        <w:rPr>
          <w:rFonts w:eastAsia="Times New Roman" w:cs="Times New Roman"/>
          <w:b/>
          <w:kern w:val="1"/>
          <w:lang w:eastAsia="zh-CN"/>
        </w:rPr>
        <w:t>NIP: 592-16-46-366</w:t>
      </w:r>
    </w:p>
    <w:p w:rsidR="00EA0951" w:rsidRPr="00EA0951" w:rsidRDefault="00EA0951" w:rsidP="00EA0951">
      <w:pPr>
        <w:suppressAutoHyphens/>
        <w:spacing w:after="0" w:line="240" w:lineRule="auto"/>
        <w:jc w:val="left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EA0951">
        <w:rPr>
          <w:rFonts w:eastAsia="Times New Roman" w:cs="Times New Roman"/>
          <w:b/>
          <w:kern w:val="1"/>
          <w:lang w:eastAsia="zh-CN"/>
        </w:rPr>
        <w:t>REGON: 19167681</w:t>
      </w:r>
    </w:p>
    <w:p w:rsidR="00EA0951" w:rsidRPr="00EA0951" w:rsidRDefault="00EA0951" w:rsidP="00EA0951">
      <w:pPr>
        <w:suppressAutoHyphens/>
        <w:spacing w:after="0" w:line="240" w:lineRule="auto"/>
        <w:jc w:val="left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EA0951">
        <w:rPr>
          <w:rFonts w:eastAsia="Times New Roman" w:cs="Times New Roman"/>
          <w:kern w:val="1"/>
          <w:lang w:eastAsia="zh-CN"/>
        </w:rPr>
        <w:t xml:space="preserve">reprezentowaną przez: </w:t>
      </w:r>
    </w:p>
    <w:p w:rsidR="00EA0951" w:rsidRPr="00EA0951" w:rsidRDefault="00EA0951" w:rsidP="00EA0951">
      <w:pPr>
        <w:suppressAutoHyphens/>
        <w:spacing w:after="0" w:line="240" w:lineRule="auto"/>
        <w:jc w:val="left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EA0951">
        <w:rPr>
          <w:rFonts w:eastAsia="Times New Roman" w:cs="Times New Roman"/>
          <w:kern w:val="1"/>
          <w:lang w:eastAsia="zh-CN"/>
        </w:rPr>
        <w:t>Janusza Kaczyńskiego - Wójta</w:t>
      </w:r>
    </w:p>
    <w:p w:rsidR="00EA0951" w:rsidRPr="00EA0951" w:rsidRDefault="00EA0951" w:rsidP="00240E52">
      <w:pPr>
        <w:suppressAutoHyphens/>
        <w:spacing w:after="0"/>
        <w:jc w:val="left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EA0951">
        <w:rPr>
          <w:rFonts w:eastAsia="Times New Roman" w:cs="Times New Roman"/>
          <w:kern w:val="1"/>
          <w:lang w:eastAsia="zh-CN"/>
        </w:rPr>
        <w:t xml:space="preserve">zwaną dalej </w:t>
      </w:r>
      <w:r w:rsidRPr="00EA0951">
        <w:rPr>
          <w:rFonts w:eastAsia="Times New Roman" w:cs="Times New Roman"/>
          <w:b/>
          <w:bCs/>
          <w:kern w:val="1"/>
          <w:lang w:eastAsia="zh-CN"/>
        </w:rPr>
        <w:t>„Zamawiającym"</w:t>
      </w:r>
      <w:r w:rsidRPr="00EA0951">
        <w:rPr>
          <w:rFonts w:eastAsia="Times New Roman" w:cs="Times New Roman"/>
          <w:kern w:val="1"/>
          <w:lang w:eastAsia="zh-CN"/>
        </w:rPr>
        <w:t xml:space="preserve">, </w:t>
      </w:r>
    </w:p>
    <w:p w:rsidR="00EA0951" w:rsidRPr="00EA0951" w:rsidRDefault="00EA0951" w:rsidP="00240E52">
      <w:pPr>
        <w:suppressAutoHyphens/>
        <w:spacing w:after="0"/>
        <w:jc w:val="left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EA0951">
        <w:rPr>
          <w:rFonts w:eastAsia="Times New Roman" w:cs="Times New Roman"/>
          <w:kern w:val="1"/>
          <w:lang w:eastAsia="zh-CN"/>
        </w:rPr>
        <w:t>a</w:t>
      </w:r>
    </w:p>
    <w:p w:rsidR="00EA0951" w:rsidRPr="00EA0951" w:rsidRDefault="00EA0951" w:rsidP="00240E52">
      <w:pPr>
        <w:suppressAutoHyphens/>
        <w:spacing w:after="0"/>
        <w:jc w:val="left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EA0951">
        <w:rPr>
          <w:rFonts w:eastAsia="Times New Roman" w:cs="Times New Roman"/>
          <w:kern w:val="1"/>
          <w:lang w:eastAsia="zh-CN"/>
        </w:rPr>
        <w:t>reprezentowaną przez:</w:t>
      </w:r>
    </w:p>
    <w:p w:rsidR="00EA0951" w:rsidRPr="00EA0951" w:rsidRDefault="00EA0951" w:rsidP="00240E52">
      <w:pPr>
        <w:suppressAutoHyphens/>
        <w:spacing w:after="0"/>
        <w:jc w:val="left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EA0951">
        <w:rPr>
          <w:rFonts w:eastAsia="Times New Roman" w:cs="Times New Roman"/>
          <w:kern w:val="1"/>
          <w:lang w:eastAsia="zh-CN"/>
        </w:rPr>
        <w:t>zwanym dalej „</w:t>
      </w:r>
      <w:r w:rsidRPr="00EA0951">
        <w:rPr>
          <w:rFonts w:eastAsia="Times New Roman" w:cs="Times New Roman"/>
          <w:b/>
          <w:kern w:val="1"/>
          <w:lang w:eastAsia="zh-CN"/>
        </w:rPr>
        <w:t>Wykonawcą”</w:t>
      </w:r>
    </w:p>
    <w:p w:rsidR="00EA0951" w:rsidRPr="00EA0951" w:rsidRDefault="00EA0951" w:rsidP="00EA0951">
      <w:pPr>
        <w:suppressAutoHyphens/>
        <w:spacing w:after="0" w:line="240" w:lineRule="auto"/>
        <w:jc w:val="left"/>
        <w:rPr>
          <w:rFonts w:eastAsia="Times New Roman" w:cs="Times New Roman"/>
          <w:b/>
          <w:kern w:val="1"/>
          <w:lang w:eastAsia="zh-CN"/>
        </w:rPr>
      </w:pPr>
    </w:p>
    <w:p w:rsidR="00EA0951" w:rsidRPr="00EA0951" w:rsidRDefault="00EA0951" w:rsidP="00EA0951">
      <w:pPr>
        <w:suppressAutoHyphens/>
        <w:spacing w:after="0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EA0951">
        <w:rPr>
          <w:rFonts w:eastAsia="Times New Roman" w:cs="Times New Roman"/>
          <w:kern w:val="1"/>
          <w:lang w:eastAsia="zh-CN"/>
        </w:rPr>
        <w:t>W rezultacie wyboru oferty</w:t>
      </w:r>
      <w:r w:rsidRPr="00EA0951">
        <w:rPr>
          <w:rFonts w:eastAsia="Times New Roman" w:cs="Times New Roman"/>
          <w:b/>
          <w:kern w:val="1"/>
          <w:lang w:eastAsia="zh-CN"/>
        </w:rPr>
        <w:t xml:space="preserve"> Wykonawcy, </w:t>
      </w:r>
      <w:r w:rsidRPr="00EA0951">
        <w:rPr>
          <w:rFonts w:eastAsia="Times New Roman" w:cs="Times New Roman"/>
          <w:kern w:val="1"/>
          <w:lang w:eastAsia="zh-CN"/>
        </w:rPr>
        <w:t xml:space="preserve">złożonej w przeprowadzonym postępowaniu o udzielenie zamówienia, którego wartość szacunkowa nie przekracza 30.000 euro, dotyczącego projektu dofinansowanego z Programu Rozwoju Obszarów Wiejskich  na lata 2014-2020, została zawarta umowa następującej treści: </w:t>
      </w:r>
    </w:p>
    <w:p w:rsidR="00EA0951" w:rsidRPr="00EA0951" w:rsidRDefault="00EA0951" w:rsidP="00EA0951">
      <w:pPr>
        <w:suppressAutoHyphens/>
        <w:spacing w:after="0" w:line="240" w:lineRule="auto"/>
        <w:jc w:val="left"/>
        <w:rPr>
          <w:rFonts w:eastAsia="Times New Roman" w:cs="Times New Roman"/>
          <w:b/>
          <w:kern w:val="1"/>
          <w:lang w:eastAsia="zh-CN"/>
        </w:rPr>
      </w:pPr>
    </w:p>
    <w:p w:rsidR="00EA0951" w:rsidRPr="00EA0951" w:rsidRDefault="00EA0951" w:rsidP="00EA0951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EA0951">
        <w:rPr>
          <w:rFonts w:eastAsia="Times New Roman" w:cs="Times New Roman"/>
          <w:b/>
          <w:bCs/>
          <w:kern w:val="1"/>
          <w:lang w:eastAsia="zh-CN"/>
        </w:rPr>
        <w:t>§1</w:t>
      </w:r>
    </w:p>
    <w:p w:rsidR="00EA0951" w:rsidRPr="00240E52" w:rsidRDefault="00EA0951" w:rsidP="00EA0951">
      <w:pPr>
        <w:suppressAutoHyphens/>
        <w:spacing w:after="0"/>
        <w:rPr>
          <w:rFonts w:ascii="Calibri" w:eastAsia="Calibri" w:hAnsi="Calibri" w:cs="Calibri"/>
          <w:kern w:val="1"/>
          <w:sz w:val="24"/>
          <w:szCs w:val="24"/>
          <w:lang w:eastAsia="zh-CN"/>
        </w:rPr>
      </w:pPr>
      <w:r w:rsidRPr="00EA0951">
        <w:rPr>
          <w:rFonts w:eastAsia="Calibri" w:cs="Times New Roman"/>
          <w:kern w:val="1"/>
          <w:lang w:eastAsia="zh-CN"/>
        </w:rPr>
        <w:t xml:space="preserve">1. </w:t>
      </w:r>
      <w:r w:rsidRPr="00EA0951">
        <w:rPr>
          <w:rFonts w:eastAsia="Calibri" w:cs="Times New Roman"/>
          <w:b/>
          <w:bCs/>
          <w:kern w:val="1"/>
          <w:lang w:eastAsia="zh-CN"/>
        </w:rPr>
        <w:t>Zamawiający</w:t>
      </w:r>
      <w:r w:rsidRPr="00EA0951">
        <w:rPr>
          <w:rFonts w:eastAsia="Calibri" w:cs="Times New Roman"/>
          <w:bCs/>
          <w:kern w:val="1"/>
          <w:lang w:eastAsia="zh-CN"/>
        </w:rPr>
        <w:t xml:space="preserve"> zleca, a </w:t>
      </w:r>
      <w:r w:rsidRPr="00EA0951">
        <w:rPr>
          <w:rFonts w:eastAsia="Calibri" w:cs="Times New Roman"/>
          <w:b/>
          <w:bCs/>
          <w:kern w:val="1"/>
          <w:lang w:eastAsia="zh-CN"/>
        </w:rPr>
        <w:t xml:space="preserve">Wykonawca </w:t>
      </w:r>
      <w:r w:rsidRPr="00EA0951">
        <w:rPr>
          <w:rFonts w:eastAsia="Calibri" w:cs="Times New Roman"/>
          <w:bCs/>
          <w:kern w:val="1"/>
          <w:lang w:eastAsia="zh-CN"/>
        </w:rPr>
        <w:t>przyjmuje do wykonania usługę obejmującą świadczenie usługi nadzoru inwestorskiego nad realizacją i rozliczeniem inwestycji</w:t>
      </w:r>
      <w:r w:rsidRPr="00EA0951">
        <w:rPr>
          <w:rFonts w:eastAsia="Times New Roman" w:cs="Times New Roman"/>
          <w:b/>
          <w:kern w:val="1"/>
          <w:lang w:eastAsia="zh-CN"/>
        </w:rPr>
        <w:t xml:space="preserve"> </w:t>
      </w:r>
      <w:r w:rsidRPr="00EA0951">
        <w:rPr>
          <w:rFonts w:eastAsia="Calibri" w:cs="Times New Roman"/>
          <w:b/>
          <w:kern w:val="1"/>
          <w:lang w:eastAsia="zh-CN"/>
        </w:rPr>
        <w:t>pn</w:t>
      </w:r>
      <w:r w:rsidRPr="00EA0951">
        <w:rPr>
          <w:rFonts w:eastAsia="Calibri" w:cs="Times New Roman"/>
          <w:kern w:val="1"/>
          <w:lang w:eastAsia="zh-CN"/>
        </w:rPr>
        <w:t>. „</w:t>
      </w:r>
      <w:r w:rsidRPr="00EA0951">
        <w:rPr>
          <w:rFonts w:eastAsia="Calibri" w:cs="Times New Roman"/>
          <w:b/>
          <w:bCs/>
          <w:i/>
          <w:kern w:val="1"/>
          <w:lang w:eastAsia="zh-CN"/>
        </w:rPr>
        <w:t xml:space="preserve">Budowa sieci wodociągowej Głuche - Karszanek </w:t>
      </w:r>
      <w:r w:rsidRPr="00EA0951">
        <w:rPr>
          <w:rFonts w:eastAsia="Calibri" w:cs="Times New Roman"/>
          <w:kern w:val="1"/>
          <w:lang w:eastAsia="zh-CN"/>
        </w:rPr>
        <w:t xml:space="preserve">” finansowanego w ramach </w:t>
      </w:r>
      <w:r w:rsidRPr="00EA0951">
        <w:rPr>
          <w:rFonts w:eastAsia="Calibri" w:cs="Times New Roman"/>
          <w:color w:val="000000"/>
          <w:kern w:val="1"/>
          <w:lang w:eastAsia="zh-CN"/>
        </w:rPr>
        <w:t>Programu Rozwoju Obszarów Wiejskich  na lata 2014-2020</w:t>
      </w:r>
      <w:r w:rsidRPr="00EA0951">
        <w:rPr>
          <w:rFonts w:eastAsia="Calibri" w:cs="Times New Roman"/>
          <w:kern w:val="1"/>
          <w:lang w:eastAsia="zh-CN"/>
        </w:rPr>
        <w:t>, przez</w:t>
      </w:r>
      <w:r w:rsidRPr="00EA0951">
        <w:rPr>
          <w:rFonts w:eastAsia="Times New Roman" w:cs="Times New Roman"/>
          <w:kern w:val="1"/>
          <w:lang w:eastAsia="zh-CN"/>
        </w:rPr>
        <w:t xml:space="preserve"> </w:t>
      </w:r>
      <w:r w:rsidRPr="00EA0951">
        <w:rPr>
          <w:rFonts w:eastAsia="Calibri" w:cs="Times New Roman"/>
          <w:kern w:val="1"/>
          <w:lang w:eastAsia="zh-CN"/>
        </w:rPr>
        <w:t>podmiot zewnętrzny</w:t>
      </w:r>
      <w:r w:rsidRPr="00EA0951">
        <w:rPr>
          <w:rFonts w:eastAsia="Times New Roman" w:cs="Times New Roman"/>
          <w:kern w:val="1"/>
          <w:lang w:eastAsia="zh-CN"/>
        </w:rPr>
        <w:t>, w tym:</w:t>
      </w:r>
    </w:p>
    <w:p w:rsidR="00EA0951" w:rsidRPr="00EA0951" w:rsidRDefault="00EA0951" w:rsidP="00EA0951">
      <w:pPr>
        <w:numPr>
          <w:ilvl w:val="0"/>
          <w:numId w:val="3"/>
        </w:numPr>
        <w:suppressAutoHyphens/>
        <w:spacing w:after="0"/>
        <w:jc w:val="left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EA0951">
        <w:rPr>
          <w:rFonts w:eastAsia="Times New Roman" w:cs="Times New Roman"/>
          <w:kern w:val="1"/>
        </w:rPr>
        <w:t>monitorowanie postępu prac i wskaźników osiągnięć,</w:t>
      </w:r>
    </w:p>
    <w:p w:rsidR="00EA0951" w:rsidRPr="00EA0951" w:rsidRDefault="00EA0951" w:rsidP="00EA0951">
      <w:pPr>
        <w:numPr>
          <w:ilvl w:val="0"/>
          <w:numId w:val="3"/>
        </w:numPr>
        <w:suppressAutoHyphens/>
        <w:spacing w:after="0"/>
        <w:jc w:val="left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EA0951">
        <w:rPr>
          <w:rFonts w:eastAsia="Times New Roman" w:cs="Times New Roman"/>
          <w:kern w:val="1"/>
        </w:rPr>
        <w:t>sporządzanie sprawozdań z przebiegu etapów inwestycji dla Kierownika Zamawiającego,</w:t>
      </w:r>
    </w:p>
    <w:p w:rsidR="00EA0951" w:rsidRPr="00EA0951" w:rsidRDefault="00EA0951" w:rsidP="00EA0951">
      <w:pPr>
        <w:numPr>
          <w:ilvl w:val="0"/>
          <w:numId w:val="3"/>
        </w:numPr>
        <w:suppressAutoHyphens/>
        <w:spacing w:after="0"/>
        <w:jc w:val="left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EA0951">
        <w:rPr>
          <w:rFonts w:eastAsia="Times New Roman" w:cs="Times New Roman"/>
          <w:kern w:val="1"/>
        </w:rPr>
        <w:t>współpraca z koordynatorem projektu przy sporządzaniu wniosków o płatność,</w:t>
      </w:r>
    </w:p>
    <w:p w:rsidR="00EA0951" w:rsidRPr="00EA0951" w:rsidRDefault="00EA0951" w:rsidP="00EA0951">
      <w:pPr>
        <w:numPr>
          <w:ilvl w:val="0"/>
          <w:numId w:val="3"/>
        </w:numPr>
        <w:suppressAutoHyphens/>
        <w:spacing w:after="0"/>
        <w:jc w:val="left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EA0951">
        <w:rPr>
          <w:rFonts w:eastAsia="Times New Roman" w:cs="Times New Roman"/>
          <w:kern w:val="1"/>
        </w:rPr>
        <w:t>współpraca z pracownikiem Urzędu Gminy nad realizacją obowiązków dotyczących sprawozdawczości,</w:t>
      </w:r>
    </w:p>
    <w:p w:rsidR="00EA0951" w:rsidRPr="00EA0951" w:rsidRDefault="00EA0951" w:rsidP="00EA0951">
      <w:pPr>
        <w:numPr>
          <w:ilvl w:val="0"/>
          <w:numId w:val="3"/>
        </w:numPr>
        <w:suppressAutoHyphens/>
        <w:spacing w:after="0"/>
        <w:jc w:val="left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EA0951">
        <w:rPr>
          <w:rFonts w:eastAsia="Times New Roman" w:cs="Times New Roman"/>
          <w:kern w:val="1"/>
        </w:rPr>
        <w:t>kontrola realizacji harmonogramu rzeczowo-finansowego podczas inwestycji,</w:t>
      </w:r>
    </w:p>
    <w:p w:rsidR="00EA0951" w:rsidRPr="00EA0951" w:rsidRDefault="00EA0951" w:rsidP="00EA0951">
      <w:pPr>
        <w:numPr>
          <w:ilvl w:val="0"/>
          <w:numId w:val="3"/>
        </w:numPr>
        <w:suppressAutoHyphens/>
        <w:spacing w:after="0"/>
        <w:jc w:val="left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EA0951">
        <w:rPr>
          <w:rFonts w:eastAsia="Times New Roman" w:cs="Times New Roman"/>
          <w:kern w:val="1"/>
        </w:rPr>
        <w:t xml:space="preserve">bieżąca kontrola we współpracy z  pracownikiem Urzędu Gminy w zakresie zgodności trybu </w:t>
      </w:r>
      <w:r w:rsidRPr="00EA0951">
        <w:rPr>
          <w:rFonts w:eastAsia="Times New Roman" w:cs="Times New Roman"/>
          <w:kern w:val="1"/>
        </w:rPr>
        <w:br/>
        <w:t xml:space="preserve">i zakresu inwestycji z wytycznymi Instytucji Zarządzającej, </w:t>
      </w:r>
    </w:p>
    <w:p w:rsidR="00EA0951" w:rsidRPr="00EA0951" w:rsidRDefault="00EA0951" w:rsidP="00EA0951">
      <w:pPr>
        <w:numPr>
          <w:ilvl w:val="0"/>
          <w:numId w:val="3"/>
        </w:numPr>
        <w:suppressAutoHyphens/>
        <w:spacing w:after="0"/>
        <w:jc w:val="left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EA0951">
        <w:rPr>
          <w:rFonts w:eastAsia="Times New Roman" w:cs="Times New Roman"/>
          <w:kern w:val="1"/>
        </w:rPr>
        <w:t>nadzór nad prowadzeniem rozliczeń finansowych w ramach realizacji inwestycji,</w:t>
      </w:r>
    </w:p>
    <w:p w:rsidR="00EA0951" w:rsidRPr="00EA0951" w:rsidRDefault="00EA0951" w:rsidP="00EA0951">
      <w:pPr>
        <w:numPr>
          <w:ilvl w:val="0"/>
          <w:numId w:val="3"/>
        </w:numPr>
        <w:suppressAutoHyphens/>
        <w:spacing w:after="0"/>
        <w:jc w:val="left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EA0951">
        <w:rPr>
          <w:rFonts w:eastAsia="Times New Roman" w:cs="Times New Roman"/>
          <w:kern w:val="1"/>
        </w:rPr>
        <w:t>nadzór nad realizacją działań związanych z promocją projektu,</w:t>
      </w:r>
    </w:p>
    <w:p w:rsidR="00EA0951" w:rsidRPr="00EA0951" w:rsidRDefault="00EA0951" w:rsidP="00EA0951">
      <w:pPr>
        <w:numPr>
          <w:ilvl w:val="0"/>
          <w:numId w:val="3"/>
        </w:numPr>
        <w:suppressAutoHyphens/>
        <w:spacing w:after="0"/>
        <w:jc w:val="left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EA0951">
        <w:rPr>
          <w:rFonts w:eastAsia="Times New Roman" w:cs="Times New Roman"/>
          <w:kern w:val="1"/>
        </w:rPr>
        <w:t>uczestnictwo w kontrolach, w szczególności kontrolach Instytucji Zarządzającej,</w:t>
      </w:r>
    </w:p>
    <w:p w:rsidR="00EA0951" w:rsidRPr="00EA0951" w:rsidRDefault="00EA0951" w:rsidP="00EA0951">
      <w:pPr>
        <w:numPr>
          <w:ilvl w:val="0"/>
          <w:numId w:val="3"/>
        </w:numPr>
        <w:tabs>
          <w:tab w:val="left" w:pos="720"/>
        </w:tabs>
        <w:suppressAutoHyphens/>
        <w:spacing w:after="0"/>
        <w:jc w:val="left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EA0951">
        <w:rPr>
          <w:rFonts w:eastAsia="Times New Roman" w:cs="Times New Roman"/>
          <w:kern w:val="1"/>
        </w:rPr>
        <w:t xml:space="preserve">reprezentowanie Zamawiającego na budowie przez sprawowanie kontroli zgodności realizacji z projektem budowlano-wykonawczym, warunkami decyzji pozwolenia na budowę, umową </w:t>
      </w:r>
      <w:r w:rsidRPr="00EA0951">
        <w:rPr>
          <w:rFonts w:eastAsia="Times New Roman" w:cs="Times New Roman"/>
          <w:kern w:val="1"/>
        </w:rPr>
        <w:br/>
        <w:t>z wykonawcą, przepisami prawa, obowiązującymi normami państwowymi, wytycznymi branżowymi oraz zasadami wiedzy technicznej,</w:t>
      </w:r>
    </w:p>
    <w:p w:rsidR="00EA0951" w:rsidRPr="00EA0951" w:rsidRDefault="00EA0951" w:rsidP="00EA0951">
      <w:pPr>
        <w:numPr>
          <w:ilvl w:val="0"/>
          <w:numId w:val="3"/>
        </w:numPr>
        <w:suppressAutoHyphens/>
        <w:spacing w:after="0"/>
        <w:jc w:val="left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EA0951">
        <w:rPr>
          <w:rFonts w:eastAsia="Times New Roman" w:cs="Times New Roman"/>
          <w:kern w:val="1"/>
        </w:rPr>
        <w:t xml:space="preserve">sprawdzanie jakości wykonywanych robót, wbudowanych wyrobów budowlanych, </w:t>
      </w:r>
      <w:r w:rsidRPr="00EA0951">
        <w:rPr>
          <w:rFonts w:eastAsia="Times New Roman" w:cs="Times New Roman"/>
          <w:kern w:val="1"/>
        </w:rPr>
        <w:br/>
        <w:t xml:space="preserve">a w szczególności zapobieganie zastosowaniu materiałów wadliwych i niedopuszczonych </w:t>
      </w:r>
      <w:r w:rsidRPr="00EA0951">
        <w:rPr>
          <w:rFonts w:eastAsia="Times New Roman" w:cs="Times New Roman"/>
          <w:kern w:val="1"/>
        </w:rPr>
        <w:br/>
        <w:t>do obrotu i stosowania,</w:t>
      </w:r>
    </w:p>
    <w:p w:rsidR="00EA0951" w:rsidRPr="00EA0951" w:rsidRDefault="00EA0951" w:rsidP="00EA0951">
      <w:pPr>
        <w:numPr>
          <w:ilvl w:val="0"/>
          <w:numId w:val="3"/>
        </w:numPr>
        <w:tabs>
          <w:tab w:val="left" w:pos="720"/>
        </w:tabs>
        <w:suppressAutoHyphens/>
        <w:spacing w:after="0"/>
        <w:jc w:val="left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EA0951">
        <w:rPr>
          <w:rFonts w:eastAsia="Times New Roman" w:cs="Times New Roman"/>
          <w:kern w:val="1"/>
        </w:rPr>
        <w:lastRenderedPageBreak/>
        <w:t xml:space="preserve">sprawdzanie, odbiór (częściowy/końcowy) robót budowlanych ulegających zakryciu </w:t>
      </w:r>
      <w:r w:rsidRPr="00EA0951">
        <w:rPr>
          <w:rFonts w:eastAsia="Times New Roman" w:cs="Times New Roman"/>
          <w:kern w:val="1"/>
        </w:rPr>
        <w:br/>
        <w:t>lub zanikających, uczestniczenie w próbach i odbiorach technicznych instalacji, urządzeń technicznych oraz udział w czynnościach odbioru gotowych obiektów budowlanych i przekazanie ich do użytkowania,</w:t>
      </w:r>
    </w:p>
    <w:p w:rsidR="00EA0951" w:rsidRPr="00EA0951" w:rsidRDefault="00EA0951" w:rsidP="00EA0951">
      <w:pPr>
        <w:numPr>
          <w:ilvl w:val="0"/>
          <w:numId w:val="3"/>
        </w:numPr>
        <w:tabs>
          <w:tab w:val="left" w:pos="720"/>
        </w:tabs>
        <w:suppressAutoHyphens/>
        <w:spacing w:after="0"/>
        <w:jc w:val="left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EA0951">
        <w:rPr>
          <w:rFonts w:eastAsia="Times New Roman" w:cs="Times New Roman"/>
          <w:kern w:val="1"/>
        </w:rPr>
        <w:t>potwierdzanie faktycznie wykonanych robót oraz usunięcia wad, a także kontrolowanie rozliczeń budowy i prawidłowości zafakturowania wykonanych robót,</w:t>
      </w:r>
    </w:p>
    <w:p w:rsidR="00EA0951" w:rsidRPr="00EA0951" w:rsidRDefault="00EA0951" w:rsidP="00EA0951">
      <w:pPr>
        <w:numPr>
          <w:ilvl w:val="0"/>
          <w:numId w:val="3"/>
        </w:numPr>
        <w:tabs>
          <w:tab w:val="left" w:pos="720"/>
        </w:tabs>
        <w:suppressAutoHyphens/>
        <w:spacing w:after="0"/>
        <w:jc w:val="left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EA0951">
        <w:rPr>
          <w:rFonts w:eastAsia="Times New Roman" w:cs="Times New Roman"/>
          <w:kern w:val="1"/>
        </w:rPr>
        <w:t>kontrola zgodności przebiegu robót z obowiązującym harmonogramem rzeczowo-finansowym oraz terminowości ich wykonania,</w:t>
      </w:r>
    </w:p>
    <w:p w:rsidR="00EA0951" w:rsidRPr="00EA0951" w:rsidRDefault="00EA0951" w:rsidP="00EA0951">
      <w:pPr>
        <w:numPr>
          <w:ilvl w:val="0"/>
          <w:numId w:val="3"/>
        </w:numPr>
        <w:tabs>
          <w:tab w:val="left" w:pos="720"/>
        </w:tabs>
        <w:suppressAutoHyphens/>
        <w:spacing w:after="0"/>
        <w:ind w:left="714" w:hanging="357"/>
        <w:jc w:val="left"/>
        <w:rPr>
          <w:rFonts w:ascii="Calibri" w:eastAsia="Times New Roman" w:hAnsi="Calibri" w:cs="Calibri"/>
          <w:kern w:val="1"/>
          <w:lang w:eastAsia="zh-CN"/>
        </w:rPr>
      </w:pPr>
      <w:r w:rsidRPr="00EA0951">
        <w:rPr>
          <w:rFonts w:eastAsia="Times New Roman" w:cs="Cambria"/>
          <w:kern w:val="1"/>
        </w:rPr>
        <w:t>przeciwdziałanie nieprawidłowościom mogącym spowodować zagrożenia dla osób przebywających na terenie, na którym realizowane będą prace budowlane,</w:t>
      </w:r>
    </w:p>
    <w:p w:rsidR="00EA0951" w:rsidRPr="00EA0951" w:rsidRDefault="00EA0951" w:rsidP="00EA0951">
      <w:pPr>
        <w:numPr>
          <w:ilvl w:val="0"/>
          <w:numId w:val="3"/>
        </w:numPr>
        <w:suppressAutoHyphens/>
        <w:spacing w:after="0"/>
        <w:jc w:val="left"/>
        <w:rPr>
          <w:rFonts w:ascii="Calibri" w:eastAsia="Times New Roman" w:hAnsi="Calibri" w:cs="Calibri"/>
          <w:kern w:val="1"/>
          <w:lang w:eastAsia="zh-CN"/>
        </w:rPr>
      </w:pPr>
      <w:r w:rsidRPr="00EA0951">
        <w:rPr>
          <w:rFonts w:eastAsia="Times New Roman" w:cs="Cambria"/>
          <w:kern w:val="1"/>
          <w:lang w:eastAsia="zh-CN"/>
        </w:rPr>
        <w:t>potwierdzania usunięcia wad stwierdzonych przy odbiorze końcowym zadania,</w:t>
      </w:r>
    </w:p>
    <w:p w:rsidR="00EA0951" w:rsidRPr="00EA0951" w:rsidRDefault="00EA0951" w:rsidP="00EA0951">
      <w:pPr>
        <w:numPr>
          <w:ilvl w:val="0"/>
          <w:numId w:val="3"/>
        </w:numPr>
        <w:suppressAutoHyphens/>
        <w:spacing w:after="0"/>
        <w:jc w:val="left"/>
        <w:rPr>
          <w:rFonts w:ascii="Calibri" w:eastAsia="Times New Roman" w:hAnsi="Calibri" w:cs="Calibri"/>
          <w:kern w:val="1"/>
          <w:lang w:eastAsia="zh-CN"/>
        </w:rPr>
      </w:pPr>
      <w:r w:rsidRPr="00EA0951">
        <w:rPr>
          <w:rFonts w:eastAsia="Times New Roman" w:cs="Cambria"/>
          <w:kern w:val="1"/>
          <w:lang w:eastAsia="zh-CN"/>
        </w:rPr>
        <w:t>rozstrzyganie w porozumieniu z kierownikiem budowy i przedstawicielem Zamawiającego w</w:t>
      </w:r>
      <w:r w:rsidRPr="00EA0951">
        <w:rPr>
          <w:rFonts w:eastAsia="TimesNewRoman" w:cs="Cambria"/>
          <w:kern w:val="1"/>
          <w:lang w:eastAsia="zh-CN"/>
        </w:rPr>
        <w:t>ą</w:t>
      </w:r>
      <w:r w:rsidRPr="00EA0951">
        <w:rPr>
          <w:rFonts w:eastAsia="Times New Roman" w:cs="Cambria"/>
          <w:kern w:val="1"/>
          <w:lang w:eastAsia="zh-CN"/>
        </w:rPr>
        <w:t>tpliwo</w:t>
      </w:r>
      <w:r w:rsidRPr="00EA0951">
        <w:rPr>
          <w:rFonts w:eastAsia="TimesNewRoman" w:cs="Cambria"/>
          <w:kern w:val="1"/>
          <w:lang w:eastAsia="zh-CN"/>
        </w:rPr>
        <w:t>ś</w:t>
      </w:r>
      <w:r w:rsidRPr="00EA0951">
        <w:rPr>
          <w:rFonts w:eastAsia="Times New Roman" w:cs="Cambria"/>
          <w:kern w:val="1"/>
          <w:lang w:eastAsia="zh-CN"/>
        </w:rPr>
        <w:t>ci natury technicznej powstałych w toku wykonywania robót,</w:t>
      </w:r>
    </w:p>
    <w:p w:rsidR="00EA0951" w:rsidRPr="00EA0951" w:rsidRDefault="00EA0951" w:rsidP="00EA0951">
      <w:pPr>
        <w:numPr>
          <w:ilvl w:val="0"/>
          <w:numId w:val="3"/>
        </w:numPr>
        <w:suppressAutoHyphens/>
        <w:spacing w:after="0"/>
        <w:jc w:val="left"/>
        <w:rPr>
          <w:rFonts w:ascii="Calibri" w:eastAsia="Times New Roman" w:hAnsi="Calibri" w:cs="Calibri"/>
          <w:kern w:val="1"/>
          <w:lang w:eastAsia="zh-CN"/>
        </w:rPr>
      </w:pPr>
      <w:r w:rsidRPr="00EA0951">
        <w:rPr>
          <w:rFonts w:eastAsia="Times New Roman" w:cs="Cambria"/>
          <w:kern w:val="1"/>
          <w:lang w:eastAsia="zh-CN"/>
        </w:rPr>
        <w:t>sprawdzanie kompletno</w:t>
      </w:r>
      <w:r w:rsidRPr="00EA0951">
        <w:rPr>
          <w:rFonts w:eastAsia="TimesNewRoman" w:cs="Cambria"/>
          <w:kern w:val="1"/>
          <w:lang w:eastAsia="zh-CN"/>
        </w:rPr>
        <w:t>ś</w:t>
      </w:r>
      <w:r w:rsidRPr="00EA0951">
        <w:rPr>
          <w:rFonts w:eastAsia="Times New Roman" w:cs="Cambria"/>
          <w:kern w:val="1"/>
          <w:lang w:eastAsia="zh-CN"/>
        </w:rPr>
        <w:t>ci przedstawionych przez wykonawc</w:t>
      </w:r>
      <w:r w:rsidRPr="00EA0951">
        <w:rPr>
          <w:rFonts w:eastAsia="TimesNewRoman" w:cs="Cambria"/>
          <w:kern w:val="1"/>
          <w:lang w:eastAsia="zh-CN"/>
        </w:rPr>
        <w:t xml:space="preserve">ę </w:t>
      </w:r>
      <w:r w:rsidRPr="00EA0951">
        <w:rPr>
          <w:rFonts w:eastAsia="Times New Roman" w:cs="Cambria"/>
          <w:kern w:val="1"/>
          <w:lang w:eastAsia="zh-CN"/>
        </w:rPr>
        <w:t>dokumentów i za</w:t>
      </w:r>
      <w:r w:rsidRPr="00EA0951">
        <w:rPr>
          <w:rFonts w:eastAsia="TimesNewRoman" w:cs="Cambria"/>
          <w:kern w:val="1"/>
          <w:lang w:eastAsia="zh-CN"/>
        </w:rPr>
        <w:t>ś</w:t>
      </w:r>
      <w:r w:rsidRPr="00EA0951">
        <w:rPr>
          <w:rFonts w:eastAsia="Times New Roman" w:cs="Cambria"/>
          <w:kern w:val="1"/>
          <w:lang w:eastAsia="zh-CN"/>
        </w:rPr>
        <w:t>wiadcze</w:t>
      </w:r>
      <w:r w:rsidRPr="00EA0951">
        <w:rPr>
          <w:rFonts w:eastAsia="TimesNewRoman" w:cs="Cambria"/>
          <w:kern w:val="1"/>
          <w:lang w:eastAsia="zh-CN"/>
        </w:rPr>
        <w:t xml:space="preserve">ń </w:t>
      </w:r>
      <w:r w:rsidRPr="00EA0951">
        <w:rPr>
          <w:rFonts w:eastAsia="Times New Roman" w:cs="Cambria"/>
          <w:kern w:val="1"/>
          <w:lang w:eastAsia="zh-CN"/>
        </w:rPr>
        <w:t>wymaganych przez Zamawiającego i niezb</w:t>
      </w:r>
      <w:r w:rsidRPr="00EA0951">
        <w:rPr>
          <w:rFonts w:eastAsia="TimesNewRoman" w:cs="Cambria"/>
          <w:kern w:val="1"/>
          <w:lang w:eastAsia="zh-CN"/>
        </w:rPr>
        <w:t>ę</w:t>
      </w:r>
      <w:r w:rsidRPr="00EA0951">
        <w:rPr>
          <w:rFonts w:eastAsia="Times New Roman" w:cs="Cambria"/>
          <w:kern w:val="1"/>
          <w:lang w:eastAsia="zh-CN"/>
        </w:rPr>
        <w:t>dnych do przeprowadzenia odbioru,</w:t>
      </w:r>
    </w:p>
    <w:p w:rsidR="00EA0951" w:rsidRPr="00EA0951" w:rsidRDefault="00EA0951" w:rsidP="00EA0951">
      <w:pPr>
        <w:numPr>
          <w:ilvl w:val="0"/>
          <w:numId w:val="3"/>
        </w:numPr>
        <w:tabs>
          <w:tab w:val="left" w:pos="720"/>
        </w:tabs>
        <w:suppressAutoHyphens/>
        <w:spacing w:after="0"/>
        <w:contextualSpacing/>
        <w:jc w:val="left"/>
        <w:rPr>
          <w:rFonts w:ascii="Calibri" w:eastAsia="Times New Roman" w:hAnsi="Calibri" w:cs="Calibri"/>
          <w:kern w:val="1"/>
          <w:lang w:eastAsia="zh-CN"/>
        </w:rPr>
      </w:pPr>
      <w:r w:rsidRPr="00EA0951">
        <w:rPr>
          <w:rFonts w:eastAsia="Times New Roman" w:cs="Cambria"/>
          <w:kern w:val="1"/>
        </w:rPr>
        <w:t>przygotowanie i skompletowanie wraz Wykonawcą dokumentacji odbiorowej do uzyskania przez Zamawiającego decyzji zezwalającej na użytkowanie.</w:t>
      </w:r>
    </w:p>
    <w:p w:rsidR="00EA0951" w:rsidRPr="00EA0951" w:rsidRDefault="00EA0951" w:rsidP="00EA0951">
      <w:pPr>
        <w:suppressAutoHyphens/>
        <w:spacing w:after="200"/>
        <w:contextualSpacing/>
        <w:rPr>
          <w:rFonts w:eastAsia="Times New Roman" w:cs="Cambria"/>
          <w:kern w:val="1"/>
        </w:rPr>
      </w:pPr>
    </w:p>
    <w:p w:rsidR="00EA0951" w:rsidRPr="00EA0951" w:rsidRDefault="00EA0951" w:rsidP="00EA0951">
      <w:pPr>
        <w:suppressAutoHyphens/>
        <w:spacing w:after="0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EA0951">
        <w:rPr>
          <w:rFonts w:eastAsia="Times New Roman" w:cs="Times New Roman"/>
          <w:kern w:val="1"/>
          <w:lang w:eastAsia="zh-CN"/>
        </w:rPr>
        <w:t xml:space="preserve">2. </w:t>
      </w:r>
      <w:r w:rsidRPr="00EA0951">
        <w:rPr>
          <w:rFonts w:eastAsia="Times New Roman" w:cs="Times New Roman"/>
          <w:b/>
          <w:kern w:val="1"/>
          <w:lang w:eastAsia="zh-CN"/>
        </w:rPr>
        <w:t>Wykonawca</w:t>
      </w:r>
      <w:r w:rsidRPr="00EA0951">
        <w:rPr>
          <w:rFonts w:eastAsia="Times New Roman" w:cs="Times New Roman"/>
          <w:kern w:val="1"/>
          <w:lang w:eastAsia="zh-CN"/>
        </w:rPr>
        <w:t xml:space="preserve"> oświadcza, że </w:t>
      </w:r>
      <w:r w:rsidRPr="00EA0951">
        <w:rPr>
          <w:rFonts w:eastAsia="Times New Roman" w:cs="Arial Narrow"/>
          <w:kern w:val="1"/>
          <w:lang w:eastAsia="zh-CN"/>
        </w:rPr>
        <w:t xml:space="preserve">Nadzór, o którym mowa w ust. 1 odbywał się będzie w pełnym zakresie czynności określonych  w  art.  25  i  26  ustawy  z  dnia  7 lipca 1994  r.  Prawo  budowlane  (tekst jednolity Dz. U. z 2016 r. poz. 290 z </w:t>
      </w:r>
      <w:proofErr w:type="spellStart"/>
      <w:r w:rsidRPr="00EA0951">
        <w:rPr>
          <w:rFonts w:eastAsia="Times New Roman" w:cs="Arial Narrow"/>
          <w:kern w:val="1"/>
          <w:lang w:eastAsia="zh-CN"/>
        </w:rPr>
        <w:t>późn</w:t>
      </w:r>
      <w:proofErr w:type="spellEnd"/>
      <w:r w:rsidRPr="00EA0951">
        <w:rPr>
          <w:rFonts w:eastAsia="Times New Roman" w:cs="Arial Narrow"/>
          <w:kern w:val="1"/>
          <w:lang w:eastAsia="zh-CN"/>
        </w:rPr>
        <w:t>. zm.)</w:t>
      </w:r>
      <w:r w:rsidRPr="00EA0951">
        <w:rPr>
          <w:rFonts w:ascii="Arial Narrow" w:eastAsia="Times New Roman" w:hAnsi="Arial Narrow" w:cs="Arial Narrow"/>
          <w:kern w:val="1"/>
          <w:sz w:val="24"/>
          <w:lang w:eastAsia="zh-CN"/>
        </w:rPr>
        <w:t>.</w:t>
      </w:r>
    </w:p>
    <w:p w:rsidR="00EA0951" w:rsidRPr="00EA0951" w:rsidRDefault="00EA0951" w:rsidP="00EA0951">
      <w:pPr>
        <w:suppressAutoHyphens/>
        <w:spacing w:after="0"/>
        <w:jc w:val="center"/>
        <w:rPr>
          <w:rFonts w:eastAsia="Times New Roman" w:cs="Times New Roman"/>
          <w:b/>
          <w:kern w:val="1"/>
          <w:lang w:eastAsia="zh-CN"/>
        </w:rPr>
      </w:pPr>
    </w:p>
    <w:p w:rsidR="00EA0951" w:rsidRPr="00EA0951" w:rsidRDefault="00EA0951" w:rsidP="00EA0951">
      <w:pPr>
        <w:suppressAutoHyphens/>
        <w:spacing w:after="0"/>
        <w:jc w:val="center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EA0951">
        <w:rPr>
          <w:rFonts w:eastAsia="Times New Roman" w:cs="Times New Roman"/>
          <w:b/>
          <w:kern w:val="1"/>
          <w:lang w:eastAsia="zh-CN"/>
        </w:rPr>
        <w:t>§ 2</w:t>
      </w:r>
    </w:p>
    <w:p w:rsidR="00EA0951" w:rsidRPr="00EA0951" w:rsidRDefault="00EA0951" w:rsidP="00EA0951">
      <w:pPr>
        <w:suppressAutoHyphens/>
        <w:spacing w:after="0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EA0951">
        <w:rPr>
          <w:rFonts w:eastAsia="Times New Roman" w:cs="Times New Roman"/>
          <w:b/>
          <w:bCs/>
          <w:kern w:val="1"/>
          <w:lang w:eastAsia="zh-CN"/>
        </w:rPr>
        <w:t>Wykonawca</w:t>
      </w:r>
      <w:r w:rsidRPr="00EA0951">
        <w:rPr>
          <w:rFonts w:eastAsia="Times New Roman" w:cs="Times New Roman"/>
          <w:bCs/>
          <w:kern w:val="1"/>
          <w:lang w:eastAsia="zh-CN"/>
        </w:rPr>
        <w:t xml:space="preserve"> zobowiązuje się wykonać całość prac stanowiących przedmiot umowy i wymienionych </w:t>
      </w:r>
      <w:r w:rsidRPr="00EA0951">
        <w:rPr>
          <w:rFonts w:eastAsia="Times New Roman" w:cs="Times New Roman"/>
          <w:kern w:val="1"/>
          <w:lang w:eastAsia="zh-CN"/>
        </w:rPr>
        <w:t>w § 1niniejszej umowy, w terminie do 31 października 2018 r. lub do zakończenia robót budowlanych których dotyczy przedmiot Umowy, w przypadku przesunięcia czasu ich trwania ponad termin 31.10.2018 r.</w:t>
      </w:r>
    </w:p>
    <w:p w:rsidR="00EA0951" w:rsidRPr="00EA0951" w:rsidRDefault="00EA0951" w:rsidP="00EA0951">
      <w:pPr>
        <w:suppressAutoHyphens/>
        <w:spacing w:after="0"/>
        <w:jc w:val="left"/>
        <w:rPr>
          <w:rFonts w:eastAsia="Times New Roman" w:cs="Arial Narrow"/>
          <w:kern w:val="1"/>
          <w:lang w:eastAsia="zh-CN"/>
        </w:rPr>
      </w:pPr>
    </w:p>
    <w:p w:rsidR="00EA0951" w:rsidRPr="00EA0951" w:rsidRDefault="00EA0951" w:rsidP="00EA0951">
      <w:pPr>
        <w:suppressAutoHyphens/>
        <w:spacing w:after="0"/>
        <w:jc w:val="left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EA0951">
        <w:rPr>
          <w:rFonts w:eastAsia="Times New Roman" w:cs="Times New Roman"/>
          <w:b/>
          <w:bCs/>
          <w:kern w:val="1"/>
          <w:lang w:eastAsia="zh-CN"/>
        </w:rPr>
        <w:t>Wykonawca</w:t>
      </w:r>
      <w:r w:rsidRPr="00EA0951">
        <w:rPr>
          <w:rFonts w:eastAsia="Times New Roman" w:cs="Times New Roman"/>
          <w:bCs/>
          <w:kern w:val="1"/>
          <w:lang w:eastAsia="zh-CN"/>
        </w:rPr>
        <w:t xml:space="preserve"> </w:t>
      </w:r>
      <w:r w:rsidRPr="00EA0951">
        <w:rPr>
          <w:rFonts w:eastAsia="Times New Roman" w:cs="Arial Narrow"/>
          <w:kern w:val="1"/>
          <w:lang w:eastAsia="zh-CN"/>
        </w:rPr>
        <w:t xml:space="preserve">zobowiązany jest do: </w:t>
      </w:r>
    </w:p>
    <w:p w:rsidR="00EA0951" w:rsidRPr="00EA0951" w:rsidRDefault="00EA0951" w:rsidP="00EA0951">
      <w:pPr>
        <w:suppressAutoHyphens/>
        <w:spacing w:after="0"/>
        <w:ind w:left="284" w:hanging="284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EA0951">
        <w:rPr>
          <w:rFonts w:eastAsia="Times New Roman" w:cs="Arial Narrow"/>
          <w:kern w:val="1"/>
          <w:lang w:eastAsia="zh-CN"/>
        </w:rPr>
        <w:t>1) przybycia na każde  uzasadnione  wezwanie Zamawiającego  i wykonawcy robót objętych nadzorem,</w:t>
      </w:r>
    </w:p>
    <w:p w:rsidR="00EA0951" w:rsidRPr="00EA0951" w:rsidRDefault="00EA0951" w:rsidP="00EA0951">
      <w:pPr>
        <w:suppressAutoHyphens/>
        <w:spacing w:after="0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EA0951">
        <w:rPr>
          <w:rFonts w:eastAsia="Times New Roman" w:cs="Arial Narrow"/>
          <w:kern w:val="1"/>
          <w:lang w:eastAsia="zh-CN"/>
        </w:rPr>
        <w:t>2) udzielenia na żądanie Zamawiającego informacji o stanie realizacji robót,</w:t>
      </w:r>
    </w:p>
    <w:p w:rsidR="00EA0951" w:rsidRPr="00EA0951" w:rsidRDefault="00EA0951" w:rsidP="00EA0951">
      <w:pPr>
        <w:suppressAutoHyphens/>
        <w:spacing w:after="0"/>
        <w:ind w:left="284" w:hanging="284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EA0951">
        <w:rPr>
          <w:rFonts w:eastAsia="Times New Roman" w:cs="Times New Roman"/>
          <w:kern w:val="1"/>
          <w:lang w:eastAsia="zh-CN"/>
        </w:rPr>
        <w:t>3) dokonania  odbioru  robót  w  terminie  7  dni  od  wpisu  do  Dziennika  Budowy o gotowości odbioru.</w:t>
      </w:r>
    </w:p>
    <w:p w:rsidR="00EA0951" w:rsidRPr="00EA0951" w:rsidRDefault="00EA0951" w:rsidP="00EA0951">
      <w:pPr>
        <w:suppressAutoHyphens/>
        <w:spacing w:after="0"/>
        <w:jc w:val="center"/>
        <w:rPr>
          <w:rFonts w:eastAsia="Times New Roman" w:cs="Times New Roman"/>
          <w:b/>
          <w:bCs/>
          <w:kern w:val="1"/>
          <w:lang w:eastAsia="zh-CN"/>
        </w:rPr>
      </w:pPr>
    </w:p>
    <w:p w:rsidR="00EA0951" w:rsidRPr="00EA0951" w:rsidRDefault="00EA0951" w:rsidP="00EA0951">
      <w:pPr>
        <w:suppressAutoHyphens/>
        <w:spacing w:after="0"/>
        <w:jc w:val="center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EA0951">
        <w:rPr>
          <w:rFonts w:eastAsia="Times New Roman" w:cs="Times New Roman"/>
          <w:b/>
          <w:kern w:val="1"/>
          <w:lang w:eastAsia="zh-CN"/>
        </w:rPr>
        <w:t>§ 3</w:t>
      </w:r>
    </w:p>
    <w:p w:rsidR="00EA0951" w:rsidRPr="00EA0951" w:rsidRDefault="00EA0951" w:rsidP="00EA0951">
      <w:pPr>
        <w:suppressAutoHyphens/>
        <w:spacing w:after="0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EA0951">
        <w:rPr>
          <w:rFonts w:eastAsia="Times New Roman" w:cs="Times New Roman"/>
          <w:b/>
          <w:bCs/>
          <w:kern w:val="1"/>
          <w:lang w:eastAsia="zh-CN"/>
        </w:rPr>
        <w:t xml:space="preserve">Wykonawca </w:t>
      </w:r>
      <w:r w:rsidRPr="00EA0951">
        <w:rPr>
          <w:rFonts w:eastAsia="Times New Roman" w:cs="Times New Roman"/>
          <w:bCs/>
          <w:kern w:val="1"/>
          <w:lang w:eastAsia="zh-CN"/>
        </w:rPr>
        <w:t xml:space="preserve">odpowiada za jakość wykonania prac stanowiących przedmiot umowy oraz ich zgodność z obowiązującymi przepisami. </w:t>
      </w:r>
    </w:p>
    <w:p w:rsidR="00EA0951" w:rsidRPr="00EA0951" w:rsidRDefault="00EA0951" w:rsidP="00EA0951">
      <w:pPr>
        <w:suppressAutoHyphens/>
        <w:spacing w:after="0"/>
        <w:rPr>
          <w:rFonts w:eastAsia="Times New Roman" w:cs="Times New Roman"/>
          <w:bCs/>
          <w:kern w:val="1"/>
          <w:lang w:eastAsia="zh-CN"/>
        </w:rPr>
      </w:pPr>
    </w:p>
    <w:p w:rsidR="00EA0951" w:rsidRPr="00EA0951" w:rsidRDefault="00EA0951" w:rsidP="00EA0951">
      <w:pPr>
        <w:suppressAutoHyphens/>
        <w:spacing w:after="0"/>
        <w:jc w:val="center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EA0951">
        <w:rPr>
          <w:rFonts w:eastAsia="Times New Roman" w:cs="Times New Roman"/>
          <w:b/>
          <w:bCs/>
          <w:kern w:val="1"/>
          <w:lang w:eastAsia="zh-CN"/>
        </w:rPr>
        <w:t>§ 4</w:t>
      </w:r>
    </w:p>
    <w:p w:rsidR="00EA0951" w:rsidRPr="00EA0951" w:rsidRDefault="00EA0951" w:rsidP="00EA0951">
      <w:pPr>
        <w:suppressAutoHyphens/>
        <w:spacing w:after="0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EA0951">
        <w:rPr>
          <w:rFonts w:eastAsia="Times New Roman" w:cs="Times New Roman"/>
          <w:bCs/>
          <w:kern w:val="1"/>
          <w:lang w:eastAsia="zh-CN"/>
        </w:rPr>
        <w:t>Wynagrodzenie za całość prac stanowiących przedmiot umowy wynosi: ………………….</w:t>
      </w:r>
    </w:p>
    <w:p w:rsidR="00EA0951" w:rsidRPr="00EA0951" w:rsidRDefault="00EA0951" w:rsidP="00EA0951">
      <w:pPr>
        <w:suppressAutoHyphens/>
        <w:spacing w:after="0"/>
        <w:rPr>
          <w:rFonts w:eastAsia="Times New Roman" w:cs="Times New Roman"/>
          <w:bCs/>
          <w:kern w:val="1"/>
          <w:lang w:eastAsia="zh-CN"/>
        </w:rPr>
      </w:pPr>
    </w:p>
    <w:p w:rsidR="00240E52" w:rsidRDefault="00240E52" w:rsidP="00EA0951">
      <w:pPr>
        <w:suppressAutoHyphens/>
        <w:spacing w:after="0"/>
        <w:jc w:val="center"/>
        <w:rPr>
          <w:rFonts w:eastAsia="Times New Roman" w:cs="Times New Roman"/>
          <w:b/>
          <w:bCs/>
          <w:kern w:val="1"/>
          <w:lang w:eastAsia="zh-CN"/>
        </w:rPr>
      </w:pPr>
    </w:p>
    <w:p w:rsidR="00EA0951" w:rsidRPr="00EA0951" w:rsidRDefault="00EA0951" w:rsidP="00EA0951">
      <w:pPr>
        <w:suppressAutoHyphens/>
        <w:spacing w:after="0"/>
        <w:jc w:val="center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EA0951">
        <w:rPr>
          <w:rFonts w:eastAsia="Times New Roman" w:cs="Times New Roman"/>
          <w:b/>
          <w:bCs/>
          <w:kern w:val="1"/>
          <w:lang w:eastAsia="zh-CN"/>
        </w:rPr>
        <w:t>§ 5</w:t>
      </w:r>
    </w:p>
    <w:p w:rsidR="00EA0951" w:rsidRPr="00EA0951" w:rsidRDefault="00EA0951" w:rsidP="00EA0951">
      <w:pPr>
        <w:suppressAutoHyphens/>
        <w:spacing w:after="0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EA0951">
        <w:rPr>
          <w:rFonts w:eastAsia="Times New Roman" w:cs="Times New Roman"/>
          <w:kern w:val="1"/>
          <w:lang w:eastAsia="zh-CN"/>
        </w:rPr>
        <w:lastRenderedPageBreak/>
        <w:t xml:space="preserve">Płatność za wykonanie przedmiotu umowy określonego w § 1 ust. 1 nastąpi częściowo na podstawie protokołów odbioru częściowego i protokołu odbioru końcowego, w terminie 14 dni od otrzymania przez </w:t>
      </w:r>
      <w:r w:rsidRPr="00EA0951">
        <w:rPr>
          <w:rFonts w:eastAsia="Times New Roman" w:cs="Times New Roman"/>
          <w:b/>
          <w:kern w:val="1"/>
          <w:lang w:eastAsia="zh-CN"/>
        </w:rPr>
        <w:t>Zamawiającego</w:t>
      </w:r>
      <w:r w:rsidRPr="00EA0951">
        <w:rPr>
          <w:rFonts w:eastAsia="Times New Roman" w:cs="Times New Roman"/>
          <w:kern w:val="1"/>
          <w:lang w:eastAsia="zh-CN"/>
        </w:rPr>
        <w:t xml:space="preserve"> poprawnie sporządzonej faktury.  </w:t>
      </w:r>
    </w:p>
    <w:p w:rsidR="00EA0951" w:rsidRPr="00EA0951" w:rsidRDefault="00EA0951" w:rsidP="00EA0951">
      <w:pPr>
        <w:suppressAutoHyphens/>
        <w:spacing w:after="0"/>
        <w:rPr>
          <w:rFonts w:eastAsia="Times New Roman" w:cs="Times New Roman"/>
          <w:kern w:val="1"/>
          <w:lang w:eastAsia="zh-CN"/>
        </w:rPr>
      </w:pPr>
    </w:p>
    <w:p w:rsidR="00EA0951" w:rsidRPr="00EA0951" w:rsidRDefault="00EA0951" w:rsidP="00EA0951">
      <w:pPr>
        <w:suppressAutoHyphens/>
        <w:spacing w:after="0"/>
        <w:jc w:val="center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EA0951">
        <w:rPr>
          <w:rFonts w:eastAsia="Times New Roman" w:cs="Times New Roman"/>
          <w:b/>
          <w:bCs/>
          <w:kern w:val="1"/>
          <w:lang w:eastAsia="zh-CN"/>
        </w:rPr>
        <w:t>§ 6</w:t>
      </w:r>
    </w:p>
    <w:p w:rsidR="00EA0951" w:rsidRPr="00EA0951" w:rsidRDefault="00EA0951" w:rsidP="00EA0951">
      <w:pPr>
        <w:numPr>
          <w:ilvl w:val="0"/>
          <w:numId w:val="2"/>
        </w:numPr>
        <w:suppressAutoHyphens/>
        <w:spacing w:after="0" w:line="240" w:lineRule="auto"/>
        <w:jc w:val="left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EA0951">
        <w:rPr>
          <w:rFonts w:eastAsia="Times New Roman" w:cs="Times New Roman"/>
          <w:kern w:val="1"/>
          <w:lang w:eastAsia="zh-CN"/>
        </w:rPr>
        <w:t xml:space="preserve">Za nieterminowe wykonanie przedmiotu umowy </w:t>
      </w:r>
      <w:r w:rsidRPr="00EA0951">
        <w:rPr>
          <w:rFonts w:eastAsia="Times New Roman" w:cs="Times New Roman"/>
          <w:b/>
          <w:kern w:val="1"/>
          <w:lang w:eastAsia="zh-CN"/>
        </w:rPr>
        <w:t>Wykonawca</w:t>
      </w:r>
      <w:r w:rsidRPr="00EA0951">
        <w:rPr>
          <w:rFonts w:eastAsia="Times New Roman" w:cs="Times New Roman"/>
          <w:kern w:val="1"/>
          <w:lang w:eastAsia="zh-CN"/>
        </w:rPr>
        <w:t xml:space="preserve"> zapłaci </w:t>
      </w:r>
      <w:r w:rsidRPr="00EA0951">
        <w:rPr>
          <w:rFonts w:eastAsia="Times New Roman" w:cs="Times New Roman"/>
          <w:b/>
          <w:kern w:val="1"/>
          <w:lang w:eastAsia="zh-CN"/>
        </w:rPr>
        <w:t>Zamawiającemu</w:t>
      </w:r>
      <w:r w:rsidRPr="00EA0951">
        <w:rPr>
          <w:rFonts w:eastAsia="Times New Roman" w:cs="Times New Roman"/>
          <w:kern w:val="1"/>
          <w:lang w:eastAsia="zh-CN"/>
        </w:rPr>
        <w:t xml:space="preserve"> karę </w:t>
      </w:r>
      <w:r w:rsidRPr="00EA0951">
        <w:rPr>
          <w:rFonts w:eastAsia="Times New Roman" w:cs="Times New Roman"/>
          <w:kern w:val="1"/>
          <w:lang w:eastAsia="zh-CN"/>
        </w:rPr>
        <w:br/>
        <w:t>w wysokości 0,1% za każdy dzień zwłoki.</w:t>
      </w:r>
    </w:p>
    <w:p w:rsidR="00EA0951" w:rsidRPr="00EA0951" w:rsidRDefault="00EA0951" w:rsidP="00EA0951">
      <w:pPr>
        <w:numPr>
          <w:ilvl w:val="0"/>
          <w:numId w:val="2"/>
        </w:numPr>
        <w:suppressAutoHyphens/>
        <w:spacing w:after="0" w:line="240" w:lineRule="auto"/>
        <w:jc w:val="left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EA0951">
        <w:rPr>
          <w:rFonts w:eastAsia="Times New Roman" w:cs="Times New Roman"/>
          <w:kern w:val="1"/>
          <w:lang w:eastAsia="zh-CN"/>
        </w:rPr>
        <w:t xml:space="preserve">Za odstąpienie od realizacji umowy </w:t>
      </w:r>
      <w:r w:rsidRPr="00EA0951">
        <w:rPr>
          <w:rFonts w:eastAsia="Times New Roman" w:cs="Times New Roman"/>
          <w:b/>
          <w:kern w:val="1"/>
          <w:lang w:eastAsia="zh-CN"/>
        </w:rPr>
        <w:t>Wykonawca</w:t>
      </w:r>
      <w:r w:rsidRPr="00EA0951">
        <w:rPr>
          <w:rFonts w:eastAsia="Times New Roman" w:cs="Times New Roman"/>
          <w:kern w:val="1"/>
          <w:lang w:eastAsia="zh-CN"/>
        </w:rPr>
        <w:t xml:space="preserve"> zapłaci </w:t>
      </w:r>
      <w:r w:rsidRPr="00EA0951">
        <w:rPr>
          <w:rFonts w:eastAsia="Times New Roman" w:cs="Times New Roman"/>
          <w:b/>
          <w:kern w:val="1"/>
          <w:lang w:eastAsia="zh-CN"/>
        </w:rPr>
        <w:t xml:space="preserve">Zamawiającemu </w:t>
      </w:r>
      <w:r w:rsidRPr="00EA0951">
        <w:rPr>
          <w:rFonts w:eastAsia="Times New Roman" w:cs="Times New Roman"/>
          <w:kern w:val="1"/>
          <w:lang w:eastAsia="zh-CN"/>
        </w:rPr>
        <w:t>10% wartości umownej określonej w § 4.</w:t>
      </w:r>
    </w:p>
    <w:p w:rsidR="00EA0951" w:rsidRPr="00EA0951" w:rsidRDefault="00EA0951" w:rsidP="00EA0951">
      <w:pPr>
        <w:numPr>
          <w:ilvl w:val="0"/>
          <w:numId w:val="2"/>
        </w:numPr>
        <w:suppressAutoHyphens/>
        <w:spacing w:after="0" w:line="240" w:lineRule="auto"/>
        <w:jc w:val="left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EA0951">
        <w:rPr>
          <w:rFonts w:eastAsia="Times New Roman" w:cs="Arial Narrow"/>
          <w:kern w:val="1"/>
          <w:lang w:eastAsia="zh-CN"/>
        </w:rPr>
        <w:t xml:space="preserve">Strony  zastrzegają  sobie  prawo  dochodzenia  odszkodowania  uzupełniającego, przewyższającego  wysokość zastrzeżonych  kar  umownych  na  zasadach  ogólnych Kodeksu Cywilnego.  </w:t>
      </w:r>
    </w:p>
    <w:p w:rsidR="00EA0951" w:rsidRPr="00EA0951" w:rsidRDefault="00EA0951" w:rsidP="00EA0951">
      <w:pPr>
        <w:numPr>
          <w:ilvl w:val="0"/>
          <w:numId w:val="2"/>
        </w:numPr>
        <w:suppressAutoHyphens/>
        <w:spacing w:after="0" w:line="240" w:lineRule="auto"/>
        <w:jc w:val="left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EA0951">
        <w:rPr>
          <w:rFonts w:eastAsia="Times New Roman" w:cs="Times New Roman"/>
          <w:kern w:val="1"/>
          <w:lang w:eastAsia="zh-CN"/>
        </w:rPr>
        <w:t xml:space="preserve">Jeżeli  na  skutek  niewykonania  lub  nienależytego  wykonania  przedmiotu  umowy Zamawiający  poniesie  szkodę,  to  </w:t>
      </w:r>
      <w:r w:rsidRPr="00EA0951">
        <w:rPr>
          <w:rFonts w:eastAsia="Times New Roman" w:cs="Times New Roman"/>
          <w:b/>
          <w:kern w:val="1"/>
          <w:lang w:eastAsia="zh-CN"/>
        </w:rPr>
        <w:t>Wykonawca</w:t>
      </w:r>
      <w:r w:rsidRPr="00EA0951">
        <w:rPr>
          <w:rFonts w:eastAsia="Times New Roman" w:cs="Times New Roman"/>
          <w:kern w:val="1"/>
          <w:lang w:eastAsia="zh-CN"/>
        </w:rPr>
        <w:t xml:space="preserve"> zobowiązuje się  pokryć  tę szkodę </w:t>
      </w:r>
      <w:r w:rsidRPr="00EA0951">
        <w:rPr>
          <w:rFonts w:eastAsia="Times New Roman" w:cs="Times New Roman"/>
          <w:kern w:val="1"/>
          <w:lang w:eastAsia="zh-CN"/>
        </w:rPr>
        <w:br/>
        <w:t xml:space="preserve">w pełnej wysokości. </w:t>
      </w:r>
    </w:p>
    <w:p w:rsidR="00EA0951" w:rsidRPr="00EA0951" w:rsidRDefault="00EA0951" w:rsidP="00EA0951">
      <w:pPr>
        <w:suppressAutoHyphens/>
        <w:spacing w:after="0"/>
        <w:rPr>
          <w:rFonts w:eastAsia="Times New Roman" w:cs="Times New Roman"/>
          <w:kern w:val="1"/>
          <w:lang w:eastAsia="zh-CN"/>
        </w:rPr>
      </w:pPr>
    </w:p>
    <w:p w:rsidR="00EA0951" w:rsidRPr="00EA0951" w:rsidRDefault="00EA0951" w:rsidP="00EA0951">
      <w:pPr>
        <w:suppressAutoHyphens/>
        <w:spacing w:after="0"/>
        <w:jc w:val="center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EA0951">
        <w:rPr>
          <w:rFonts w:eastAsia="Times New Roman" w:cs="Times New Roman"/>
          <w:b/>
          <w:bCs/>
          <w:kern w:val="1"/>
          <w:lang w:eastAsia="zh-CN"/>
        </w:rPr>
        <w:t>§ 7</w:t>
      </w:r>
    </w:p>
    <w:p w:rsidR="00EA0951" w:rsidRPr="00EA0951" w:rsidRDefault="00EA0951" w:rsidP="00EA0951">
      <w:pPr>
        <w:suppressAutoHyphens/>
        <w:spacing w:after="0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EA0951">
        <w:rPr>
          <w:rFonts w:eastAsia="Times New Roman" w:cs="Times New Roman"/>
          <w:b/>
          <w:kern w:val="1"/>
          <w:lang w:eastAsia="zh-CN"/>
        </w:rPr>
        <w:t>Wykonawca</w:t>
      </w:r>
      <w:r w:rsidRPr="00EA0951">
        <w:rPr>
          <w:rFonts w:eastAsia="Times New Roman" w:cs="Times New Roman"/>
          <w:kern w:val="1"/>
          <w:lang w:eastAsia="zh-CN"/>
        </w:rPr>
        <w:t xml:space="preserve"> zobowiązuje się do bezpłatnego usunięcia wszystkich zauważonych błędów w dokumentacji wynikających z winy </w:t>
      </w:r>
      <w:r w:rsidRPr="00EA0951">
        <w:rPr>
          <w:rFonts w:eastAsia="Times New Roman" w:cs="Times New Roman"/>
          <w:b/>
          <w:kern w:val="1"/>
          <w:lang w:eastAsia="zh-CN"/>
        </w:rPr>
        <w:t xml:space="preserve">Wykonawcy </w:t>
      </w:r>
      <w:r w:rsidRPr="00EA0951">
        <w:rPr>
          <w:rFonts w:eastAsia="Times New Roman" w:cs="Times New Roman"/>
          <w:kern w:val="1"/>
          <w:lang w:eastAsia="zh-CN"/>
        </w:rPr>
        <w:t xml:space="preserve">niezwłocznie po ich zauważeniu przez </w:t>
      </w:r>
      <w:r w:rsidRPr="00EA0951">
        <w:rPr>
          <w:rFonts w:eastAsia="Times New Roman" w:cs="Times New Roman"/>
          <w:b/>
          <w:kern w:val="1"/>
          <w:lang w:eastAsia="zh-CN"/>
        </w:rPr>
        <w:t>Zamawiającego</w:t>
      </w:r>
      <w:r w:rsidRPr="00EA0951">
        <w:rPr>
          <w:rFonts w:eastAsia="Times New Roman" w:cs="Times New Roman"/>
          <w:kern w:val="1"/>
          <w:lang w:eastAsia="zh-CN"/>
        </w:rPr>
        <w:t>.</w:t>
      </w:r>
    </w:p>
    <w:p w:rsidR="00EA0951" w:rsidRPr="00EA0951" w:rsidRDefault="00EA0951" w:rsidP="00EA0951">
      <w:pPr>
        <w:suppressAutoHyphens/>
        <w:spacing w:after="0"/>
        <w:rPr>
          <w:rFonts w:eastAsia="Times New Roman" w:cs="Times New Roman"/>
          <w:kern w:val="1"/>
          <w:lang w:eastAsia="zh-CN"/>
        </w:rPr>
      </w:pPr>
    </w:p>
    <w:p w:rsidR="00EA0951" w:rsidRPr="00EA0951" w:rsidRDefault="00EA0951" w:rsidP="00EA0951">
      <w:pPr>
        <w:suppressAutoHyphens/>
        <w:spacing w:after="0"/>
        <w:ind w:left="3540" w:firstLine="708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EA0951">
        <w:rPr>
          <w:rFonts w:eastAsia="Times New Roman" w:cs="Times New Roman"/>
          <w:b/>
          <w:bCs/>
          <w:kern w:val="1"/>
          <w:lang w:eastAsia="zh-CN"/>
        </w:rPr>
        <w:t>§ 8</w:t>
      </w:r>
    </w:p>
    <w:p w:rsidR="00EA0951" w:rsidRPr="00EA0951" w:rsidRDefault="00EA0951" w:rsidP="00EA0951">
      <w:pPr>
        <w:numPr>
          <w:ilvl w:val="0"/>
          <w:numId w:val="1"/>
        </w:numPr>
        <w:suppressAutoHyphens/>
        <w:spacing w:after="0" w:line="240" w:lineRule="auto"/>
        <w:jc w:val="left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EA0951">
        <w:rPr>
          <w:rFonts w:eastAsia="Times New Roman" w:cs="Times New Roman"/>
          <w:kern w:val="1"/>
          <w:lang w:eastAsia="zh-CN"/>
        </w:rPr>
        <w:t>W sprawach nieuregulowanych niniejszą umową mają zastosowanie przepisy Kodeksu Cywilnego.</w:t>
      </w:r>
    </w:p>
    <w:p w:rsidR="00EA0951" w:rsidRPr="00EA0951" w:rsidRDefault="00EA0951" w:rsidP="00EA0951">
      <w:pPr>
        <w:numPr>
          <w:ilvl w:val="0"/>
          <w:numId w:val="1"/>
        </w:numPr>
        <w:suppressAutoHyphens/>
        <w:spacing w:after="0" w:line="240" w:lineRule="auto"/>
        <w:jc w:val="left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EA0951">
        <w:rPr>
          <w:rFonts w:eastAsia="Times New Roman" w:cs="Times New Roman"/>
          <w:kern w:val="1"/>
          <w:lang w:eastAsia="zh-CN"/>
        </w:rPr>
        <w:t xml:space="preserve">Wszelkie spory jakie mogą wyniknąć na tle wykonywania postanowień niniejszej umowy będą rozpatrywane przez Sąd właściwy dla siedziby </w:t>
      </w:r>
      <w:r w:rsidRPr="00EA0951">
        <w:rPr>
          <w:rFonts w:eastAsia="Times New Roman" w:cs="Times New Roman"/>
          <w:b/>
          <w:kern w:val="1"/>
          <w:lang w:eastAsia="zh-CN"/>
        </w:rPr>
        <w:t xml:space="preserve">Zamawiającego. </w:t>
      </w:r>
    </w:p>
    <w:p w:rsidR="00EA0951" w:rsidRPr="00EA0951" w:rsidRDefault="00EA0951" w:rsidP="00EA0951">
      <w:pPr>
        <w:suppressAutoHyphens/>
        <w:spacing w:after="0"/>
        <w:rPr>
          <w:rFonts w:eastAsia="Times New Roman" w:cs="Times New Roman"/>
          <w:kern w:val="1"/>
          <w:lang w:eastAsia="zh-CN"/>
        </w:rPr>
      </w:pPr>
    </w:p>
    <w:p w:rsidR="00EA0951" w:rsidRPr="00EA0951" w:rsidRDefault="00EA0951" w:rsidP="00EA0951">
      <w:pPr>
        <w:suppressAutoHyphens/>
        <w:spacing w:after="0"/>
        <w:jc w:val="center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EA0951">
        <w:rPr>
          <w:rFonts w:eastAsia="Times New Roman" w:cs="Times New Roman"/>
          <w:b/>
          <w:bCs/>
          <w:kern w:val="1"/>
          <w:lang w:eastAsia="zh-CN"/>
        </w:rPr>
        <w:t>§ 9</w:t>
      </w:r>
    </w:p>
    <w:p w:rsidR="00EA0951" w:rsidRPr="00EA0951" w:rsidRDefault="00EA0951" w:rsidP="00EA0951">
      <w:pPr>
        <w:suppressAutoHyphens/>
        <w:spacing w:after="0"/>
        <w:rPr>
          <w:rFonts w:eastAsia="Times New Roman" w:cs="Times New Roman"/>
          <w:kern w:val="1"/>
          <w:lang w:eastAsia="zh-CN"/>
        </w:rPr>
      </w:pPr>
      <w:r w:rsidRPr="00EA0951">
        <w:rPr>
          <w:rFonts w:eastAsia="Times New Roman" w:cs="Times New Roman"/>
          <w:kern w:val="1"/>
          <w:lang w:eastAsia="zh-CN"/>
        </w:rPr>
        <w:t>1. Zamawiający dopuszcza możliwość zmiany zapisów Umowy w przypadku:</w:t>
      </w:r>
    </w:p>
    <w:p w:rsidR="00EA0951" w:rsidRPr="00EA0951" w:rsidRDefault="00EA0951" w:rsidP="00EA0951">
      <w:pPr>
        <w:suppressAutoHyphens/>
        <w:spacing w:after="0"/>
        <w:rPr>
          <w:rFonts w:eastAsia="Times New Roman" w:cs="Times New Roman"/>
          <w:kern w:val="1"/>
          <w:lang w:eastAsia="zh-CN"/>
        </w:rPr>
      </w:pPr>
      <w:r w:rsidRPr="00EA0951">
        <w:rPr>
          <w:rFonts w:eastAsia="Times New Roman" w:cs="Times New Roman"/>
          <w:kern w:val="1"/>
          <w:lang w:eastAsia="zh-CN"/>
        </w:rPr>
        <w:t>a. zmiany terminu zakończenia usługi będącej przedmiotem umowy wynikającej ze zmiany terminu realizacji robót budowlanych,</w:t>
      </w:r>
    </w:p>
    <w:p w:rsidR="00EA0951" w:rsidRPr="00EA0951" w:rsidRDefault="00EA0951" w:rsidP="00EA0951">
      <w:pPr>
        <w:suppressAutoHyphens/>
        <w:spacing w:after="0" w:line="240" w:lineRule="auto"/>
        <w:rPr>
          <w:rFonts w:eastAsia="Times New Roman" w:cs="Times New Roman"/>
          <w:kern w:val="1"/>
          <w:lang w:eastAsia="zh-CN"/>
        </w:rPr>
      </w:pPr>
      <w:r w:rsidRPr="00EA0951">
        <w:rPr>
          <w:rFonts w:eastAsia="Times New Roman" w:cs="Times New Roman"/>
          <w:kern w:val="1"/>
          <w:lang w:eastAsia="zh-CN"/>
        </w:rPr>
        <w:t>b. zmiany osoby biorąc udział w realizacji usługi będącej przedmiotem zamówienia w skutek braku możliwości świadczenia usługi przez osobę wskazaną pierwotnie,</w:t>
      </w:r>
    </w:p>
    <w:p w:rsidR="00EA0951" w:rsidRPr="00EA0951" w:rsidRDefault="00EA0951" w:rsidP="00EA0951">
      <w:pPr>
        <w:suppressAutoHyphens/>
        <w:spacing w:after="0" w:line="240" w:lineRule="auto"/>
        <w:rPr>
          <w:rFonts w:eastAsia="Times New Roman" w:cs="Times New Roman"/>
          <w:kern w:val="1"/>
          <w:lang w:eastAsia="zh-CN"/>
        </w:rPr>
      </w:pPr>
      <w:r w:rsidRPr="00EA0951">
        <w:rPr>
          <w:rFonts w:eastAsia="Times New Roman" w:cs="Times New Roman"/>
          <w:kern w:val="1"/>
          <w:lang w:eastAsia="zh-CN"/>
        </w:rPr>
        <w:t>c. zmiany zakresu robót budowlanych objętych usługą i wynikającej z niej zmiany wynagrodzenia za świadczenie usług.</w:t>
      </w:r>
    </w:p>
    <w:p w:rsidR="00EA0951" w:rsidRPr="00EA0951" w:rsidRDefault="00EA0951" w:rsidP="00EA0951">
      <w:pPr>
        <w:suppressAutoHyphens/>
        <w:spacing w:after="0"/>
        <w:rPr>
          <w:rFonts w:eastAsia="Times New Roman" w:cs="Times New Roman"/>
          <w:kern w:val="1"/>
          <w:lang w:eastAsia="zh-CN"/>
        </w:rPr>
      </w:pPr>
      <w:r w:rsidRPr="00EA0951">
        <w:rPr>
          <w:rFonts w:eastAsia="Times New Roman" w:cs="Times New Roman"/>
          <w:kern w:val="1"/>
          <w:lang w:eastAsia="zh-CN"/>
        </w:rPr>
        <w:t xml:space="preserve">2. Wszelkie zmiany postanowień niniejszej Umowy wymagają formy pisemnej zaakceptowanej </w:t>
      </w:r>
      <w:r w:rsidRPr="00EA0951">
        <w:rPr>
          <w:rFonts w:eastAsia="Times New Roman" w:cs="Times New Roman"/>
          <w:kern w:val="1"/>
          <w:lang w:eastAsia="zh-CN"/>
        </w:rPr>
        <w:br/>
        <w:t xml:space="preserve">przez </w:t>
      </w:r>
      <w:r w:rsidRPr="00EA0951">
        <w:rPr>
          <w:rFonts w:eastAsia="Times New Roman" w:cs="Times New Roman"/>
          <w:b/>
          <w:kern w:val="1"/>
          <w:lang w:eastAsia="zh-CN"/>
        </w:rPr>
        <w:t>Zamawiającego</w:t>
      </w:r>
      <w:r w:rsidRPr="00EA0951">
        <w:rPr>
          <w:rFonts w:eastAsia="Times New Roman" w:cs="Times New Roman"/>
          <w:kern w:val="1"/>
          <w:lang w:eastAsia="zh-CN"/>
        </w:rPr>
        <w:t xml:space="preserve"> i </w:t>
      </w:r>
      <w:r w:rsidRPr="00EA0951">
        <w:rPr>
          <w:rFonts w:eastAsia="Times New Roman" w:cs="Times New Roman"/>
          <w:b/>
          <w:kern w:val="1"/>
          <w:lang w:eastAsia="zh-CN"/>
        </w:rPr>
        <w:t xml:space="preserve">Wykonawcę </w:t>
      </w:r>
      <w:r w:rsidRPr="00EA0951">
        <w:rPr>
          <w:rFonts w:eastAsia="Times New Roman" w:cs="Times New Roman"/>
          <w:kern w:val="1"/>
          <w:lang w:eastAsia="zh-CN"/>
        </w:rPr>
        <w:t xml:space="preserve">pod rygorem nieważności. </w:t>
      </w:r>
    </w:p>
    <w:p w:rsidR="00EA0951" w:rsidRPr="00EA0951" w:rsidRDefault="00EA0951" w:rsidP="00EA0951">
      <w:pPr>
        <w:suppressAutoHyphens/>
        <w:spacing w:after="0"/>
        <w:rPr>
          <w:rFonts w:eastAsia="Times New Roman" w:cs="Times New Roman"/>
          <w:b/>
          <w:bCs/>
          <w:kern w:val="1"/>
          <w:lang w:eastAsia="zh-CN"/>
        </w:rPr>
      </w:pPr>
    </w:p>
    <w:p w:rsidR="00EA0951" w:rsidRPr="00EA0951" w:rsidRDefault="00EA0951" w:rsidP="00EA0951">
      <w:pPr>
        <w:suppressAutoHyphens/>
        <w:spacing w:after="0"/>
        <w:jc w:val="center"/>
        <w:rPr>
          <w:rFonts w:eastAsia="Times New Roman" w:cs="Times New Roman"/>
          <w:b/>
          <w:bCs/>
          <w:kern w:val="1"/>
          <w:lang w:eastAsia="zh-CN"/>
        </w:rPr>
      </w:pPr>
      <w:r w:rsidRPr="00EA0951">
        <w:rPr>
          <w:rFonts w:eastAsia="Times New Roman" w:cs="Times New Roman"/>
          <w:b/>
          <w:bCs/>
          <w:kern w:val="1"/>
          <w:lang w:eastAsia="zh-CN"/>
        </w:rPr>
        <w:t>§ 10</w:t>
      </w:r>
    </w:p>
    <w:p w:rsidR="00EA0951" w:rsidRPr="00EA0951" w:rsidRDefault="00EA0951" w:rsidP="00EA0951">
      <w:pPr>
        <w:suppressAutoHyphens/>
        <w:spacing w:after="0"/>
        <w:jc w:val="left"/>
        <w:rPr>
          <w:rFonts w:eastAsia="Times New Roman" w:cs="Times New Roman"/>
          <w:kern w:val="1"/>
          <w:lang w:eastAsia="zh-CN"/>
        </w:rPr>
      </w:pPr>
      <w:r w:rsidRPr="00EA0951">
        <w:rPr>
          <w:rFonts w:eastAsia="Times New Roman" w:cs="Times New Roman"/>
          <w:kern w:val="1"/>
          <w:lang w:eastAsia="zh-CN"/>
        </w:rPr>
        <w:t>1. Załącznikiem stanowiącym integralną część Umowy jest:</w:t>
      </w:r>
    </w:p>
    <w:p w:rsidR="00EA0951" w:rsidRPr="00EA0951" w:rsidRDefault="00EA0951" w:rsidP="00EA0951">
      <w:pPr>
        <w:suppressAutoHyphens/>
        <w:spacing w:after="0"/>
        <w:jc w:val="left"/>
        <w:rPr>
          <w:rFonts w:eastAsia="Times New Roman" w:cs="Times New Roman"/>
          <w:kern w:val="1"/>
          <w:lang w:eastAsia="zh-CN"/>
        </w:rPr>
      </w:pPr>
      <w:r w:rsidRPr="00EA0951">
        <w:rPr>
          <w:rFonts w:eastAsia="Times New Roman" w:cs="Times New Roman"/>
          <w:kern w:val="1"/>
          <w:lang w:eastAsia="zh-CN"/>
        </w:rPr>
        <w:t xml:space="preserve">a. Oferta złożona przez </w:t>
      </w:r>
      <w:r w:rsidRPr="00EA0951">
        <w:rPr>
          <w:rFonts w:eastAsia="Times New Roman" w:cs="Times New Roman"/>
          <w:b/>
          <w:kern w:val="1"/>
          <w:lang w:eastAsia="zh-CN"/>
        </w:rPr>
        <w:t>Wykonawcę</w:t>
      </w:r>
      <w:r w:rsidRPr="00EA0951">
        <w:rPr>
          <w:rFonts w:eastAsia="Times New Roman" w:cs="Times New Roman"/>
          <w:kern w:val="1"/>
          <w:lang w:eastAsia="zh-CN"/>
        </w:rPr>
        <w:t>,</w:t>
      </w:r>
    </w:p>
    <w:p w:rsidR="00EA0951" w:rsidRPr="00EA0951" w:rsidRDefault="00EA0951" w:rsidP="00EA0951">
      <w:pPr>
        <w:suppressAutoHyphens/>
        <w:spacing w:after="0"/>
        <w:rPr>
          <w:rFonts w:eastAsia="Times New Roman" w:cs="Times New Roman"/>
          <w:kern w:val="1"/>
          <w:lang w:eastAsia="zh-CN"/>
        </w:rPr>
      </w:pPr>
    </w:p>
    <w:p w:rsidR="00EA0951" w:rsidRPr="00EA0951" w:rsidRDefault="00EA0951" w:rsidP="00EA0951">
      <w:pPr>
        <w:suppressAutoHyphens/>
        <w:spacing w:after="0"/>
        <w:jc w:val="center"/>
        <w:rPr>
          <w:rFonts w:eastAsia="Times New Roman" w:cs="Times New Roman"/>
          <w:b/>
          <w:bCs/>
          <w:kern w:val="1"/>
          <w:lang w:eastAsia="zh-CN"/>
        </w:rPr>
      </w:pPr>
      <w:r w:rsidRPr="00EA0951">
        <w:rPr>
          <w:rFonts w:eastAsia="Times New Roman" w:cs="Times New Roman"/>
          <w:kern w:val="1"/>
          <w:lang w:eastAsia="zh-CN"/>
        </w:rPr>
        <w:t xml:space="preserve"> </w:t>
      </w:r>
      <w:r w:rsidRPr="00EA0951">
        <w:rPr>
          <w:rFonts w:eastAsia="Times New Roman" w:cs="Times New Roman"/>
          <w:b/>
          <w:bCs/>
          <w:kern w:val="1"/>
          <w:lang w:eastAsia="zh-CN"/>
        </w:rPr>
        <w:t>§ 11</w:t>
      </w:r>
    </w:p>
    <w:p w:rsidR="00EA0951" w:rsidRPr="00EA0951" w:rsidRDefault="00EA0951" w:rsidP="00EA0951">
      <w:pPr>
        <w:suppressAutoHyphens/>
        <w:spacing w:after="0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EA0951">
        <w:rPr>
          <w:rFonts w:eastAsia="Times New Roman" w:cs="Times New Roman"/>
          <w:kern w:val="1"/>
          <w:lang w:eastAsia="zh-CN"/>
        </w:rPr>
        <w:t xml:space="preserve">Umowa niniejsza sporządzona została w dwóch egzemplarzach, przy czym jeden należy </w:t>
      </w:r>
      <w:r w:rsidRPr="00EA0951">
        <w:rPr>
          <w:rFonts w:eastAsia="Times New Roman" w:cs="Times New Roman"/>
          <w:kern w:val="1"/>
          <w:lang w:eastAsia="zh-CN"/>
        </w:rPr>
        <w:br/>
        <w:t xml:space="preserve">do </w:t>
      </w:r>
      <w:r w:rsidRPr="00EA0951">
        <w:rPr>
          <w:rFonts w:eastAsia="Times New Roman" w:cs="Times New Roman"/>
          <w:b/>
          <w:kern w:val="1"/>
          <w:lang w:eastAsia="zh-CN"/>
        </w:rPr>
        <w:t>Zamawiającego</w:t>
      </w:r>
      <w:r w:rsidRPr="00EA0951">
        <w:rPr>
          <w:rFonts w:eastAsia="Times New Roman" w:cs="Times New Roman"/>
          <w:kern w:val="1"/>
          <w:lang w:eastAsia="zh-CN"/>
        </w:rPr>
        <w:t xml:space="preserve"> i jeden do </w:t>
      </w:r>
      <w:r w:rsidRPr="00EA0951">
        <w:rPr>
          <w:rFonts w:eastAsia="Times New Roman" w:cs="Times New Roman"/>
          <w:b/>
          <w:kern w:val="1"/>
          <w:lang w:eastAsia="zh-CN"/>
        </w:rPr>
        <w:t>Wykonawcy</w:t>
      </w:r>
      <w:r w:rsidRPr="00EA0951">
        <w:rPr>
          <w:rFonts w:eastAsia="Times New Roman" w:cs="Times New Roman"/>
          <w:kern w:val="1"/>
          <w:lang w:eastAsia="zh-CN"/>
        </w:rPr>
        <w:t xml:space="preserve">. </w:t>
      </w:r>
    </w:p>
    <w:p w:rsidR="00EA0951" w:rsidRPr="00EA0951" w:rsidRDefault="00EA0951" w:rsidP="00EA0951">
      <w:pPr>
        <w:suppressAutoHyphens/>
        <w:spacing w:after="0"/>
        <w:rPr>
          <w:rFonts w:eastAsia="Times New Roman" w:cs="Times New Roman"/>
          <w:kern w:val="1"/>
          <w:lang w:eastAsia="zh-CN"/>
        </w:rPr>
      </w:pPr>
    </w:p>
    <w:p w:rsidR="00EA0951" w:rsidRPr="00EA0951" w:rsidRDefault="00EA0951" w:rsidP="00EA0951">
      <w:pPr>
        <w:suppressAutoHyphens/>
        <w:spacing w:after="0"/>
        <w:rPr>
          <w:rFonts w:eastAsia="Times New Roman" w:cs="Times New Roman"/>
          <w:kern w:val="1"/>
          <w:lang w:eastAsia="zh-CN"/>
        </w:rPr>
      </w:pPr>
    </w:p>
    <w:p w:rsidR="00EA0951" w:rsidRPr="00EA0951" w:rsidRDefault="00EA0951" w:rsidP="00EA0951">
      <w:pPr>
        <w:suppressAutoHyphens/>
        <w:spacing w:after="0"/>
        <w:jc w:val="left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EA0951">
        <w:rPr>
          <w:rFonts w:eastAsia="Times New Roman" w:cs="Times New Roman"/>
          <w:b/>
          <w:bCs/>
          <w:kern w:val="1"/>
          <w:lang w:eastAsia="zh-CN"/>
        </w:rPr>
        <w:t xml:space="preserve">ZAMAWIAJĄCY:                    </w:t>
      </w:r>
      <w:bookmarkStart w:id="0" w:name="_GoBack"/>
      <w:bookmarkEnd w:id="0"/>
      <w:r w:rsidRPr="00EA0951">
        <w:rPr>
          <w:rFonts w:eastAsia="Times New Roman" w:cs="Times New Roman"/>
          <w:b/>
          <w:bCs/>
          <w:kern w:val="1"/>
          <w:lang w:eastAsia="zh-CN"/>
        </w:rPr>
        <w:t xml:space="preserve">                        </w:t>
      </w:r>
      <w:r w:rsidRPr="00EA0951">
        <w:rPr>
          <w:rFonts w:eastAsia="Times New Roman" w:cs="Times New Roman"/>
          <w:b/>
          <w:bCs/>
          <w:kern w:val="1"/>
          <w:lang w:eastAsia="zh-CN"/>
        </w:rPr>
        <w:tab/>
      </w:r>
      <w:r w:rsidRPr="00EA0951">
        <w:rPr>
          <w:rFonts w:eastAsia="Times New Roman" w:cs="Times New Roman"/>
          <w:b/>
          <w:bCs/>
          <w:kern w:val="1"/>
          <w:lang w:eastAsia="zh-CN"/>
        </w:rPr>
        <w:tab/>
      </w:r>
      <w:r w:rsidRPr="00EA0951">
        <w:rPr>
          <w:rFonts w:eastAsia="Times New Roman" w:cs="Times New Roman"/>
          <w:b/>
          <w:bCs/>
          <w:kern w:val="1"/>
          <w:lang w:eastAsia="zh-CN"/>
        </w:rPr>
        <w:tab/>
      </w:r>
      <w:r w:rsidRPr="00EA0951">
        <w:rPr>
          <w:rFonts w:eastAsia="Times New Roman" w:cs="Times New Roman"/>
          <w:b/>
          <w:bCs/>
          <w:kern w:val="1"/>
          <w:lang w:eastAsia="zh-CN"/>
        </w:rPr>
        <w:tab/>
      </w:r>
      <w:r w:rsidRPr="00EA0951">
        <w:rPr>
          <w:rFonts w:eastAsia="Times New Roman" w:cs="Times New Roman"/>
          <w:b/>
          <w:bCs/>
          <w:kern w:val="1"/>
          <w:lang w:eastAsia="zh-CN"/>
        </w:rPr>
        <w:tab/>
        <w:t xml:space="preserve">     WYKONAWCA:</w:t>
      </w:r>
    </w:p>
    <w:p w:rsidR="00EA0951" w:rsidRPr="00EA0951" w:rsidRDefault="00EA0951" w:rsidP="00EA0951">
      <w:pPr>
        <w:suppressAutoHyphens/>
        <w:spacing w:after="0" w:line="240" w:lineRule="auto"/>
        <w:rPr>
          <w:rFonts w:eastAsia="Times New Roman" w:cs="Times New Roman"/>
          <w:b/>
          <w:kern w:val="1"/>
          <w:lang w:eastAsia="zh-CN"/>
        </w:rPr>
      </w:pPr>
    </w:p>
    <w:p w:rsidR="00EA0951" w:rsidRPr="00EA0951" w:rsidRDefault="00EA0951" w:rsidP="00EA0951">
      <w:pPr>
        <w:suppressAutoHyphens/>
        <w:spacing w:after="0" w:line="240" w:lineRule="auto"/>
        <w:rPr>
          <w:rFonts w:eastAsia="Times New Roman" w:cs="Times New Roman"/>
          <w:b/>
          <w:kern w:val="1"/>
          <w:lang w:eastAsia="zh-CN"/>
        </w:rPr>
      </w:pPr>
    </w:p>
    <w:p w:rsidR="00EA0951" w:rsidRPr="00EA0951" w:rsidRDefault="00EA0951" w:rsidP="00EA0951">
      <w:pPr>
        <w:suppressAutoHyphens/>
        <w:spacing w:after="0" w:line="240" w:lineRule="auto"/>
        <w:rPr>
          <w:rFonts w:eastAsia="Times New Roman" w:cs="Times New Roman"/>
          <w:b/>
          <w:kern w:val="1"/>
          <w:lang w:eastAsia="zh-CN"/>
        </w:rPr>
      </w:pPr>
    </w:p>
    <w:p w:rsidR="00EA0951" w:rsidRPr="00EA0951" w:rsidRDefault="00EA0951" w:rsidP="00EA0951">
      <w:pPr>
        <w:suppressAutoHyphens/>
        <w:spacing w:after="0" w:line="240" w:lineRule="auto"/>
        <w:jc w:val="left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</w:p>
    <w:p w:rsidR="00EA0951" w:rsidRPr="00EA0951" w:rsidRDefault="00EA0951" w:rsidP="00EA0951">
      <w:pPr>
        <w:suppressAutoHyphens/>
        <w:spacing w:after="0"/>
        <w:jc w:val="left"/>
        <w:rPr>
          <w:rFonts w:ascii="Calibri" w:eastAsia="Calibri" w:hAnsi="Calibri" w:cs="Calibri"/>
          <w:kern w:val="1"/>
          <w:sz w:val="24"/>
          <w:szCs w:val="24"/>
          <w:lang w:eastAsia="zh-CN"/>
        </w:rPr>
      </w:pPr>
    </w:p>
    <w:p w:rsidR="00EA0951" w:rsidRPr="00EA0951" w:rsidRDefault="00EA0951" w:rsidP="00EA0951">
      <w:pPr>
        <w:suppressAutoHyphens/>
        <w:spacing w:after="0"/>
        <w:jc w:val="left"/>
        <w:rPr>
          <w:rFonts w:ascii="Calibri" w:eastAsia="Calibri" w:hAnsi="Calibri" w:cs="Calibri"/>
          <w:kern w:val="1"/>
          <w:sz w:val="24"/>
          <w:szCs w:val="24"/>
          <w:lang w:eastAsia="zh-CN"/>
        </w:rPr>
      </w:pPr>
    </w:p>
    <w:p w:rsidR="00EA0951" w:rsidRPr="00EA0951" w:rsidRDefault="00EA0951" w:rsidP="00EA0951">
      <w:pPr>
        <w:suppressAutoHyphens/>
        <w:spacing w:after="0"/>
        <w:jc w:val="left"/>
        <w:rPr>
          <w:rFonts w:ascii="Calibri" w:eastAsia="Calibri" w:hAnsi="Calibri" w:cs="Calibri"/>
          <w:kern w:val="1"/>
          <w:sz w:val="24"/>
          <w:szCs w:val="24"/>
          <w:lang w:eastAsia="zh-CN"/>
        </w:rPr>
      </w:pPr>
    </w:p>
    <w:p w:rsidR="00FB241C" w:rsidRDefault="00FB241C"/>
    <w:sectPr w:rsidR="00FB24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B10" w:rsidRDefault="00C11B10" w:rsidP="00EA0951">
      <w:pPr>
        <w:spacing w:after="0" w:line="240" w:lineRule="auto"/>
      </w:pPr>
      <w:r>
        <w:separator/>
      </w:r>
    </w:p>
  </w:endnote>
  <w:endnote w:type="continuationSeparator" w:id="0">
    <w:p w:rsidR="00C11B10" w:rsidRDefault="00C11B10" w:rsidP="00EA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B10" w:rsidRDefault="00C11B10" w:rsidP="00EA0951">
      <w:pPr>
        <w:spacing w:after="0" w:line="240" w:lineRule="auto"/>
      </w:pPr>
      <w:r>
        <w:separator/>
      </w:r>
    </w:p>
  </w:footnote>
  <w:footnote w:type="continuationSeparator" w:id="0">
    <w:p w:rsidR="00C11B10" w:rsidRDefault="00C11B10" w:rsidP="00EA0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EA0951" w:rsidRPr="00EA0951" w:rsidTr="00CE6FBB">
      <w:tc>
        <w:tcPr>
          <w:tcW w:w="3020" w:type="dxa"/>
          <w:shd w:val="clear" w:color="auto" w:fill="auto"/>
          <w:vAlign w:val="center"/>
        </w:tcPr>
        <w:p w:rsidR="00EA0951" w:rsidRPr="00EA0951" w:rsidRDefault="00EA0951" w:rsidP="00EA0951">
          <w:pPr>
            <w:spacing w:after="0" w:line="240" w:lineRule="auto"/>
            <w:jc w:val="center"/>
            <w:rPr>
              <w:rFonts w:ascii="Calibri" w:eastAsia="Calibri" w:hAnsi="Calibri" w:cs="Times New Roman"/>
            </w:rPr>
          </w:pPr>
          <w:bookmarkStart w:id="1" w:name="_Hlk514060742"/>
          <w:bookmarkStart w:id="2" w:name="_Hlk514060433"/>
          <w:bookmarkStart w:id="3" w:name="_Hlk514060434"/>
          <w:bookmarkStart w:id="4" w:name="_Hlk514060563"/>
          <w:bookmarkStart w:id="5" w:name="_Hlk514060564"/>
          <w:bookmarkStart w:id="6" w:name="_Hlk514060672"/>
          <w:bookmarkStart w:id="7" w:name="_Hlk514060673"/>
          <w:r w:rsidRPr="00EA0951">
            <w:rPr>
              <w:rFonts w:ascii="Calibri" w:eastAsia="Calibri" w:hAnsi="Calibri" w:cs="Times New Roman"/>
              <w:noProof/>
            </w:rPr>
            <w:drawing>
              <wp:inline distT="0" distB="0" distL="0" distR="0">
                <wp:extent cx="1047750" cy="695325"/>
                <wp:effectExtent l="0" t="0" r="0" b="952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shd w:val="clear" w:color="auto" w:fill="auto"/>
          <w:vAlign w:val="center"/>
        </w:tcPr>
        <w:p w:rsidR="00EA0951" w:rsidRPr="00EA0951" w:rsidRDefault="00EA0951" w:rsidP="00EA0951">
          <w:pPr>
            <w:spacing w:after="0" w:line="240" w:lineRule="auto"/>
            <w:jc w:val="center"/>
            <w:rPr>
              <w:rFonts w:ascii="Calibri" w:eastAsia="Calibri" w:hAnsi="Calibri" w:cs="Times New Roman"/>
            </w:rPr>
          </w:pPr>
          <w:r w:rsidRPr="00EA0951">
            <w:rPr>
              <w:rFonts w:ascii="Calibri" w:eastAsia="Calibri" w:hAnsi="Calibri" w:cs="Times New Roman"/>
              <w:noProof/>
            </w:rPr>
            <w:drawing>
              <wp:inline distT="0" distB="0" distL="0" distR="0">
                <wp:extent cx="628650" cy="733425"/>
                <wp:effectExtent l="0" t="0" r="0" b="9525"/>
                <wp:docPr id="5" name="Obraz 5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shd w:val="clear" w:color="auto" w:fill="auto"/>
          <w:vAlign w:val="center"/>
        </w:tcPr>
        <w:p w:rsidR="00EA0951" w:rsidRPr="00EA0951" w:rsidRDefault="00EA0951" w:rsidP="00EA0951">
          <w:pPr>
            <w:spacing w:after="0" w:line="240" w:lineRule="auto"/>
            <w:jc w:val="center"/>
            <w:rPr>
              <w:rFonts w:ascii="Calibri" w:eastAsia="Calibri" w:hAnsi="Calibri" w:cs="Times New Roman"/>
            </w:rPr>
          </w:pPr>
          <w:r w:rsidRPr="00EA0951">
            <w:rPr>
              <w:rFonts w:ascii="Calibri" w:eastAsia="Calibri" w:hAnsi="Calibri" w:cs="Times New Roman"/>
              <w:noProof/>
            </w:rPr>
            <w:drawing>
              <wp:inline distT="0" distB="0" distL="0" distR="0">
                <wp:extent cx="1143000" cy="7429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1"/>
  <w:p w:rsidR="00EA0951" w:rsidRPr="00EA0951" w:rsidRDefault="00EA0951" w:rsidP="00EA0951">
    <w:pPr>
      <w:tabs>
        <w:tab w:val="center" w:pos="4536"/>
        <w:tab w:val="left" w:pos="8100"/>
      </w:tabs>
      <w:suppressAutoHyphens/>
      <w:spacing w:after="0" w:line="240" w:lineRule="auto"/>
      <w:jc w:val="center"/>
      <w:rPr>
        <w:rFonts w:ascii="Calibri" w:eastAsia="Calibri" w:hAnsi="Calibri" w:cs="Times New Roman"/>
        <w:sz w:val="18"/>
      </w:rPr>
    </w:pPr>
    <w:r w:rsidRPr="00EA0951">
      <w:rPr>
        <w:rFonts w:ascii="Calibri" w:eastAsia="Calibri" w:hAnsi="Calibri" w:cs="Times New Roman"/>
        <w:sz w:val="18"/>
      </w:rPr>
      <w:t>„Europejski Fundusz Rolny na rzecz Rozwoju Obszarów Wiejskich: Europa inwestująca w obszary wiejskie</w:t>
    </w:r>
    <w:bookmarkEnd w:id="2"/>
    <w:bookmarkEnd w:id="3"/>
    <w:bookmarkEnd w:id="4"/>
    <w:bookmarkEnd w:id="5"/>
    <w:bookmarkEnd w:id="6"/>
    <w:bookmarkEnd w:id="7"/>
    <w:r>
      <w:rPr>
        <w:rFonts w:ascii="Calibri" w:eastAsia="Calibri" w:hAnsi="Calibri" w:cs="Times New Roman"/>
        <w:sz w:val="18"/>
      </w:rPr>
      <w:t>”</w:t>
    </w:r>
  </w:p>
  <w:p w:rsidR="00EA0951" w:rsidRDefault="00EA09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 w:cs="Times New Roman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951"/>
    <w:rsid w:val="00240E52"/>
    <w:rsid w:val="0078014A"/>
    <w:rsid w:val="00BF21E1"/>
    <w:rsid w:val="00C11B10"/>
    <w:rsid w:val="00DC2DCB"/>
    <w:rsid w:val="00DF0AFE"/>
    <w:rsid w:val="00EA0951"/>
    <w:rsid w:val="00FB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EA933"/>
  <w15:chartTrackingRefBased/>
  <w15:docId w15:val="{73169559-41E6-415C-96C8-75F58B97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21E1"/>
    <w:pPr>
      <w:spacing w:line="276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0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951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EA0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951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cp:lastPrinted>2018-05-14T12:23:00Z</cp:lastPrinted>
  <dcterms:created xsi:type="dcterms:W3CDTF">2018-05-14T09:29:00Z</dcterms:created>
  <dcterms:modified xsi:type="dcterms:W3CDTF">2018-05-14T12:24:00Z</dcterms:modified>
</cp:coreProperties>
</file>