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07" w:rsidRPr="00BA21FD" w:rsidRDefault="00F43407" w:rsidP="002B415C">
      <w:pPr>
        <w:spacing w:after="0"/>
        <w:jc w:val="right"/>
        <w:rPr>
          <w:rFonts w:ascii="Times New Roman" w:hAnsi="Times New Roman"/>
          <w:b/>
          <w:i/>
          <w:iCs/>
        </w:rPr>
      </w:pPr>
      <w:r w:rsidRPr="00BA21FD">
        <w:rPr>
          <w:rFonts w:ascii="Times New Roman" w:hAnsi="Times New Roman"/>
          <w:b/>
          <w:i/>
          <w:iCs/>
        </w:rPr>
        <w:t xml:space="preserve">Załącznik nr 1 </w:t>
      </w:r>
    </w:p>
    <w:p w:rsidR="00F43407" w:rsidRPr="002B415C" w:rsidRDefault="00F43407" w:rsidP="002B415C">
      <w:pPr>
        <w:spacing w:after="0"/>
        <w:jc w:val="right"/>
        <w:rPr>
          <w:rFonts w:ascii="Times New Roman" w:hAnsi="Times New Roman"/>
          <w:i/>
          <w:iCs/>
        </w:rPr>
      </w:pPr>
      <w:proofErr w:type="gramStart"/>
      <w:r w:rsidRPr="002B415C">
        <w:rPr>
          <w:rFonts w:ascii="Times New Roman" w:hAnsi="Times New Roman"/>
          <w:i/>
          <w:iCs/>
        </w:rPr>
        <w:t>do</w:t>
      </w:r>
      <w:proofErr w:type="gramEnd"/>
      <w:r w:rsidRPr="002B415C">
        <w:rPr>
          <w:rFonts w:ascii="Times New Roman" w:hAnsi="Times New Roman"/>
          <w:i/>
          <w:iCs/>
        </w:rPr>
        <w:t xml:space="preserve"> Specyfikacji Istotnych</w:t>
      </w:r>
    </w:p>
    <w:p w:rsidR="00F43407" w:rsidRPr="002B415C" w:rsidRDefault="00F43407" w:rsidP="002B415C">
      <w:pPr>
        <w:spacing w:after="0"/>
        <w:jc w:val="right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Warunków Zamówienia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6634C4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6634C4"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.05pt;margin-top:5.3pt;width:185.8pt;height:69.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">
            <v:textbox>
              <w:txbxContent>
                <w:p w:rsidR="00CE7D04" w:rsidRDefault="00CE7D04" w:rsidP="00F43407">
                  <w:pPr>
                    <w:jc w:val="center"/>
                    <w:rPr>
                      <w:i/>
                    </w:rPr>
                  </w:pPr>
                </w:p>
                <w:p w:rsidR="00CE7D04" w:rsidRDefault="00CE7D04" w:rsidP="00F43407">
                  <w:pPr>
                    <w:jc w:val="center"/>
                    <w:rPr>
                      <w:i/>
                    </w:rPr>
                  </w:pPr>
                </w:p>
                <w:p w:rsidR="00CE7D04" w:rsidRDefault="00CE7D04" w:rsidP="00F43407">
                  <w:pPr>
                    <w:jc w:val="center"/>
                    <w:rPr>
                      <w:i/>
                    </w:rPr>
                  </w:pPr>
                </w:p>
                <w:p w:rsidR="00CE7D04" w:rsidRPr="006F21F6" w:rsidRDefault="00CE7D04" w:rsidP="00F43407">
                  <w:pPr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6F21F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Pieczęć 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Wykonawcy</w:t>
                  </w:r>
                </w:p>
              </w:txbxContent>
            </v:textbox>
          </v:shape>
        </w:pic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  <w:bCs/>
        </w:rPr>
      </w:pPr>
    </w:p>
    <w:p w:rsidR="00F43407" w:rsidRPr="002B415C" w:rsidRDefault="00F43407" w:rsidP="002B415C">
      <w:pPr>
        <w:spacing w:after="0"/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OFERTA na roboty budowlane</w:t>
      </w:r>
    </w:p>
    <w:p w:rsidR="00E17D5B" w:rsidRPr="002B415C" w:rsidRDefault="00E17D5B" w:rsidP="002B415C">
      <w:pPr>
        <w:jc w:val="center"/>
        <w:rPr>
          <w:rFonts w:ascii="Times New Roman" w:hAnsi="Times New Roman"/>
          <w:b/>
          <w:bCs/>
        </w:rPr>
      </w:pPr>
      <w:r w:rsidRPr="002B415C">
        <w:rPr>
          <w:rFonts w:ascii="Times New Roman" w:hAnsi="Times New Roman"/>
          <w:b/>
          <w:bCs/>
        </w:rPr>
        <w:t>„</w:t>
      </w:r>
      <w:r w:rsidR="00F71127" w:rsidRPr="002B415C">
        <w:rPr>
          <w:rFonts w:ascii="Times New Roman" w:hAnsi="Times New Roman"/>
          <w:b/>
        </w:rPr>
        <w:t>Prze</w:t>
      </w:r>
      <w:r w:rsidR="00F71127" w:rsidRPr="002B415C">
        <w:rPr>
          <w:rFonts w:ascii="Times New Roman" w:hAnsi="Times New Roman"/>
          <w:b/>
          <w:bCs/>
        </w:rPr>
        <w:t>budowa odcinka drogi gminn</w:t>
      </w:r>
      <w:r w:rsidR="00551DBE">
        <w:rPr>
          <w:rFonts w:ascii="Times New Roman" w:hAnsi="Times New Roman"/>
          <w:b/>
          <w:bCs/>
        </w:rPr>
        <w:t xml:space="preserve">ej </w:t>
      </w:r>
      <w:r w:rsidR="00CF58F7" w:rsidRPr="002B415C">
        <w:rPr>
          <w:rFonts w:ascii="Times New Roman" w:hAnsi="Times New Roman"/>
          <w:b/>
          <w:bCs/>
        </w:rPr>
        <w:t xml:space="preserve">Osiek </w:t>
      </w:r>
      <w:r w:rsidR="00551DBE">
        <w:rPr>
          <w:rFonts w:ascii="Times New Roman" w:hAnsi="Times New Roman"/>
          <w:b/>
          <w:bCs/>
        </w:rPr>
        <w:t>-</w:t>
      </w:r>
      <w:r w:rsidR="00CF58F7" w:rsidRPr="002B415C">
        <w:rPr>
          <w:rFonts w:ascii="Times New Roman" w:hAnsi="Times New Roman"/>
          <w:b/>
          <w:bCs/>
        </w:rPr>
        <w:t xml:space="preserve"> Radogoszcz</w:t>
      </w:r>
      <w:r w:rsidRPr="002B415C">
        <w:rPr>
          <w:rFonts w:ascii="Times New Roman" w:hAnsi="Times New Roman"/>
          <w:b/>
          <w:bCs/>
        </w:rPr>
        <w:t>”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nazwa </w:t>
      </w:r>
      <w:r w:rsidR="00C742E8">
        <w:rPr>
          <w:rFonts w:ascii="Times New Roman" w:hAnsi="Times New Roman"/>
          <w:i/>
          <w:iCs/>
        </w:rPr>
        <w:t>Wykonawcy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adres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telefon, faks, e-mail </w:t>
      </w:r>
      <w:r w:rsidR="00C742E8">
        <w:rPr>
          <w:rFonts w:ascii="Times New Roman" w:hAnsi="Times New Roman"/>
          <w:i/>
          <w:iCs/>
        </w:rPr>
        <w:t>Wykonawcy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telefon, faks, e-mail, naz</w:t>
      </w:r>
      <w:r w:rsidR="00E91B0F">
        <w:rPr>
          <w:rFonts w:ascii="Times New Roman" w:hAnsi="Times New Roman"/>
          <w:i/>
          <w:iCs/>
        </w:rPr>
        <w:t>wisko osoby, która przygotowała</w:t>
      </w:r>
      <w:r w:rsidRPr="002B415C">
        <w:rPr>
          <w:rFonts w:ascii="Times New Roman" w:hAnsi="Times New Roman"/>
          <w:i/>
          <w:iCs/>
        </w:rPr>
        <w:t xml:space="preserve"> ofertę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1. W odpowiedzi na ogłoszenie o przetargu oferuję wykonanie przedmiotu zamówienia za łączną cenę: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/>
        </w:rPr>
        <w:t xml:space="preserve">netto: </w:t>
      </w:r>
      <w:r w:rsidRPr="002B415C">
        <w:rPr>
          <w:rFonts w:ascii="Times New Roman" w:hAnsi="Times New Roman"/>
        </w:rPr>
        <w:t>…………………….zł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podatek VAT: …..%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/>
        </w:rPr>
        <w:t>brutto</w:t>
      </w:r>
      <w:r w:rsidRPr="002B415C">
        <w:rPr>
          <w:rFonts w:ascii="Times New Roman" w:hAnsi="Times New Roman"/>
        </w:rPr>
        <w:t xml:space="preserve"> - ............................. zł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(słownie brutto .............................................................................................................................)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b/>
        </w:rPr>
        <w:t>2. Oferuję gwarancję w wymiarze ..................... miesięcy od daty odbioru końcowego.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3. Zamówienie wykonam w terminie wskazanym w SIWZ.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4. Akceptuję wskazany w SIWZ czas związania ofertą – 30 dni od upływu terminu do składania ofert.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5. Zamówienie wykonam: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-  samodzielnie*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-  przy udziale </w:t>
      </w:r>
      <w:r w:rsidR="00ED1ECE">
        <w:rPr>
          <w:rFonts w:ascii="Times New Roman" w:hAnsi="Times New Roman"/>
        </w:rPr>
        <w:t>P</w:t>
      </w:r>
      <w:r w:rsidRPr="002B415C">
        <w:rPr>
          <w:rFonts w:ascii="Times New Roman" w:hAnsi="Times New Roman"/>
        </w:rPr>
        <w:t>od</w:t>
      </w:r>
      <w:r w:rsidR="00ED1ECE">
        <w:rPr>
          <w:rFonts w:ascii="Times New Roman" w:hAnsi="Times New Roman"/>
        </w:rPr>
        <w:t>w</w:t>
      </w:r>
      <w:r w:rsidR="00807E85">
        <w:rPr>
          <w:rFonts w:ascii="Times New Roman" w:hAnsi="Times New Roman"/>
        </w:rPr>
        <w:t>ykonawców</w:t>
      </w:r>
      <w:r w:rsidRPr="002B415C">
        <w:rPr>
          <w:rFonts w:ascii="Times New Roman" w:hAnsi="Times New Roman"/>
        </w:rPr>
        <w:t>: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215"/>
        <w:gridCol w:w="3310"/>
      </w:tblGrid>
      <w:tr w:rsidR="00F43407" w:rsidRPr="002B415C" w:rsidTr="00551DBE">
        <w:tc>
          <w:tcPr>
            <w:tcW w:w="516" w:type="dxa"/>
          </w:tcPr>
          <w:p w:rsidR="00F43407" w:rsidRPr="002B415C" w:rsidRDefault="00383A54" w:rsidP="002B41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F43407" w:rsidRPr="002B415C">
              <w:rPr>
                <w:rFonts w:ascii="Times New Roman" w:hAnsi="Times New Roman"/>
              </w:rPr>
              <w:t>p</w:t>
            </w:r>
            <w:r w:rsidR="00BA21FD">
              <w:rPr>
                <w:rFonts w:ascii="Times New Roman" w:hAnsi="Times New Roman"/>
              </w:rPr>
              <w:t>.</w:t>
            </w:r>
          </w:p>
        </w:tc>
        <w:tc>
          <w:tcPr>
            <w:tcW w:w="4215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  <w:r w:rsidRPr="002B415C">
              <w:rPr>
                <w:rFonts w:ascii="Times New Roman" w:hAnsi="Times New Roman"/>
              </w:rPr>
              <w:t xml:space="preserve">Nazwa/firma </w:t>
            </w:r>
            <w:r w:rsidR="00ED1ECE">
              <w:rPr>
                <w:rFonts w:ascii="Times New Roman" w:hAnsi="Times New Roman"/>
              </w:rPr>
              <w:t>P</w:t>
            </w:r>
            <w:r w:rsidRPr="002B415C">
              <w:rPr>
                <w:rFonts w:ascii="Times New Roman" w:hAnsi="Times New Roman"/>
              </w:rPr>
              <w:t>od</w:t>
            </w:r>
            <w:r w:rsidR="00ED1ECE">
              <w:rPr>
                <w:rFonts w:ascii="Times New Roman" w:hAnsi="Times New Roman"/>
              </w:rPr>
              <w:t>w</w:t>
            </w:r>
            <w:r w:rsidR="00C742E8">
              <w:rPr>
                <w:rFonts w:ascii="Times New Roman" w:hAnsi="Times New Roman"/>
              </w:rPr>
              <w:t>ykonawcy</w:t>
            </w:r>
          </w:p>
        </w:tc>
        <w:tc>
          <w:tcPr>
            <w:tcW w:w="3310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  <w:r w:rsidRPr="002B415C">
              <w:rPr>
                <w:rFonts w:ascii="Times New Roman" w:hAnsi="Times New Roman"/>
              </w:rPr>
              <w:t>Wskazanie części zamówienia</w:t>
            </w:r>
          </w:p>
        </w:tc>
      </w:tr>
      <w:tr w:rsidR="00F43407" w:rsidRPr="002B415C" w:rsidTr="00551DBE">
        <w:trPr>
          <w:trHeight w:val="272"/>
        </w:trPr>
        <w:tc>
          <w:tcPr>
            <w:tcW w:w="516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407" w:rsidRPr="002B415C" w:rsidTr="00551DBE">
        <w:tc>
          <w:tcPr>
            <w:tcW w:w="516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407" w:rsidRPr="002B415C" w:rsidTr="00551DBE">
        <w:tc>
          <w:tcPr>
            <w:tcW w:w="516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407" w:rsidRPr="002B415C" w:rsidTr="00551DBE">
        <w:tc>
          <w:tcPr>
            <w:tcW w:w="516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3407" w:rsidRPr="002B415C" w:rsidTr="00551DBE">
        <w:tc>
          <w:tcPr>
            <w:tcW w:w="516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F43407" w:rsidRPr="002B415C" w:rsidRDefault="00F43407" w:rsidP="002B415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43407" w:rsidRPr="002B415C" w:rsidRDefault="00F43407" w:rsidP="00551DBE">
      <w:pPr>
        <w:spacing w:after="0"/>
        <w:ind w:left="284" w:hanging="284"/>
        <w:jc w:val="both"/>
        <w:rPr>
          <w:rFonts w:ascii="Times New Roman" w:hAnsi="Times New Roman"/>
          <w:iCs/>
        </w:rPr>
      </w:pPr>
      <w:r w:rsidRPr="002B415C">
        <w:rPr>
          <w:rFonts w:ascii="Times New Roman" w:hAnsi="Times New Roman"/>
        </w:rPr>
        <w:lastRenderedPageBreak/>
        <w:t xml:space="preserve">6. </w:t>
      </w:r>
      <w:r w:rsidR="00807E85"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 jest/ nie jest* mikro, małym lub średnim przedsiębiorcą </w:t>
      </w:r>
      <w:r w:rsidRPr="002B415C">
        <w:rPr>
          <w:rFonts w:ascii="Times New Roman" w:hAnsi="Times New Roman"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7. Do niniejszej oferty załączam wymagane w SIWZ dokumenty: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3"/>
          <w:numId w:val="21"/>
        </w:num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…………………………………………………….</w:t>
      </w:r>
    </w:p>
    <w:p w:rsidR="004A1B42" w:rsidRPr="002B415C" w:rsidRDefault="004A1B42" w:rsidP="002B415C">
      <w:pPr>
        <w:spacing w:after="0"/>
        <w:ind w:left="567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3"/>
          <w:numId w:val="21"/>
        </w:num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…………………………………………………….</w:t>
      </w:r>
    </w:p>
    <w:p w:rsidR="004A1B42" w:rsidRPr="002B415C" w:rsidRDefault="004A1B42" w:rsidP="002B415C">
      <w:pPr>
        <w:spacing w:after="0"/>
        <w:ind w:left="567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numPr>
          <w:ilvl w:val="3"/>
          <w:numId w:val="21"/>
        </w:numPr>
        <w:spacing w:after="0"/>
        <w:ind w:left="567" w:hanging="283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…………………………………………………….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 xml:space="preserve">..............................................                        </w:t>
      </w:r>
      <w:r w:rsidR="0084324C" w:rsidRPr="002B415C">
        <w:rPr>
          <w:rFonts w:ascii="Times New Roman" w:hAnsi="Times New Roman"/>
        </w:rPr>
        <w:t xml:space="preserve">           </w:t>
      </w:r>
      <w:r w:rsidRPr="002B415C">
        <w:rPr>
          <w:rFonts w:ascii="Times New Roman" w:hAnsi="Times New Roman"/>
        </w:rPr>
        <w:t xml:space="preserve">  ..................................................................</w:t>
      </w:r>
    </w:p>
    <w:p w:rsidR="0084324C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     miejscowość i data </w:t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Pr="002B415C">
        <w:rPr>
          <w:rFonts w:ascii="Times New Roman" w:hAnsi="Times New Roman"/>
          <w:i/>
          <w:iCs/>
        </w:rPr>
        <w:tab/>
      </w:r>
      <w:r w:rsidR="0084324C" w:rsidRPr="002B415C">
        <w:rPr>
          <w:rFonts w:ascii="Times New Roman" w:hAnsi="Times New Roman"/>
          <w:i/>
          <w:iCs/>
        </w:rPr>
        <w:t xml:space="preserve">                         </w:t>
      </w:r>
      <w:r w:rsidRPr="002B415C">
        <w:rPr>
          <w:rFonts w:ascii="Times New Roman" w:hAnsi="Times New Roman"/>
          <w:i/>
          <w:iCs/>
        </w:rPr>
        <w:t xml:space="preserve"> podpis osoby/osób uprawnionej  </w:t>
      </w:r>
    </w:p>
    <w:p w:rsidR="00F43407" w:rsidRPr="002B415C" w:rsidRDefault="0084324C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                                                                                        </w:t>
      </w:r>
      <w:r w:rsidR="00F43407" w:rsidRPr="002B415C">
        <w:rPr>
          <w:rFonts w:ascii="Times New Roman" w:hAnsi="Times New Roman"/>
          <w:i/>
          <w:iCs/>
        </w:rPr>
        <w:t xml:space="preserve">do  reprezentowania </w:t>
      </w:r>
      <w:r w:rsidRPr="002B415C">
        <w:rPr>
          <w:rFonts w:ascii="Times New Roman" w:hAnsi="Times New Roman"/>
          <w:i/>
          <w:iCs/>
        </w:rPr>
        <w:t xml:space="preserve"> </w:t>
      </w:r>
      <w:r w:rsidR="00C742E8">
        <w:rPr>
          <w:rFonts w:ascii="Times New Roman" w:hAnsi="Times New Roman"/>
          <w:i/>
          <w:iCs/>
        </w:rPr>
        <w:t>Wykonawcy</w:t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>* niepotrzebne skreślić</w:t>
      </w:r>
    </w:p>
    <w:p w:rsidR="00BE04A6" w:rsidRPr="00540D37" w:rsidRDefault="00F43407" w:rsidP="00585295">
      <w:pPr>
        <w:spacing w:after="0"/>
        <w:jc w:val="right"/>
      </w:pPr>
      <w:r w:rsidRPr="002B415C">
        <w:rPr>
          <w:rFonts w:ascii="Times New Roman" w:hAnsi="Times New Roman"/>
          <w:i/>
          <w:iCs/>
        </w:rPr>
        <w:br w:type="page"/>
      </w:r>
    </w:p>
    <w:p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2B415C">
      <w:headerReference w:type="first" r:id="rId8"/>
      <w:pgSz w:w="11906" w:h="16838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A9" w:rsidRDefault="008063A9" w:rsidP="00630DAD">
      <w:pPr>
        <w:spacing w:after="0" w:line="240" w:lineRule="auto"/>
      </w:pPr>
      <w:r>
        <w:separator/>
      </w:r>
    </w:p>
  </w:endnote>
  <w:endnote w:type="continuationSeparator" w:id="0">
    <w:p w:rsidR="008063A9" w:rsidRDefault="008063A9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A9" w:rsidRDefault="008063A9" w:rsidP="00630DAD">
      <w:pPr>
        <w:spacing w:after="0" w:line="240" w:lineRule="auto"/>
      </w:pPr>
      <w:r>
        <w:separator/>
      </w:r>
    </w:p>
  </w:footnote>
  <w:footnote w:type="continuationSeparator" w:id="0">
    <w:p w:rsidR="008063A9" w:rsidRDefault="008063A9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04" w:rsidRDefault="00CE7D04" w:rsidP="002B415C">
    <w:r w:rsidRPr="0006000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5295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634C4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63A9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028B-7578-47E8-B3B5-B51BBACC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Asiagn</cp:lastModifiedBy>
  <cp:revision>5</cp:revision>
  <cp:lastPrinted>2018-05-25T09:36:00Z</cp:lastPrinted>
  <dcterms:created xsi:type="dcterms:W3CDTF">2018-07-03T20:01:00Z</dcterms:created>
  <dcterms:modified xsi:type="dcterms:W3CDTF">2018-07-04T18:12:00Z</dcterms:modified>
</cp:coreProperties>
</file>