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07" w:rsidRPr="002B415C" w:rsidRDefault="00F43407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2B415C">
        <w:rPr>
          <w:rFonts w:ascii="Times New Roman" w:hAnsi="Times New Roman"/>
          <w:b/>
          <w:bCs/>
          <w:i/>
          <w:iCs/>
        </w:rPr>
        <w:t>Załącznik nr 4</w:t>
      </w:r>
    </w:p>
    <w:p w:rsidR="00F43407" w:rsidRPr="002B415C" w:rsidRDefault="00F43407" w:rsidP="002B415C">
      <w:pPr>
        <w:spacing w:after="0"/>
        <w:jc w:val="right"/>
        <w:rPr>
          <w:rFonts w:ascii="Times New Roman" w:hAnsi="Times New Roman"/>
          <w:iCs/>
        </w:rPr>
      </w:pPr>
      <w:proofErr w:type="gramStart"/>
      <w:r w:rsidRPr="002B415C">
        <w:rPr>
          <w:rFonts w:ascii="Times New Roman" w:hAnsi="Times New Roman"/>
          <w:iCs/>
        </w:rPr>
        <w:t>do</w:t>
      </w:r>
      <w:proofErr w:type="gramEnd"/>
      <w:r w:rsidRPr="002B415C">
        <w:rPr>
          <w:rFonts w:ascii="Times New Roman" w:hAnsi="Times New Roman"/>
          <w:iCs/>
        </w:rPr>
        <w:t xml:space="preserve"> Specyfikacji Istotnych</w:t>
      </w:r>
    </w:p>
    <w:p w:rsidR="00F43407" w:rsidRPr="002B415C" w:rsidRDefault="00F43407" w:rsidP="002B415C">
      <w:pPr>
        <w:spacing w:after="0"/>
        <w:jc w:val="right"/>
        <w:rPr>
          <w:rFonts w:ascii="Times New Roman" w:hAnsi="Times New Roman"/>
          <w:iCs/>
        </w:rPr>
      </w:pPr>
      <w:r w:rsidRPr="002B415C">
        <w:rPr>
          <w:rFonts w:ascii="Times New Roman" w:hAnsi="Times New Roman"/>
          <w:iCs/>
        </w:rPr>
        <w:t xml:space="preserve"> Warunków Zamówienia</w:t>
      </w:r>
    </w:p>
    <w:p w:rsidR="009F1853" w:rsidRPr="002B415C" w:rsidRDefault="009F1853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WYKAZ OSÓB SKIEROWANYCH DO REALIZACJI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689"/>
        <w:gridCol w:w="2409"/>
        <w:gridCol w:w="1701"/>
        <w:gridCol w:w="1701"/>
        <w:gridCol w:w="1701"/>
      </w:tblGrid>
      <w:tr w:rsidR="00F43407" w:rsidRPr="002B415C" w:rsidTr="00BA21F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BA21F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 xml:space="preserve">Kwalifikacje zawodowe </w:t>
            </w:r>
            <w:r w:rsidR="00BA21FD">
              <w:rPr>
                <w:rFonts w:ascii="Times New Roman" w:hAnsi="Times New Roman"/>
                <w:b/>
                <w:bCs/>
              </w:rPr>
              <w:br/>
            </w:r>
            <w:r w:rsidRPr="002B415C">
              <w:rPr>
                <w:rFonts w:ascii="Times New Roman" w:hAnsi="Times New Roman"/>
                <w:b/>
                <w:bCs/>
              </w:rPr>
              <w:t xml:space="preserve">i uprawnienia </w:t>
            </w:r>
            <w:r w:rsidRPr="002B415C">
              <w:rPr>
                <w:rFonts w:ascii="Times New Roman" w:hAnsi="Times New Roman"/>
                <w:bCs/>
              </w:rPr>
              <w:t>(podać rodzaj uprawnień</w:t>
            </w:r>
            <w:r w:rsidR="00BA21FD">
              <w:rPr>
                <w:rFonts w:ascii="Times New Roman" w:hAnsi="Times New Roman"/>
                <w:bCs/>
              </w:rPr>
              <w:t xml:space="preserve"> </w:t>
            </w:r>
            <w:r w:rsidRPr="002B415C">
              <w:rPr>
                <w:rFonts w:ascii="Times New Roman" w:hAnsi="Times New Roman"/>
                <w:bCs/>
              </w:rPr>
              <w:t xml:space="preserve">- pełna nazwa wynikająca </w:t>
            </w:r>
            <w:r w:rsidR="00BA21FD">
              <w:rPr>
                <w:rFonts w:ascii="Times New Roman" w:hAnsi="Times New Roman"/>
                <w:bCs/>
              </w:rPr>
              <w:br/>
            </w:r>
            <w:r w:rsidRPr="002B415C">
              <w:rPr>
                <w:rFonts w:ascii="Times New Roman" w:hAnsi="Times New Roman"/>
                <w:bCs/>
              </w:rPr>
              <w:t xml:space="preserve">z posiadanej decyzji </w:t>
            </w:r>
            <w:r w:rsidR="00BA21FD">
              <w:rPr>
                <w:rFonts w:ascii="Times New Roman" w:hAnsi="Times New Roman"/>
                <w:bCs/>
              </w:rPr>
              <w:br/>
            </w:r>
            <w:r w:rsidRPr="002B415C">
              <w:rPr>
                <w:rFonts w:ascii="Times New Roman" w:hAnsi="Times New Roman"/>
                <w:bCs/>
              </w:rPr>
              <w:t>i specjalność)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 xml:space="preserve">Doświadczenie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Podstawa dysponowania osobą*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BA21F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Zakres czynności wykonywanych w ramach zamówienia</w:t>
            </w:r>
          </w:p>
        </w:tc>
      </w:tr>
      <w:tr w:rsidR="00F43407" w:rsidRPr="002B415C" w:rsidTr="00BA21F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B415C">
              <w:rPr>
                <w:rFonts w:ascii="Times New Roman" w:hAnsi="Times New Roman"/>
                <w:bCs/>
              </w:rPr>
              <w:t xml:space="preserve">Kierownik </w:t>
            </w:r>
            <w:r w:rsidR="00F71127" w:rsidRPr="002B415C">
              <w:rPr>
                <w:rFonts w:ascii="Times New Roman" w:hAnsi="Times New Roman"/>
                <w:bCs/>
              </w:rPr>
              <w:t>robót</w:t>
            </w:r>
          </w:p>
        </w:tc>
      </w:tr>
    </w:tbl>
    <w:p w:rsidR="00F43407" w:rsidRPr="002B415C" w:rsidRDefault="00F43407" w:rsidP="002B415C">
      <w:pPr>
        <w:spacing w:after="0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 xml:space="preserve">*Np. pracownik, umowa cywilno-prawna, udostępnienie przez inny podmiot 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Cs/>
          <w:i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9F1853" w:rsidRPr="002B415C" w:rsidRDefault="009F1853" w:rsidP="002B415C">
      <w:pPr>
        <w:spacing w:after="0"/>
        <w:jc w:val="both"/>
        <w:rPr>
          <w:rFonts w:ascii="Times New Roman" w:hAnsi="Times New Roman"/>
        </w:rPr>
      </w:pPr>
    </w:p>
    <w:p w:rsidR="009F1853" w:rsidRPr="002B415C" w:rsidRDefault="009F1853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.......................................</w:t>
      </w:r>
      <w:r w:rsidRPr="002B415C">
        <w:rPr>
          <w:rFonts w:ascii="Times New Roman" w:hAnsi="Times New Roman"/>
        </w:rPr>
        <w:tab/>
      </w:r>
      <w:r w:rsidR="00442811" w:rsidRPr="002B415C">
        <w:rPr>
          <w:rFonts w:ascii="Times New Roman" w:hAnsi="Times New Roman"/>
        </w:rPr>
        <w:t>….………..</w:t>
      </w:r>
      <w:r w:rsidRPr="002B415C">
        <w:rPr>
          <w:rFonts w:ascii="Times New Roman" w:hAnsi="Times New Roman"/>
        </w:rPr>
        <w:t>.........................................</w:t>
      </w:r>
      <w:r w:rsidR="00442811" w:rsidRPr="002B415C">
        <w:rPr>
          <w:rFonts w:ascii="Times New Roman" w:hAnsi="Times New Roman"/>
        </w:rPr>
        <w:t>..............................</w:t>
      </w:r>
      <w:r w:rsidR="004A1B42" w:rsidRPr="002B415C">
        <w:rPr>
          <w:rFonts w:ascii="Times New Roman" w:hAnsi="Times New Roman"/>
        </w:rPr>
        <w:t>...............</w:t>
      </w:r>
    </w:p>
    <w:p w:rsidR="00F43407" w:rsidRPr="002B415C" w:rsidRDefault="004A1B42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i/>
          <w:iCs/>
        </w:rPr>
        <w:t xml:space="preserve">          </w:t>
      </w:r>
      <w:r w:rsidR="00ED416D">
        <w:rPr>
          <w:rFonts w:ascii="Times New Roman" w:hAnsi="Times New Roman"/>
          <w:i/>
          <w:iCs/>
        </w:rPr>
        <w:t>Data</w:t>
      </w:r>
      <w:r w:rsidR="00ED416D">
        <w:rPr>
          <w:rFonts w:ascii="Times New Roman" w:hAnsi="Times New Roman"/>
          <w:i/>
          <w:iCs/>
        </w:rPr>
        <w:tab/>
      </w:r>
      <w:r w:rsidR="00ED416D">
        <w:rPr>
          <w:rFonts w:ascii="Times New Roman" w:hAnsi="Times New Roman"/>
          <w:i/>
          <w:iCs/>
        </w:rPr>
        <w:tab/>
      </w:r>
      <w:r w:rsidR="00ED416D">
        <w:rPr>
          <w:rFonts w:ascii="Times New Roman" w:hAnsi="Times New Roman"/>
          <w:i/>
          <w:iCs/>
        </w:rPr>
        <w:tab/>
      </w:r>
      <w:r w:rsidR="00F43407" w:rsidRPr="002B415C">
        <w:rPr>
          <w:rFonts w:ascii="Times New Roman" w:hAnsi="Times New Roman"/>
          <w:i/>
          <w:iCs/>
        </w:rPr>
        <w:t xml:space="preserve"> podpis i pieczęć osoby/osób uprawnionej do reprezentowania </w:t>
      </w:r>
      <w:r w:rsidR="00ED416D">
        <w:rPr>
          <w:rFonts w:ascii="Times New Roman" w:hAnsi="Times New Roman"/>
          <w:i/>
          <w:iCs/>
        </w:rPr>
        <w:tab/>
      </w:r>
      <w:r w:rsidR="00ED416D">
        <w:rPr>
          <w:rFonts w:ascii="Times New Roman" w:hAnsi="Times New Roman"/>
          <w:i/>
          <w:iCs/>
        </w:rPr>
        <w:tab/>
      </w:r>
      <w:r w:rsidR="00ED416D">
        <w:rPr>
          <w:rFonts w:ascii="Times New Roman" w:hAnsi="Times New Roman"/>
          <w:i/>
          <w:iCs/>
        </w:rPr>
        <w:tab/>
      </w:r>
      <w:r w:rsidR="00ED416D">
        <w:rPr>
          <w:rFonts w:ascii="Times New Roman" w:hAnsi="Times New Roman"/>
          <w:i/>
          <w:iCs/>
        </w:rPr>
        <w:tab/>
      </w:r>
      <w:r w:rsidR="00ED416D">
        <w:rPr>
          <w:rFonts w:ascii="Times New Roman" w:hAnsi="Times New Roman"/>
          <w:i/>
          <w:iCs/>
        </w:rPr>
        <w:tab/>
      </w:r>
      <w:r w:rsidR="00C742E8">
        <w:rPr>
          <w:rFonts w:ascii="Times New Roman" w:hAnsi="Times New Roman"/>
          <w:i/>
          <w:iCs/>
        </w:rPr>
        <w:t>Wykonawcy</w:t>
      </w:r>
    </w:p>
    <w:p w:rsidR="003D5FBD" w:rsidRPr="002B415C" w:rsidRDefault="003D5FBD" w:rsidP="002B415C">
      <w:pPr>
        <w:spacing w:after="0"/>
        <w:jc w:val="both"/>
        <w:rPr>
          <w:rFonts w:ascii="Times New Roman" w:hAnsi="Times New Roman"/>
        </w:rPr>
      </w:pPr>
    </w:p>
    <w:p w:rsidR="00442811" w:rsidRPr="002B415C" w:rsidRDefault="00442811" w:rsidP="002B415C">
      <w:pPr>
        <w:pStyle w:val="Tekstpodstawowy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E4564" w:rsidRDefault="00AE4564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sectPr w:rsidR="00BE04A6" w:rsidSect="002B415C">
      <w:headerReference w:type="first" r:id="rId8"/>
      <w:pgSz w:w="11906" w:h="16838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E8" w:rsidRDefault="000701E8" w:rsidP="00630DAD">
      <w:pPr>
        <w:spacing w:after="0" w:line="240" w:lineRule="auto"/>
      </w:pPr>
      <w:r>
        <w:separator/>
      </w:r>
    </w:p>
  </w:endnote>
  <w:endnote w:type="continuationSeparator" w:id="0">
    <w:p w:rsidR="000701E8" w:rsidRDefault="000701E8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E8" w:rsidRDefault="000701E8" w:rsidP="00630DAD">
      <w:pPr>
        <w:spacing w:after="0" w:line="240" w:lineRule="auto"/>
      </w:pPr>
      <w:r>
        <w:separator/>
      </w:r>
    </w:p>
  </w:footnote>
  <w:footnote w:type="continuationSeparator" w:id="0">
    <w:p w:rsidR="000701E8" w:rsidRDefault="000701E8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04" w:rsidRDefault="00CE7D04" w:rsidP="002B415C">
    <w:r w:rsidRPr="0006000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01E8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67CF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66B46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9BFB-0332-4C52-A2E6-56DFC935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Asiagn</cp:lastModifiedBy>
  <cp:revision>5</cp:revision>
  <cp:lastPrinted>2018-05-25T09:36:00Z</cp:lastPrinted>
  <dcterms:created xsi:type="dcterms:W3CDTF">2018-07-03T20:01:00Z</dcterms:created>
  <dcterms:modified xsi:type="dcterms:W3CDTF">2018-07-04T18:15:00Z</dcterms:modified>
</cp:coreProperties>
</file>