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7" w:rsidRPr="002B415C" w:rsidRDefault="00F43407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2b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Specyfikacji Istotnych</w:t>
      </w:r>
    </w:p>
    <w:p w:rsidR="00442811" w:rsidRPr="002B415C" w:rsidRDefault="00442811" w:rsidP="002B415C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Warunków Zamówienia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Warunków Zamówienia</w:t>
      </w:r>
    </w:p>
    <w:p w:rsidR="00F43407" w:rsidRPr="002B415C" w:rsidRDefault="003D0BBB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3D0BBB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4.35pt;margin-top:-17.2pt;width:152.1pt;height:58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" strokeweight=".5pt">
            <v:textbox inset=".25pt,.25pt,.25pt,.25pt">
              <w:txbxContent>
                <w:p w:rsidR="00CE7D04" w:rsidRPr="00184DFA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184DFA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184DFA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184DFA" w:rsidRDefault="00CE7D04" w:rsidP="00F43407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84DFA">
                    <w:rPr>
                      <w:rFonts w:ascii="Times New Roman" w:hAnsi="Times New Roman"/>
                      <w:b/>
                      <w:bCs/>
                    </w:rPr>
                    <w:t xml:space="preserve">(pieczęć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Wykonawcy</w:t>
                  </w:r>
                  <w:r w:rsidRPr="00184DFA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 w:rsidR="00C742E8">
        <w:rPr>
          <w:rFonts w:ascii="Times New Roman" w:hAnsi="Times New Roman"/>
          <w:b/>
        </w:rPr>
        <w:t>Wykonawcy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2B415C">
        <w:rPr>
          <w:rFonts w:ascii="Times New Roman" w:hAnsi="Times New Roman"/>
          <w:b/>
        </w:rPr>
        <w:t>składane</w:t>
      </w:r>
      <w:proofErr w:type="gramEnd"/>
      <w:r w:rsidRPr="002B415C">
        <w:rPr>
          <w:rFonts w:ascii="Times New Roman" w:hAnsi="Times New Roman"/>
          <w:b/>
        </w:rPr>
        <w:t xml:space="preserve"> na podstawie art. 25 a ust. 1 ustawy z dnia 29 stycznia 2004 r.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="00F71127" w:rsidRPr="002B415C">
        <w:rPr>
          <w:rFonts w:ascii="Times New Roman" w:hAnsi="Times New Roman"/>
          <w:b/>
          <w:bCs/>
        </w:rPr>
        <w:t xml:space="preserve">Dz. U. </w:t>
      </w:r>
      <w:proofErr w:type="gramStart"/>
      <w:r w:rsidR="00F71127" w:rsidRPr="002B415C">
        <w:rPr>
          <w:rFonts w:ascii="Times New Roman" w:hAnsi="Times New Roman"/>
          <w:b/>
          <w:bCs/>
        </w:rPr>
        <w:t>z</w:t>
      </w:r>
      <w:proofErr w:type="gramEnd"/>
      <w:r w:rsidR="00F71127" w:rsidRPr="002B415C">
        <w:rPr>
          <w:rFonts w:ascii="Times New Roman" w:hAnsi="Times New Roman"/>
          <w:b/>
          <w:bCs/>
        </w:rPr>
        <w:t xml:space="preserve"> 2017 r. poz. 1579 z późn. </w:t>
      </w:r>
      <w:proofErr w:type="gramStart"/>
      <w:r w:rsidR="00F71127" w:rsidRPr="002B415C">
        <w:rPr>
          <w:rFonts w:ascii="Times New Roman" w:hAnsi="Times New Roman"/>
          <w:b/>
          <w:bCs/>
        </w:rPr>
        <w:t>zm</w:t>
      </w:r>
      <w:proofErr w:type="gramEnd"/>
      <w:r w:rsidRPr="002B415C">
        <w:rPr>
          <w:rFonts w:ascii="Times New Roman" w:hAnsi="Times New Roman"/>
          <w:b/>
        </w:rPr>
        <w:t>.).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(dotyczące przesłanek wykluczenia)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A. OŚWIADCZENIA </w:t>
      </w:r>
      <w:r w:rsidR="00C742E8">
        <w:rPr>
          <w:rFonts w:ascii="Times New Roman" w:hAnsi="Times New Roman"/>
          <w:b/>
        </w:rPr>
        <w:t>WYKONAWCY</w:t>
      </w:r>
    </w:p>
    <w:p w:rsidR="00F43407" w:rsidRPr="002B415C" w:rsidRDefault="00F43407" w:rsidP="00ED416D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>Oświadczam, że nie podlegam wykluczeniu z postępowania na podstawie art. 24 ust 1 ustawy Prawo zamówień publicz</w:t>
      </w:r>
      <w:r w:rsidR="009F1853" w:rsidRPr="002B415C">
        <w:rPr>
          <w:rFonts w:ascii="Times New Roman" w:hAnsi="Times New Roman"/>
        </w:rPr>
        <w:t>n</w:t>
      </w:r>
      <w:r w:rsidRPr="002B415C">
        <w:rPr>
          <w:rFonts w:ascii="Times New Roman" w:hAnsi="Times New Roman"/>
        </w:rPr>
        <w:t xml:space="preserve">ych,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..............................................</w:t>
      </w:r>
      <w:r w:rsidRPr="002B415C">
        <w:rPr>
          <w:rFonts w:ascii="Times New Roman" w:hAnsi="Times New Roman"/>
        </w:rPr>
        <w:tab/>
      </w:r>
      <w:r w:rsidR="00816CF1" w:rsidRPr="002B415C">
        <w:rPr>
          <w:rFonts w:ascii="Times New Roman" w:hAnsi="Times New Roman"/>
        </w:rPr>
        <w:t>………………….………………</w:t>
      </w:r>
      <w:r w:rsidRPr="002B415C">
        <w:rPr>
          <w:rFonts w:ascii="Times New Roman" w:hAnsi="Times New Roman"/>
        </w:rPr>
        <w:t>....................................................</w:t>
      </w:r>
    </w:p>
    <w:p w:rsidR="00F43407" w:rsidRPr="002B415C" w:rsidRDefault="004A1B42" w:rsidP="002B415C">
      <w:pPr>
        <w:numPr>
          <w:ilvl w:val="4"/>
          <w:numId w:val="28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  </w:t>
      </w:r>
      <w:r w:rsidR="00F43407" w:rsidRPr="002B415C">
        <w:rPr>
          <w:rFonts w:ascii="Times New Roman" w:hAnsi="Times New Roman"/>
          <w:i/>
        </w:rPr>
        <w:t>data</w:t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proofErr w:type="gramStart"/>
      <w:r w:rsidR="00F43407" w:rsidRPr="002B415C">
        <w:rPr>
          <w:rFonts w:ascii="Times New Roman" w:hAnsi="Times New Roman"/>
          <w:i/>
        </w:rPr>
        <w:t>podpis  osoby</w:t>
      </w:r>
      <w:proofErr w:type="gramEnd"/>
      <w:r w:rsidR="00F43407" w:rsidRPr="002B415C">
        <w:rPr>
          <w:rFonts w:ascii="Times New Roman" w:hAnsi="Times New Roman"/>
          <w:i/>
        </w:rPr>
        <w:t xml:space="preserve">/osób uprawnionej do reprezentowania </w:t>
      </w:r>
      <w:r w:rsidR="00C742E8">
        <w:rPr>
          <w:rFonts w:ascii="Times New Roman" w:hAnsi="Times New Roman"/>
          <w:i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ED416D" w:rsidRDefault="00F43407" w:rsidP="00ED416D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zachodzą w stosunku do mnie podstawy wykluczenia z postępowania na podstawie art. …………. ustawy Prawo zamówień publicz</w:t>
      </w:r>
      <w:r w:rsidR="00BA21FD">
        <w:rPr>
          <w:rFonts w:ascii="Times New Roman" w:hAnsi="Times New Roman"/>
        </w:rPr>
        <w:t>n</w:t>
      </w:r>
      <w:r w:rsidRPr="00ED416D">
        <w:rPr>
          <w:rFonts w:ascii="Times New Roman" w:hAnsi="Times New Roman"/>
        </w:rPr>
        <w:t>ych (podać mającą zastosowanie podstawę wykluczenia spośród wymienionych w art. 24 ust. 1 pkt 13-14, 16-20 lub art. 24 ust. 5 pkt 1, pkt 2 lub pkt 4 ustawy Pzp).</w:t>
      </w:r>
      <w:r w:rsidR="00BA21FD"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>Jednocześnie oświadczam, że w związku z ww. okolicznością, na podstawie art. 24 ust. 8 ustawy Prawo zamówień publicznych, podjąłem następujące środki naprawcze: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……………………………………..…………………...........…….…..……………………………………………………………………………………………………………………………..……………………………………………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</w:t>
      </w:r>
      <w:r w:rsidRPr="002B415C">
        <w:rPr>
          <w:rFonts w:ascii="Times New Roman" w:hAnsi="Times New Roman"/>
        </w:rPr>
        <w:tab/>
      </w:r>
      <w:r w:rsidR="00ED416D"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...................................................................</w:t>
      </w:r>
      <w:r w:rsidR="004A1B42" w:rsidRPr="002B415C">
        <w:rPr>
          <w:rFonts w:ascii="Times New Roman" w:hAnsi="Times New Roman"/>
        </w:rPr>
        <w:t>...................................</w:t>
      </w:r>
    </w:p>
    <w:p w:rsidR="00F43407" w:rsidRPr="002B415C" w:rsidRDefault="004A1B42" w:rsidP="002B415C">
      <w:pPr>
        <w:numPr>
          <w:ilvl w:val="4"/>
          <w:numId w:val="28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</w:t>
      </w:r>
      <w:r w:rsidR="00ED416D">
        <w:rPr>
          <w:rFonts w:ascii="Times New Roman" w:hAnsi="Times New Roman"/>
          <w:i/>
        </w:rPr>
        <w:t>data</w:t>
      </w:r>
      <w:r w:rsidR="00ED416D">
        <w:rPr>
          <w:rFonts w:ascii="Times New Roman" w:hAnsi="Times New Roman"/>
          <w:i/>
        </w:rPr>
        <w:tab/>
      </w:r>
      <w:r w:rsidR="00ED416D">
        <w:rPr>
          <w:rFonts w:ascii="Times New Roman" w:hAnsi="Times New Roman"/>
          <w:i/>
        </w:rPr>
        <w:tab/>
      </w:r>
      <w:r w:rsidR="00ED416D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 xml:space="preserve"> </w:t>
      </w:r>
      <w:proofErr w:type="gramStart"/>
      <w:r w:rsidR="00F43407" w:rsidRPr="002B415C">
        <w:rPr>
          <w:rFonts w:ascii="Times New Roman" w:hAnsi="Times New Roman"/>
          <w:i/>
        </w:rPr>
        <w:t>podpis  osoby</w:t>
      </w:r>
      <w:proofErr w:type="gramEnd"/>
      <w:r w:rsidR="00F43407" w:rsidRPr="002B415C">
        <w:rPr>
          <w:rFonts w:ascii="Times New Roman" w:hAnsi="Times New Roman"/>
          <w:i/>
        </w:rPr>
        <w:t xml:space="preserve">/osób uprawnionej do reprezentowania </w:t>
      </w:r>
      <w:r w:rsidR="00C742E8">
        <w:rPr>
          <w:rFonts w:ascii="Times New Roman" w:hAnsi="Times New Roman"/>
          <w:i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B. OŚWIADCZENIE DOTYCZĄCE PODMIOTU, </w:t>
      </w:r>
      <w:proofErr w:type="gramStart"/>
      <w:r w:rsidRPr="002B415C">
        <w:rPr>
          <w:rFonts w:ascii="Times New Roman" w:hAnsi="Times New Roman"/>
          <w:b/>
        </w:rPr>
        <w:t>NA KTÓREGO</w:t>
      </w:r>
      <w:proofErr w:type="gramEnd"/>
      <w:r w:rsidRPr="002B415C">
        <w:rPr>
          <w:rFonts w:ascii="Times New Roman" w:hAnsi="Times New Roman"/>
          <w:b/>
        </w:rPr>
        <w:t xml:space="preserve"> ZASOBY POWOŁUJE SIĘ </w:t>
      </w:r>
      <w:r w:rsidR="00807E85">
        <w:rPr>
          <w:rFonts w:ascii="Times New Roman" w:hAnsi="Times New Roman"/>
          <w:b/>
        </w:rPr>
        <w:t>WYKONAWCA</w:t>
      </w:r>
      <w:r w:rsidRPr="002B415C">
        <w:rPr>
          <w:rFonts w:ascii="Times New Roman" w:hAnsi="Times New Roman"/>
          <w:b/>
        </w:rPr>
        <w:t>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Oświadczam, że w stosunku do następującego/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podmiotu/</w:t>
      </w:r>
      <w:proofErr w:type="spellStart"/>
      <w:r w:rsidRPr="002B415C">
        <w:rPr>
          <w:rFonts w:ascii="Times New Roman" w:hAnsi="Times New Roman"/>
        </w:rPr>
        <w:t>tów</w:t>
      </w:r>
      <w:proofErr w:type="spellEnd"/>
      <w:r w:rsidRPr="002B415C">
        <w:rPr>
          <w:rFonts w:ascii="Times New Roman" w:hAnsi="Times New Roman"/>
        </w:rPr>
        <w:t>, na którego/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2B415C">
        <w:rPr>
          <w:rFonts w:ascii="Times New Roman" w:hAnsi="Times New Roman"/>
        </w:rPr>
        <w:t>, tj</w:t>
      </w:r>
      <w:proofErr w:type="gramEnd"/>
      <w:r w:rsidRPr="002B415C">
        <w:rPr>
          <w:rFonts w:ascii="Times New Roman" w:hAnsi="Times New Roman"/>
        </w:rPr>
        <w:t>.: ………………………………………………………………</w:t>
      </w:r>
      <w:r w:rsidRPr="002B415C">
        <w:rPr>
          <w:rFonts w:ascii="Times New Roman" w:hAnsi="Times New Roman"/>
          <w:i/>
        </w:rPr>
        <w:t xml:space="preserve">(podać pełną nazwę/firmę) </w:t>
      </w:r>
      <w:r w:rsidRPr="002B415C">
        <w:rPr>
          <w:rFonts w:ascii="Times New Roman" w:hAnsi="Times New Roman"/>
        </w:rPr>
        <w:t>nie zachodzą podstawy wykluczenia z postępowania o udzielenie zamówienia.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</w:t>
      </w:r>
      <w:r w:rsidRPr="002B415C"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ab/>
      </w:r>
      <w:r w:rsidR="004A1B42" w:rsidRPr="002B415C">
        <w:rPr>
          <w:rFonts w:ascii="Times New Roman" w:hAnsi="Times New Roman"/>
        </w:rPr>
        <w:t>..</w:t>
      </w:r>
      <w:r w:rsidRPr="002B415C">
        <w:rPr>
          <w:rFonts w:ascii="Times New Roman" w:hAnsi="Times New Roman"/>
        </w:rPr>
        <w:t>.............................................................................</w:t>
      </w:r>
      <w:r w:rsidR="004A1B42" w:rsidRPr="002B415C">
        <w:rPr>
          <w:rFonts w:ascii="Times New Roman" w:hAnsi="Times New Roman"/>
        </w:rPr>
        <w:t>........................</w:t>
      </w:r>
    </w:p>
    <w:p w:rsidR="00F43407" w:rsidRPr="002B415C" w:rsidRDefault="004A1B42" w:rsidP="002B415C">
      <w:pPr>
        <w:numPr>
          <w:ilvl w:val="4"/>
          <w:numId w:val="28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</w:t>
      </w:r>
      <w:r w:rsidR="00F43407" w:rsidRPr="002B415C">
        <w:rPr>
          <w:rFonts w:ascii="Times New Roman" w:hAnsi="Times New Roman"/>
          <w:i/>
        </w:rPr>
        <w:t>data</w:t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proofErr w:type="gramStart"/>
      <w:r w:rsidR="00F43407" w:rsidRPr="002B415C">
        <w:rPr>
          <w:rFonts w:ascii="Times New Roman" w:hAnsi="Times New Roman"/>
          <w:i/>
        </w:rPr>
        <w:t>podpis  osoby</w:t>
      </w:r>
      <w:proofErr w:type="gramEnd"/>
      <w:r w:rsidR="00F43407" w:rsidRPr="002B415C">
        <w:rPr>
          <w:rFonts w:ascii="Times New Roman" w:hAnsi="Times New Roman"/>
          <w:i/>
        </w:rPr>
        <w:t xml:space="preserve">/osób uprawnionej do reprezentowania </w:t>
      </w:r>
      <w:r w:rsidR="00C742E8">
        <w:rPr>
          <w:rFonts w:ascii="Times New Roman" w:hAnsi="Times New Roman"/>
          <w:i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Pr="002B415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</w:t>
      </w:r>
      <w:r w:rsidRPr="002B415C">
        <w:rPr>
          <w:rFonts w:ascii="Times New Roman" w:hAnsi="Times New Roman"/>
        </w:rPr>
        <w:tab/>
        <w:t>.................................................................................</w:t>
      </w:r>
      <w:r w:rsidR="004A1B42" w:rsidRPr="002B415C">
        <w:rPr>
          <w:rFonts w:ascii="Times New Roman" w:hAnsi="Times New Roman"/>
        </w:rPr>
        <w:t>......................</w:t>
      </w:r>
    </w:p>
    <w:p w:rsidR="00F43407" w:rsidRPr="002B415C" w:rsidRDefault="004A1B42" w:rsidP="002B415C">
      <w:pPr>
        <w:numPr>
          <w:ilvl w:val="4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i/>
        </w:rPr>
        <w:t xml:space="preserve">       </w:t>
      </w:r>
      <w:r w:rsidR="00F43407" w:rsidRPr="002B415C">
        <w:rPr>
          <w:rFonts w:ascii="Times New Roman" w:hAnsi="Times New Roman"/>
          <w:i/>
        </w:rPr>
        <w:t>data</w:t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r w:rsidR="00F43407" w:rsidRPr="002B415C">
        <w:rPr>
          <w:rFonts w:ascii="Times New Roman" w:hAnsi="Times New Roman"/>
          <w:i/>
        </w:rPr>
        <w:tab/>
      </w:r>
      <w:proofErr w:type="gramStart"/>
      <w:r w:rsidR="00F43407" w:rsidRPr="002B415C">
        <w:rPr>
          <w:rFonts w:ascii="Times New Roman" w:hAnsi="Times New Roman"/>
        </w:rPr>
        <w:t>podpis  osoby</w:t>
      </w:r>
      <w:proofErr w:type="gramEnd"/>
      <w:r w:rsidR="00F43407" w:rsidRPr="002B415C">
        <w:rPr>
          <w:rFonts w:ascii="Times New Roman" w:hAnsi="Times New Roman"/>
        </w:rPr>
        <w:t xml:space="preserve">/osób uprawnionej do reprezentowania </w:t>
      </w:r>
      <w:r w:rsidR="00C742E8">
        <w:rPr>
          <w:rFonts w:ascii="Times New Roman" w:hAnsi="Times New Roman"/>
        </w:rPr>
        <w:t>Wykonawcy</w:t>
      </w:r>
    </w:p>
    <w:p w:rsidR="00BE04A6" w:rsidRPr="00540D37" w:rsidRDefault="00F43407" w:rsidP="00C11C1A">
      <w:pPr>
        <w:spacing w:after="0"/>
        <w:jc w:val="right"/>
      </w:pPr>
      <w:r w:rsidRPr="002B415C">
        <w:rPr>
          <w:rFonts w:ascii="Times New Roman" w:hAnsi="Times New Roman"/>
          <w:b/>
          <w:bCs/>
          <w:iCs/>
        </w:rPr>
        <w:br w:type="page"/>
      </w: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8A" w:rsidRDefault="004D118A" w:rsidP="00630DAD">
      <w:pPr>
        <w:spacing w:after="0" w:line="240" w:lineRule="auto"/>
      </w:pPr>
      <w:r>
        <w:separator/>
      </w:r>
    </w:p>
  </w:endnote>
  <w:endnote w:type="continuationSeparator" w:id="0">
    <w:p w:rsidR="004D118A" w:rsidRDefault="004D118A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8A" w:rsidRDefault="004D118A" w:rsidP="00630DAD">
      <w:pPr>
        <w:spacing w:after="0" w:line="240" w:lineRule="auto"/>
      </w:pPr>
      <w:r>
        <w:separator/>
      </w:r>
    </w:p>
  </w:footnote>
  <w:footnote w:type="continuationSeparator" w:id="0">
    <w:p w:rsidR="004D118A" w:rsidRDefault="004D118A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4" w:rsidRDefault="00CE7D04" w:rsidP="002B415C"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0BBB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118A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1C1A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60D6-2900-448B-B467-8DA02516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Asiagn</cp:lastModifiedBy>
  <cp:revision>5</cp:revision>
  <cp:lastPrinted>2018-05-25T09:36:00Z</cp:lastPrinted>
  <dcterms:created xsi:type="dcterms:W3CDTF">2018-07-03T20:01:00Z</dcterms:created>
  <dcterms:modified xsi:type="dcterms:W3CDTF">2018-07-04T18:13:00Z</dcterms:modified>
</cp:coreProperties>
</file>