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407" w:rsidRPr="002B415C" w:rsidRDefault="00F43407" w:rsidP="00ED416D">
      <w:pPr>
        <w:spacing w:after="0"/>
        <w:jc w:val="right"/>
        <w:rPr>
          <w:rFonts w:ascii="Times New Roman" w:hAnsi="Times New Roman"/>
          <w:b/>
          <w:bCs/>
          <w:i/>
          <w:iCs/>
        </w:rPr>
      </w:pPr>
      <w:r w:rsidRPr="002B415C">
        <w:rPr>
          <w:rFonts w:ascii="Times New Roman" w:hAnsi="Times New Roman"/>
          <w:b/>
          <w:bCs/>
          <w:i/>
          <w:iCs/>
        </w:rPr>
        <w:t>Załącznik nr 3</w:t>
      </w:r>
    </w:p>
    <w:p w:rsidR="00F43407" w:rsidRPr="002B415C" w:rsidRDefault="00F43407" w:rsidP="002B415C">
      <w:pPr>
        <w:spacing w:after="0"/>
        <w:jc w:val="right"/>
        <w:rPr>
          <w:rFonts w:ascii="Times New Roman" w:hAnsi="Times New Roman"/>
          <w:iCs/>
        </w:rPr>
      </w:pPr>
      <w:proofErr w:type="gramStart"/>
      <w:r w:rsidRPr="002B415C">
        <w:rPr>
          <w:rFonts w:ascii="Times New Roman" w:hAnsi="Times New Roman"/>
          <w:iCs/>
        </w:rPr>
        <w:t>do</w:t>
      </w:r>
      <w:proofErr w:type="gramEnd"/>
      <w:r w:rsidRPr="002B415C">
        <w:rPr>
          <w:rFonts w:ascii="Times New Roman" w:hAnsi="Times New Roman"/>
          <w:iCs/>
        </w:rPr>
        <w:t xml:space="preserve"> Specyfikacji Istotnych</w:t>
      </w:r>
    </w:p>
    <w:p w:rsidR="00F43407" w:rsidRPr="002B415C" w:rsidRDefault="00F43407" w:rsidP="002B415C">
      <w:pPr>
        <w:spacing w:after="0"/>
        <w:jc w:val="right"/>
        <w:rPr>
          <w:rFonts w:ascii="Times New Roman" w:hAnsi="Times New Roman"/>
          <w:iCs/>
        </w:rPr>
      </w:pPr>
      <w:r w:rsidRPr="002B415C">
        <w:rPr>
          <w:rFonts w:ascii="Times New Roman" w:hAnsi="Times New Roman"/>
          <w:iCs/>
        </w:rPr>
        <w:t xml:space="preserve"> Warunków Zamówienia</w:t>
      </w:r>
    </w:p>
    <w:p w:rsidR="00F43407" w:rsidRPr="002B415C" w:rsidRDefault="00F43407" w:rsidP="002B415C">
      <w:pPr>
        <w:spacing w:after="0"/>
        <w:jc w:val="both"/>
        <w:rPr>
          <w:rFonts w:ascii="Times New Roman" w:hAnsi="Times New Roman"/>
          <w:i/>
          <w:iCs/>
        </w:rPr>
      </w:pPr>
    </w:p>
    <w:p w:rsidR="00F43407" w:rsidRDefault="00F43407" w:rsidP="00494019">
      <w:pPr>
        <w:spacing w:after="0"/>
        <w:jc w:val="center"/>
        <w:rPr>
          <w:rFonts w:ascii="Times New Roman" w:hAnsi="Times New Roman"/>
          <w:b/>
          <w:bCs/>
        </w:rPr>
      </w:pPr>
      <w:r w:rsidRPr="002B415C">
        <w:rPr>
          <w:rFonts w:ascii="Times New Roman" w:hAnsi="Times New Roman"/>
          <w:b/>
          <w:bCs/>
        </w:rPr>
        <w:t>WYKAZ ROBÓT BUDOWLANYCH</w:t>
      </w:r>
    </w:p>
    <w:p w:rsidR="00494019" w:rsidRPr="002B415C" w:rsidRDefault="00494019" w:rsidP="002B415C">
      <w:pPr>
        <w:spacing w:after="0"/>
        <w:jc w:val="both"/>
        <w:rPr>
          <w:rFonts w:ascii="Times New Roman" w:hAnsi="Times New Roman"/>
          <w:b/>
          <w:bCs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7"/>
        <w:gridCol w:w="2963"/>
        <w:gridCol w:w="1276"/>
        <w:gridCol w:w="1418"/>
        <w:gridCol w:w="1701"/>
        <w:gridCol w:w="1559"/>
      </w:tblGrid>
      <w:tr w:rsidR="00F43407" w:rsidRPr="002B415C" w:rsidTr="00F43407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07" w:rsidRPr="002B415C" w:rsidRDefault="00F43407" w:rsidP="002B415C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2B415C">
              <w:rPr>
                <w:rFonts w:ascii="Times New Roman" w:hAnsi="Times New Roman"/>
                <w:b/>
                <w:bCs/>
              </w:rPr>
              <w:t>Lp.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07" w:rsidRPr="002B415C" w:rsidRDefault="00F43407" w:rsidP="002B415C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2B415C">
              <w:rPr>
                <w:rFonts w:ascii="Times New Roman" w:hAnsi="Times New Roman"/>
                <w:b/>
                <w:bCs/>
              </w:rPr>
              <w:t xml:space="preserve">Rodzaj robót </w:t>
            </w:r>
          </w:p>
          <w:p w:rsidR="00F43407" w:rsidRPr="002B415C" w:rsidRDefault="00F43407" w:rsidP="002B415C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2B415C">
              <w:rPr>
                <w:rFonts w:ascii="Times New Roman" w:hAnsi="Times New Roman"/>
                <w:b/>
                <w:bCs/>
              </w:rPr>
              <w:t>(przedmiot zamówienia)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07" w:rsidRPr="002B415C" w:rsidRDefault="00F43407" w:rsidP="002B415C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2B415C">
              <w:rPr>
                <w:rFonts w:ascii="Times New Roman" w:hAnsi="Times New Roman"/>
                <w:b/>
                <w:bCs/>
              </w:rPr>
              <w:t>Wartość</w:t>
            </w:r>
          </w:p>
          <w:p w:rsidR="00F43407" w:rsidRPr="002B415C" w:rsidRDefault="00F43407" w:rsidP="002B415C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proofErr w:type="gramStart"/>
            <w:r w:rsidRPr="002B415C">
              <w:rPr>
                <w:rFonts w:ascii="Times New Roman" w:hAnsi="Times New Roman"/>
                <w:b/>
                <w:bCs/>
              </w:rPr>
              <w:t>robót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07" w:rsidRPr="002B415C" w:rsidRDefault="00BA21FD" w:rsidP="002B415C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M</w:t>
            </w:r>
            <w:r w:rsidR="00F43407" w:rsidRPr="002B415C">
              <w:rPr>
                <w:rFonts w:ascii="Times New Roman" w:hAnsi="Times New Roman"/>
                <w:b/>
                <w:bCs/>
              </w:rPr>
              <w:t>iejsce wykonania</w:t>
            </w:r>
          </w:p>
          <w:p w:rsidR="00F43407" w:rsidRPr="002B415C" w:rsidRDefault="00F43407" w:rsidP="002B415C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07" w:rsidRPr="002B415C" w:rsidRDefault="00F43407" w:rsidP="002B415C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2B415C">
              <w:rPr>
                <w:rFonts w:ascii="Times New Roman" w:hAnsi="Times New Roman"/>
                <w:b/>
                <w:bCs/>
              </w:rPr>
              <w:t xml:space="preserve">Data </w:t>
            </w:r>
          </w:p>
          <w:p w:rsidR="00F43407" w:rsidRPr="002B415C" w:rsidRDefault="00F43407" w:rsidP="002B415C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proofErr w:type="gramStart"/>
            <w:r w:rsidRPr="002B415C">
              <w:rPr>
                <w:rFonts w:ascii="Times New Roman" w:hAnsi="Times New Roman"/>
                <w:b/>
                <w:bCs/>
              </w:rPr>
              <w:t>wykonania</w:t>
            </w:r>
            <w:proofErr w:type="gramEnd"/>
          </w:p>
          <w:p w:rsidR="00F43407" w:rsidRPr="002B415C" w:rsidRDefault="00F43407" w:rsidP="002B415C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2B415C">
              <w:rPr>
                <w:rFonts w:ascii="Times New Roman" w:hAnsi="Times New Roman"/>
                <w:b/>
                <w:bCs/>
                <w:i/>
              </w:rPr>
              <w:t>(dzień, miesiąc, rok odbioru)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07" w:rsidRPr="002B415C" w:rsidRDefault="00BA21FD" w:rsidP="00BA21FD">
            <w:pPr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P</w:t>
            </w:r>
            <w:r w:rsidR="00F43407" w:rsidRPr="002B415C">
              <w:rPr>
                <w:rFonts w:ascii="Times New Roman" w:hAnsi="Times New Roman"/>
                <w:b/>
              </w:rPr>
              <w:t xml:space="preserve">odmiot, na </w:t>
            </w:r>
            <w:proofErr w:type="gramStart"/>
            <w:r w:rsidR="00F43407" w:rsidRPr="002B415C">
              <w:rPr>
                <w:rFonts w:ascii="Times New Roman" w:hAnsi="Times New Roman"/>
                <w:b/>
              </w:rPr>
              <w:t>rzecz którego</w:t>
            </w:r>
            <w:proofErr w:type="gramEnd"/>
            <w:r w:rsidR="00F43407" w:rsidRPr="002B415C">
              <w:rPr>
                <w:rFonts w:ascii="Times New Roman" w:hAnsi="Times New Roman"/>
                <w:b/>
              </w:rPr>
              <w:t xml:space="preserve"> roboty zostały wykonane</w:t>
            </w:r>
          </w:p>
        </w:tc>
      </w:tr>
      <w:tr w:rsidR="00F43407" w:rsidRPr="002B415C" w:rsidTr="00F43407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07" w:rsidRPr="002B415C" w:rsidRDefault="00F43407" w:rsidP="002B415C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07" w:rsidRPr="002B415C" w:rsidRDefault="00F43407" w:rsidP="002B415C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  <w:p w:rsidR="00F43407" w:rsidRPr="002B415C" w:rsidRDefault="00F43407" w:rsidP="002B415C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  <w:p w:rsidR="00F43407" w:rsidRPr="002B415C" w:rsidRDefault="00F43407" w:rsidP="002B415C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  <w:p w:rsidR="00F43407" w:rsidRPr="002B415C" w:rsidRDefault="00F43407" w:rsidP="002B415C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07" w:rsidRPr="002B415C" w:rsidRDefault="00F43407" w:rsidP="002B415C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07" w:rsidRPr="002B415C" w:rsidRDefault="00F43407" w:rsidP="002B415C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07" w:rsidRPr="002B415C" w:rsidRDefault="00F43407" w:rsidP="002B415C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07" w:rsidRPr="002B415C" w:rsidRDefault="00F43407" w:rsidP="002B415C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F43407" w:rsidRPr="002B415C" w:rsidTr="00F43407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07" w:rsidRPr="002B415C" w:rsidRDefault="00F43407" w:rsidP="002B415C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07" w:rsidRPr="002B415C" w:rsidRDefault="00F43407" w:rsidP="002B415C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  <w:p w:rsidR="00F43407" w:rsidRPr="002B415C" w:rsidRDefault="00F43407" w:rsidP="002B415C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  <w:p w:rsidR="00F43407" w:rsidRPr="002B415C" w:rsidRDefault="00F43407" w:rsidP="002B415C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  <w:p w:rsidR="00F43407" w:rsidRPr="002B415C" w:rsidRDefault="00F43407" w:rsidP="002B415C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07" w:rsidRPr="002B415C" w:rsidRDefault="00F43407" w:rsidP="002B415C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07" w:rsidRPr="002B415C" w:rsidRDefault="00F43407" w:rsidP="002B415C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07" w:rsidRPr="002B415C" w:rsidRDefault="00F43407" w:rsidP="002B415C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07" w:rsidRPr="002B415C" w:rsidRDefault="00F43407" w:rsidP="002B415C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F43407" w:rsidRPr="002B415C" w:rsidTr="00F43407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07" w:rsidRPr="002B415C" w:rsidRDefault="00F43407" w:rsidP="002B415C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07" w:rsidRPr="002B415C" w:rsidRDefault="00F43407" w:rsidP="002B415C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  <w:p w:rsidR="00F43407" w:rsidRPr="002B415C" w:rsidRDefault="00F43407" w:rsidP="002B415C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  <w:p w:rsidR="00F43407" w:rsidRPr="002B415C" w:rsidRDefault="00F43407" w:rsidP="002B415C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  <w:p w:rsidR="00F43407" w:rsidRPr="002B415C" w:rsidRDefault="00F43407" w:rsidP="002B415C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07" w:rsidRPr="002B415C" w:rsidRDefault="00F43407" w:rsidP="002B415C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07" w:rsidRPr="002B415C" w:rsidRDefault="00F43407" w:rsidP="002B415C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07" w:rsidRPr="002B415C" w:rsidRDefault="00F43407" w:rsidP="002B415C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07" w:rsidRPr="002B415C" w:rsidRDefault="00F43407" w:rsidP="002B415C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F43407" w:rsidRPr="002B415C" w:rsidTr="00F43407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07" w:rsidRPr="002B415C" w:rsidRDefault="00F43407" w:rsidP="002B415C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07" w:rsidRPr="002B415C" w:rsidRDefault="00F43407" w:rsidP="002B415C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  <w:p w:rsidR="00F43407" w:rsidRPr="002B415C" w:rsidRDefault="00F43407" w:rsidP="002B415C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  <w:p w:rsidR="00F43407" w:rsidRPr="002B415C" w:rsidRDefault="00F43407" w:rsidP="002B415C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  <w:p w:rsidR="00F43407" w:rsidRPr="002B415C" w:rsidRDefault="00F43407" w:rsidP="002B415C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07" w:rsidRPr="002B415C" w:rsidRDefault="00F43407" w:rsidP="002B415C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07" w:rsidRPr="002B415C" w:rsidRDefault="00F43407" w:rsidP="002B415C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07" w:rsidRPr="002B415C" w:rsidRDefault="00F43407" w:rsidP="002B415C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07" w:rsidRPr="002B415C" w:rsidRDefault="00F43407" w:rsidP="002B415C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F43407" w:rsidRPr="002B415C" w:rsidTr="00F43407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07" w:rsidRPr="002B415C" w:rsidRDefault="00F43407" w:rsidP="002B415C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07" w:rsidRPr="002B415C" w:rsidRDefault="00F43407" w:rsidP="002B415C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  <w:p w:rsidR="00F43407" w:rsidRPr="002B415C" w:rsidRDefault="00F43407" w:rsidP="002B415C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  <w:p w:rsidR="00F43407" w:rsidRPr="002B415C" w:rsidRDefault="00F43407" w:rsidP="002B415C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  <w:p w:rsidR="00F43407" w:rsidRPr="002B415C" w:rsidRDefault="00F43407" w:rsidP="002B415C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07" w:rsidRPr="002B415C" w:rsidRDefault="00F43407" w:rsidP="002B415C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07" w:rsidRPr="002B415C" w:rsidRDefault="00F43407" w:rsidP="002B415C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07" w:rsidRPr="002B415C" w:rsidRDefault="00F43407" w:rsidP="002B415C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07" w:rsidRPr="002B415C" w:rsidRDefault="00F43407" w:rsidP="002B415C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F43407" w:rsidRPr="002B415C" w:rsidTr="00F43407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07" w:rsidRPr="002B415C" w:rsidRDefault="00F43407" w:rsidP="002B415C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07" w:rsidRPr="002B415C" w:rsidRDefault="00F43407" w:rsidP="002B415C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  <w:p w:rsidR="00F43407" w:rsidRPr="002B415C" w:rsidRDefault="00F43407" w:rsidP="002B415C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  <w:p w:rsidR="00F43407" w:rsidRPr="002B415C" w:rsidRDefault="00F43407" w:rsidP="002B415C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  <w:p w:rsidR="00F43407" w:rsidRPr="002B415C" w:rsidRDefault="00F43407" w:rsidP="002B415C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07" w:rsidRPr="002B415C" w:rsidRDefault="00F43407" w:rsidP="002B415C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07" w:rsidRPr="002B415C" w:rsidRDefault="00F43407" w:rsidP="002B415C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07" w:rsidRPr="002B415C" w:rsidRDefault="00F43407" w:rsidP="002B415C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07" w:rsidRPr="002B415C" w:rsidRDefault="00F43407" w:rsidP="002B415C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</w:tbl>
    <w:p w:rsidR="00F43407" w:rsidRPr="002B415C" w:rsidRDefault="00F43407" w:rsidP="002B415C">
      <w:pPr>
        <w:spacing w:after="0"/>
        <w:jc w:val="both"/>
        <w:rPr>
          <w:rFonts w:ascii="Times New Roman" w:hAnsi="Times New Roman"/>
          <w:bCs/>
          <w:i/>
        </w:rPr>
      </w:pPr>
    </w:p>
    <w:p w:rsidR="00F43407" w:rsidRPr="002B415C" w:rsidRDefault="00F43407" w:rsidP="002B415C">
      <w:pPr>
        <w:spacing w:after="0"/>
        <w:jc w:val="both"/>
        <w:rPr>
          <w:rFonts w:ascii="Times New Roman" w:hAnsi="Times New Roman"/>
        </w:rPr>
      </w:pPr>
    </w:p>
    <w:p w:rsidR="00F43407" w:rsidRPr="002B415C" w:rsidRDefault="00F43407" w:rsidP="002B415C">
      <w:pPr>
        <w:spacing w:after="0"/>
        <w:jc w:val="both"/>
        <w:rPr>
          <w:rFonts w:ascii="Times New Roman" w:hAnsi="Times New Roman"/>
          <w:bCs/>
          <w:i/>
        </w:rPr>
      </w:pPr>
    </w:p>
    <w:p w:rsidR="00F43407" w:rsidRPr="002B415C" w:rsidRDefault="00F43407" w:rsidP="002B415C">
      <w:pPr>
        <w:spacing w:after="0"/>
        <w:jc w:val="both"/>
        <w:rPr>
          <w:rFonts w:ascii="Times New Roman" w:hAnsi="Times New Roman"/>
        </w:rPr>
      </w:pPr>
    </w:p>
    <w:p w:rsidR="00F43407" w:rsidRPr="002B415C" w:rsidRDefault="00F43407" w:rsidP="002B415C">
      <w:pPr>
        <w:spacing w:after="0"/>
        <w:jc w:val="both"/>
        <w:rPr>
          <w:rFonts w:ascii="Times New Roman" w:hAnsi="Times New Roman"/>
        </w:rPr>
      </w:pPr>
    </w:p>
    <w:p w:rsidR="00F43407" w:rsidRPr="002B415C" w:rsidRDefault="00F43407" w:rsidP="002B415C">
      <w:pPr>
        <w:spacing w:after="0"/>
        <w:jc w:val="both"/>
        <w:rPr>
          <w:rFonts w:ascii="Times New Roman" w:hAnsi="Times New Roman"/>
        </w:rPr>
      </w:pPr>
      <w:r w:rsidRPr="002B415C">
        <w:rPr>
          <w:rFonts w:ascii="Times New Roman" w:hAnsi="Times New Roman"/>
        </w:rPr>
        <w:t>..............................................</w:t>
      </w:r>
      <w:r w:rsidRPr="002B415C">
        <w:rPr>
          <w:rFonts w:ascii="Times New Roman" w:hAnsi="Times New Roman"/>
        </w:rPr>
        <w:tab/>
        <w:t>...............................................................................</w:t>
      </w:r>
      <w:r w:rsidR="004A1B42" w:rsidRPr="002B415C">
        <w:rPr>
          <w:rFonts w:ascii="Times New Roman" w:hAnsi="Times New Roman"/>
        </w:rPr>
        <w:t>..........................</w:t>
      </w:r>
    </w:p>
    <w:p w:rsidR="00F43407" w:rsidRPr="002B415C" w:rsidRDefault="00F43407" w:rsidP="002B415C">
      <w:pPr>
        <w:spacing w:after="0"/>
        <w:jc w:val="both"/>
        <w:rPr>
          <w:rFonts w:ascii="Times New Roman" w:hAnsi="Times New Roman"/>
          <w:i/>
        </w:rPr>
      </w:pPr>
      <w:r w:rsidRPr="002B415C">
        <w:rPr>
          <w:rFonts w:ascii="Times New Roman" w:hAnsi="Times New Roman"/>
          <w:i/>
          <w:iCs/>
        </w:rPr>
        <w:t xml:space="preserve"> </w:t>
      </w:r>
      <w:r w:rsidR="004A1B42" w:rsidRPr="002B415C">
        <w:rPr>
          <w:rFonts w:ascii="Times New Roman" w:hAnsi="Times New Roman"/>
          <w:i/>
          <w:iCs/>
        </w:rPr>
        <w:t xml:space="preserve">      </w:t>
      </w:r>
      <w:r w:rsidR="00ED416D">
        <w:rPr>
          <w:rFonts w:ascii="Times New Roman" w:hAnsi="Times New Roman"/>
          <w:i/>
          <w:iCs/>
        </w:rPr>
        <w:t>Data</w:t>
      </w:r>
      <w:r w:rsidR="00ED416D">
        <w:rPr>
          <w:rFonts w:ascii="Times New Roman" w:hAnsi="Times New Roman"/>
          <w:i/>
          <w:iCs/>
        </w:rPr>
        <w:tab/>
      </w:r>
      <w:r w:rsidR="00ED416D">
        <w:rPr>
          <w:rFonts w:ascii="Times New Roman" w:hAnsi="Times New Roman"/>
          <w:i/>
          <w:iCs/>
        </w:rPr>
        <w:tab/>
      </w:r>
      <w:r w:rsidR="00ED416D">
        <w:rPr>
          <w:rFonts w:ascii="Times New Roman" w:hAnsi="Times New Roman"/>
          <w:i/>
          <w:iCs/>
        </w:rPr>
        <w:tab/>
      </w:r>
      <w:r w:rsidR="004A1B42" w:rsidRPr="002B415C">
        <w:rPr>
          <w:rFonts w:ascii="Times New Roman" w:hAnsi="Times New Roman"/>
          <w:i/>
          <w:iCs/>
        </w:rPr>
        <w:t xml:space="preserve"> </w:t>
      </w:r>
      <w:r w:rsidRPr="002B415C">
        <w:rPr>
          <w:rFonts w:ascii="Times New Roman" w:hAnsi="Times New Roman"/>
          <w:i/>
          <w:iCs/>
        </w:rPr>
        <w:t xml:space="preserve">podpis i pieczęć osoby/osób uprawnionej do reprezentowania </w:t>
      </w:r>
      <w:r w:rsidR="00ED416D">
        <w:rPr>
          <w:rFonts w:ascii="Times New Roman" w:hAnsi="Times New Roman"/>
          <w:i/>
          <w:iCs/>
        </w:rPr>
        <w:tab/>
      </w:r>
      <w:r w:rsidR="00ED416D">
        <w:rPr>
          <w:rFonts w:ascii="Times New Roman" w:hAnsi="Times New Roman"/>
          <w:i/>
          <w:iCs/>
        </w:rPr>
        <w:tab/>
      </w:r>
      <w:r w:rsidR="00ED416D">
        <w:rPr>
          <w:rFonts w:ascii="Times New Roman" w:hAnsi="Times New Roman"/>
          <w:i/>
          <w:iCs/>
        </w:rPr>
        <w:tab/>
      </w:r>
      <w:r w:rsidR="00ED416D">
        <w:rPr>
          <w:rFonts w:ascii="Times New Roman" w:hAnsi="Times New Roman"/>
          <w:i/>
          <w:iCs/>
        </w:rPr>
        <w:tab/>
      </w:r>
      <w:r w:rsidR="00ED416D">
        <w:rPr>
          <w:rFonts w:ascii="Times New Roman" w:hAnsi="Times New Roman"/>
          <w:i/>
          <w:iCs/>
        </w:rPr>
        <w:tab/>
      </w:r>
      <w:r w:rsidR="00C742E8">
        <w:rPr>
          <w:rFonts w:ascii="Times New Roman" w:hAnsi="Times New Roman"/>
          <w:i/>
          <w:iCs/>
        </w:rPr>
        <w:t>Wykonawcy</w:t>
      </w:r>
    </w:p>
    <w:sectPr w:rsidR="00F43407" w:rsidRPr="002B415C" w:rsidSect="002B415C">
      <w:headerReference w:type="first" r:id="rId8"/>
      <w:pgSz w:w="11906" w:h="16838"/>
      <w:pgMar w:top="1417" w:right="1417" w:bottom="1417" w:left="1417" w:header="737" w:footer="73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DC4" w:rsidRDefault="00516DC4" w:rsidP="00630DAD">
      <w:pPr>
        <w:spacing w:after="0" w:line="240" w:lineRule="auto"/>
      </w:pPr>
      <w:r>
        <w:separator/>
      </w:r>
    </w:p>
  </w:endnote>
  <w:endnote w:type="continuationSeparator" w:id="0">
    <w:p w:rsidR="00516DC4" w:rsidRDefault="00516DC4" w:rsidP="00630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tim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DC4" w:rsidRDefault="00516DC4" w:rsidP="00630DAD">
      <w:pPr>
        <w:spacing w:after="0" w:line="240" w:lineRule="auto"/>
      </w:pPr>
      <w:r>
        <w:separator/>
      </w:r>
    </w:p>
  </w:footnote>
  <w:footnote w:type="continuationSeparator" w:id="0">
    <w:p w:rsidR="00516DC4" w:rsidRDefault="00516DC4" w:rsidP="00630D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D04" w:rsidRDefault="00CE7D04" w:rsidP="002B415C">
    <w:r w:rsidRPr="00060008"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Symbol"/>
        <w:bCs/>
        <w:sz w:val="19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2398E80E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360"/>
      </w:pPr>
      <w:rPr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680"/>
        </w:tabs>
        <w:ind w:left="1680" w:hanging="720"/>
      </w:pPr>
      <w:rPr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3"/>
        </w:tabs>
        <w:ind w:left="363" w:hanging="363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Wingdings 2"/>
        <w:sz w:val="22"/>
        <w:szCs w:val="22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Wingdings 2"/>
        <w:sz w:val="22"/>
        <w:szCs w:val="22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 2"/>
        <w:sz w:val="22"/>
        <w:szCs w:val="22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 2"/>
        <w:sz w:val="22"/>
        <w:szCs w:val="22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 2"/>
        <w:sz w:val="22"/>
        <w:szCs w:val="22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 2"/>
        <w:sz w:val="22"/>
        <w:szCs w:val="22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 2"/>
        <w:sz w:val="22"/>
        <w:szCs w:val="22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 2"/>
        <w:sz w:val="22"/>
        <w:szCs w:val="22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 2"/>
        <w:sz w:val="22"/>
        <w:szCs w:val="22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363"/>
        </w:tabs>
        <w:ind w:left="363" w:hanging="363"/>
      </w:pPr>
      <w:rPr>
        <w:rFonts w:ascii="Symbol" w:hAnsi="Symbol" w:cs="Wingdings 2"/>
        <w:b w:val="0"/>
        <w:bCs w:val="0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 2"/>
        <w:b w:val="0"/>
        <w:bCs w:val="0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 2"/>
        <w:b w:val="0"/>
        <w:bCs w:val="0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 2"/>
        <w:b w:val="0"/>
        <w:bCs w:val="0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 2"/>
        <w:b w:val="0"/>
        <w:bCs w:val="0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 2"/>
        <w:b w:val="0"/>
        <w:bCs w:val="0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 2"/>
        <w:b w:val="0"/>
        <w:bCs w:val="0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 2"/>
        <w:b w:val="0"/>
        <w:bCs w:val="0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Wingdings 2"/>
        <w:b w:val="0"/>
        <w:bCs w:val="0"/>
        <w:sz w:val="24"/>
        <w:szCs w:val="24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363"/>
        </w:tabs>
        <w:ind w:left="363" w:hanging="363"/>
      </w:pPr>
      <w:rPr>
        <w:rFonts w:ascii="Symbol" w:hAnsi="Symbol" w:cs="Wingdings 2"/>
        <w:b w:val="0"/>
        <w:bCs w:val="0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 2"/>
        <w:b w:val="0"/>
        <w:bCs w:val="0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 2"/>
        <w:b w:val="0"/>
        <w:bCs w:val="0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 2"/>
        <w:b w:val="0"/>
        <w:bCs w:val="0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 2"/>
        <w:b w:val="0"/>
        <w:bCs w:val="0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 2"/>
        <w:b w:val="0"/>
        <w:bCs w:val="0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 2"/>
        <w:b w:val="0"/>
        <w:bCs w:val="0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 2"/>
        <w:b w:val="0"/>
        <w:bCs w:val="0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Wingdings 2"/>
        <w:b w:val="0"/>
        <w:bCs w:val="0"/>
        <w:sz w:val="24"/>
        <w:szCs w:val="24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363"/>
        </w:tabs>
        <w:ind w:left="720" w:hanging="720"/>
      </w:pPr>
      <w:rPr>
        <w:rFonts w:ascii="Symbol" w:hAnsi="Symbol" w:cs="Symbol"/>
        <w:b w:val="0"/>
        <w:bCs w:val="0"/>
        <w:color w:val="00000A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 w:val="0"/>
        <w:color w:val="00000A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b w:val="0"/>
        <w:bCs w:val="0"/>
        <w:color w:val="00000A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b w:val="0"/>
        <w:bCs w:val="0"/>
        <w:color w:val="00000A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b w:val="0"/>
        <w:bCs w:val="0"/>
        <w:color w:val="00000A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b w:val="0"/>
        <w:bCs w:val="0"/>
        <w:color w:val="00000A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b w:val="0"/>
        <w:bCs w:val="0"/>
        <w:color w:val="00000A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b w:val="0"/>
        <w:bCs w:val="0"/>
        <w:color w:val="00000A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b w:val="0"/>
        <w:bCs w:val="0"/>
        <w:color w:val="00000A"/>
        <w:lang w:val="pl-PL"/>
      </w:r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ascii="Times New Roman" w:hAnsi="Times New Roman" w:cs="Wingdings 2"/>
        <w:b w:val="0"/>
        <w:bCs w:val="0"/>
        <w:color w:val="00000A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C"/>
    <w:multiLevelType w:val="multilevel"/>
    <w:tmpl w:val="0000000C"/>
    <w:lvl w:ilvl="0">
      <w:start w:val="1"/>
      <w:numFmt w:val="bullet"/>
      <w:lvlText w:val=""/>
      <w:lvlJc w:val="left"/>
      <w:pPr>
        <w:tabs>
          <w:tab w:val="num" w:pos="363"/>
        </w:tabs>
        <w:ind w:left="363" w:hanging="363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>
    <w:nsid w:val="027D3474"/>
    <w:multiLevelType w:val="hybridMultilevel"/>
    <w:tmpl w:val="0450CECE"/>
    <w:lvl w:ilvl="0" w:tplc="39E6B9D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44509D7"/>
    <w:multiLevelType w:val="hybridMultilevel"/>
    <w:tmpl w:val="316C5A98"/>
    <w:lvl w:ilvl="0" w:tplc="0EDA0D2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A836991"/>
    <w:multiLevelType w:val="multilevel"/>
    <w:tmpl w:val="4CB66F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CCC2094"/>
    <w:multiLevelType w:val="multilevel"/>
    <w:tmpl w:val="ECC4A0BE"/>
    <w:styleLink w:val="WW8Num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>
    <w:nsid w:val="10605981"/>
    <w:multiLevelType w:val="hybridMultilevel"/>
    <w:tmpl w:val="5164C462"/>
    <w:lvl w:ilvl="0" w:tplc="DD6C39C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14C74946"/>
    <w:multiLevelType w:val="multilevel"/>
    <w:tmpl w:val="969AF660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1CFC2E6A"/>
    <w:multiLevelType w:val="hybridMultilevel"/>
    <w:tmpl w:val="234A2E1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D533131"/>
    <w:multiLevelType w:val="hybridMultilevel"/>
    <w:tmpl w:val="F6940C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D304DC2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1E1D6CD2"/>
    <w:multiLevelType w:val="multilevel"/>
    <w:tmpl w:val="1F1858A4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>
    <w:nsid w:val="255E483F"/>
    <w:multiLevelType w:val="hybridMultilevel"/>
    <w:tmpl w:val="DC20407E"/>
    <w:lvl w:ilvl="0" w:tplc="97CAC81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66C2FB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27EB1A90"/>
    <w:multiLevelType w:val="hybridMultilevel"/>
    <w:tmpl w:val="62F84408"/>
    <w:lvl w:ilvl="0" w:tplc="3B40536C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3DC073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B9E79B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5BCADB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10066D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5B257C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2DA6B6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D2873B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716977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2A0006E3"/>
    <w:multiLevelType w:val="hybridMultilevel"/>
    <w:tmpl w:val="AACA74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C8C3AF1"/>
    <w:multiLevelType w:val="hybridMultilevel"/>
    <w:tmpl w:val="5F78E1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658DC0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2494BEF"/>
    <w:multiLevelType w:val="hybridMultilevel"/>
    <w:tmpl w:val="DCC62EA4"/>
    <w:lvl w:ilvl="0" w:tplc="AA96B1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6707AA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46E2D3D"/>
    <w:multiLevelType w:val="hybridMultilevel"/>
    <w:tmpl w:val="0370429A"/>
    <w:lvl w:ilvl="0" w:tplc="8FFE70A0">
      <w:start w:val="1"/>
      <w:numFmt w:val="lowerLetter"/>
      <w:lvlText w:val="%1)"/>
      <w:lvlJc w:val="left"/>
      <w:pPr>
        <w:ind w:left="1713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7">
    <w:nsid w:val="35D6140C"/>
    <w:multiLevelType w:val="hybridMultilevel"/>
    <w:tmpl w:val="90DA7EC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7976150"/>
    <w:multiLevelType w:val="hybridMultilevel"/>
    <w:tmpl w:val="6D4C8572"/>
    <w:lvl w:ilvl="0" w:tplc="BB2C2EF2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9">
    <w:nsid w:val="391A4FE8"/>
    <w:multiLevelType w:val="hybridMultilevel"/>
    <w:tmpl w:val="946A513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3A1453F5"/>
    <w:multiLevelType w:val="hybridMultilevel"/>
    <w:tmpl w:val="A5BE068A"/>
    <w:lvl w:ilvl="0" w:tplc="38325416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FECA3622">
      <w:start w:val="1"/>
      <w:numFmt w:val="lowerLetter"/>
      <w:lvlText w:val="%2."/>
      <w:lvlJc w:val="left"/>
      <w:pPr>
        <w:ind w:left="1866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3D10555F"/>
    <w:multiLevelType w:val="hybridMultilevel"/>
    <w:tmpl w:val="CD4094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EFD326B"/>
    <w:multiLevelType w:val="multilevel"/>
    <w:tmpl w:val="9698CC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3FE5067A"/>
    <w:multiLevelType w:val="hybridMultilevel"/>
    <w:tmpl w:val="B6708AC6"/>
    <w:lvl w:ilvl="0" w:tplc="BB344F54">
      <w:start w:val="1"/>
      <w:numFmt w:val="lowerLetter"/>
      <w:lvlText w:val="%1)"/>
      <w:lvlJc w:val="left"/>
      <w:pPr>
        <w:ind w:left="1794" w:hanging="360"/>
      </w:pPr>
    </w:lvl>
    <w:lvl w:ilvl="1" w:tplc="04150019">
      <w:start w:val="1"/>
      <w:numFmt w:val="lowerLetter"/>
      <w:lvlText w:val="%2."/>
      <w:lvlJc w:val="left"/>
      <w:pPr>
        <w:ind w:left="2514" w:hanging="360"/>
      </w:pPr>
    </w:lvl>
    <w:lvl w:ilvl="2" w:tplc="0415001B">
      <w:start w:val="1"/>
      <w:numFmt w:val="lowerRoman"/>
      <w:lvlText w:val="%3."/>
      <w:lvlJc w:val="right"/>
      <w:pPr>
        <w:ind w:left="3234" w:hanging="180"/>
      </w:pPr>
    </w:lvl>
    <w:lvl w:ilvl="3" w:tplc="0415000F">
      <w:start w:val="1"/>
      <w:numFmt w:val="decimal"/>
      <w:lvlText w:val="%4."/>
      <w:lvlJc w:val="left"/>
      <w:pPr>
        <w:ind w:left="3954" w:hanging="360"/>
      </w:pPr>
    </w:lvl>
    <w:lvl w:ilvl="4" w:tplc="04150019">
      <w:start w:val="1"/>
      <w:numFmt w:val="lowerLetter"/>
      <w:lvlText w:val="%5."/>
      <w:lvlJc w:val="left"/>
      <w:pPr>
        <w:ind w:left="4674" w:hanging="360"/>
      </w:pPr>
    </w:lvl>
    <w:lvl w:ilvl="5" w:tplc="0415001B">
      <w:start w:val="1"/>
      <w:numFmt w:val="lowerRoman"/>
      <w:lvlText w:val="%6."/>
      <w:lvlJc w:val="right"/>
      <w:pPr>
        <w:ind w:left="5394" w:hanging="180"/>
      </w:pPr>
    </w:lvl>
    <w:lvl w:ilvl="6" w:tplc="0415000F">
      <w:start w:val="1"/>
      <w:numFmt w:val="decimal"/>
      <w:lvlText w:val="%7."/>
      <w:lvlJc w:val="left"/>
      <w:pPr>
        <w:ind w:left="6114" w:hanging="360"/>
      </w:pPr>
    </w:lvl>
    <w:lvl w:ilvl="7" w:tplc="04150019">
      <w:start w:val="1"/>
      <w:numFmt w:val="lowerLetter"/>
      <w:lvlText w:val="%8."/>
      <w:lvlJc w:val="left"/>
      <w:pPr>
        <w:ind w:left="6834" w:hanging="360"/>
      </w:pPr>
    </w:lvl>
    <w:lvl w:ilvl="8" w:tplc="0415001B">
      <w:start w:val="1"/>
      <w:numFmt w:val="lowerRoman"/>
      <w:lvlText w:val="%9."/>
      <w:lvlJc w:val="right"/>
      <w:pPr>
        <w:ind w:left="7554" w:hanging="180"/>
      </w:pPr>
    </w:lvl>
  </w:abstractNum>
  <w:abstractNum w:abstractNumId="34">
    <w:nsid w:val="42AE5ECE"/>
    <w:multiLevelType w:val="hybridMultilevel"/>
    <w:tmpl w:val="DE98FB1E"/>
    <w:lvl w:ilvl="0" w:tplc="0415000F">
      <w:start w:val="1"/>
      <w:numFmt w:val="decimal"/>
      <w:pStyle w:val="Rzymski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4AB146A"/>
    <w:multiLevelType w:val="hybridMultilevel"/>
    <w:tmpl w:val="146487D6"/>
    <w:lvl w:ilvl="0" w:tplc="FB58F2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4CE56B5"/>
    <w:multiLevelType w:val="hybridMultilevel"/>
    <w:tmpl w:val="71F8A2D6"/>
    <w:lvl w:ilvl="0" w:tplc="73FC14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45133122"/>
    <w:multiLevelType w:val="hybridMultilevel"/>
    <w:tmpl w:val="E55EE62C"/>
    <w:lvl w:ilvl="0" w:tplc="B08442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FECA3622">
      <w:start w:val="1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7780469"/>
    <w:multiLevelType w:val="hybridMultilevel"/>
    <w:tmpl w:val="B27815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A4D364C"/>
    <w:multiLevelType w:val="hybridMultilevel"/>
    <w:tmpl w:val="6192A91A"/>
    <w:lvl w:ilvl="0" w:tplc="E6BC62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9252148"/>
    <w:multiLevelType w:val="multilevel"/>
    <w:tmpl w:val="1F44C6CC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1">
    <w:nsid w:val="59DF0BF2"/>
    <w:multiLevelType w:val="hybridMultilevel"/>
    <w:tmpl w:val="12EA1C7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936E6B1A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B593973"/>
    <w:multiLevelType w:val="hybridMultilevel"/>
    <w:tmpl w:val="CD4094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C836A49"/>
    <w:multiLevelType w:val="hybridMultilevel"/>
    <w:tmpl w:val="996409C8"/>
    <w:name w:val="WW8Num112222222222222222222222"/>
    <w:lvl w:ilvl="0" w:tplc="AE348724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5F78469D"/>
    <w:multiLevelType w:val="hybridMultilevel"/>
    <w:tmpl w:val="639EFC0E"/>
    <w:lvl w:ilvl="0" w:tplc="AA96B1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FFB6594"/>
    <w:multiLevelType w:val="hybridMultilevel"/>
    <w:tmpl w:val="1E1202E4"/>
    <w:lvl w:ilvl="0" w:tplc="355ECB7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0D753AB"/>
    <w:multiLevelType w:val="hybridMultilevel"/>
    <w:tmpl w:val="033C56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7173CE0"/>
    <w:multiLevelType w:val="hybridMultilevel"/>
    <w:tmpl w:val="352E7EB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8141A50"/>
    <w:multiLevelType w:val="multilevel"/>
    <w:tmpl w:val="31B2DF48"/>
    <w:lvl w:ilvl="0">
      <w:start w:val="1"/>
      <w:numFmt w:val="lowerLetter"/>
      <w:lvlText w:val="%1)"/>
      <w:lvlJc w:val="left"/>
      <w:pPr>
        <w:ind w:left="405" w:hanging="360"/>
      </w:pPr>
    </w:lvl>
    <w:lvl w:ilvl="1">
      <w:start w:val="1"/>
      <w:numFmt w:val="lowerLetter"/>
      <w:lvlText w:val="%2."/>
      <w:lvlJc w:val="left"/>
      <w:pPr>
        <w:ind w:left="1125" w:hanging="360"/>
      </w:pPr>
    </w:lvl>
    <w:lvl w:ilvl="2">
      <w:start w:val="1"/>
      <w:numFmt w:val="lowerRoman"/>
      <w:lvlText w:val="%3."/>
      <w:lvlJc w:val="right"/>
      <w:pPr>
        <w:ind w:left="1845" w:hanging="180"/>
      </w:pPr>
    </w:lvl>
    <w:lvl w:ilvl="3">
      <w:start w:val="1"/>
      <w:numFmt w:val="decimal"/>
      <w:lvlText w:val="%4."/>
      <w:lvlJc w:val="left"/>
      <w:pPr>
        <w:ind w:left="2565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285" w:hanging="360"/>
      </w:pPr>
    </w:lvl>
    <w:lvl w:ilvl="5">
      <w:start w:val="1"/>
      <w:numFmt w:val="lowerRoman"/>
      <w:lvlText w:val="%6."/>
      <w:lvlJc w:val="right"/>
      <w:pPr>
        <w:ind w:left="4005" w:hanging="18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5445" w:hanging="360"/>
      </w:pPr>
    </w:lvl>
    <w:lvl w:ilvl="8">
      <w:start w:val="1"/>
      <w:numFmt w:val="lowerRoman"/>
      <w:lvlText w:val="%9."/>
      <w:lvlJc w:val="right"/>
      <w:pPr>
        <w:ind w:left="6165" w:hanging="180"/>
      </w:pPr>
    </w:lvl>
  </w:abstractNum>
  <w:abstractNum w:abstractNumId="49">
    <w:nsid w:val="6B1A0A85"/>
    <w:multiLevelType w:val="multilevel"/>
    <w:tmpl w:val="6A9696A2"/>
    <w:lvl w:ilvl="0">
      <w:start w:val="13"/>
      <w:numFmt w:val="decimal"/>
      <w:lvlText w:val="%1."/>
      <w:lvlJc w:val="left"/>
      <w:pPr>
        <w:ind w:left="840" w:hanging="8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960" w:hanging="8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80" w:hanging="840"/>
      </w:pPr>
      <w:rPr>
        <w:rFonts w:hint="default"/>
        <w:b/>
      </w:rPr>
    </w:lvl>
    <w:lvl w:ilvl="3">
      <w:start w:val="2"/>
      <w:numFmt w:val="decimal"/>
      <w:lvlText w:val="%1.%2.%3.%4."/>
      <w:lvlJc w:val="left"/>
      <w:pPr>
        <w:ind w:left="1200" w:hanging="8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  <w:b/>
      </w:rPr>
    </w:lvl>
  </w:abstractNum>
  <w:abstractNum w:abstractNumId="50">
    <w:nsid w:val="71EA64E6"/>
    <w:multiLevelType w:val="hybridMultilevel"/>
    <w:tmpl w:val="45EE209A"/>
    <w:lvl w:ilvl="0" w:tplc="85FEDF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7F0C818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2" w:tplc="2A2E7F82">
      <w:start w:val="1"/>
      <w:numFmt w:val="lowerLetter"/>
      <w:lvlText w:val="%3)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4B4E7AD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DC423F8"/>
    <w:multiLevelType w:val="hybridMultilevel"/>
    <w:tmpl w:val="0EFC5DEE"/>
    <w:name w:val="WW8Num6102"/>
    <w:lvl w:ilvl="0" w:tplc="F544E18E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 w:tplc="2550F61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DBCA917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2"/>
  </w:num>
  <w:num w:numId="3">
    <w:abstractNumId w:val="3"/>
  </w:num>
  <w:num w:numId="4">
    <w:abstractNumId w:val="5"/>
  </w:num>
  <w:num w:numId="5">
    <w:abstractNumId w:val="9"/>
  </w:num>
  <w:num w:numId="6">
    <w:abstractNumId w:val="10"/>
  </w:num>
  <w:num w:numId="7">
    <w:abstractNumId w:val="18"/>
  </w:num>
  <w:num w:numId="8">
    <w:abstractNumId w:val="21"/>
  </w:num>
  <w:num w:numId="9">
    <w:abstractNumId w:val="26"/>
  </w:num>
  <w:num w:numId="10">
    <w:abstractNumId w:val="29"/>
  </w:num>
  <w:num w:numId="11">
    <w:abstractNumId w:val="36"/>
  </w:num>
  <w:num w:numId="12">
    <w:abstractNumId w:val="32"/>
  </w:num>
  <w:num w:numId="13">
    <w:abstractNumId w:val="14"/>
  </w:num>
  <w:num w:numId="14">
    <w:abstractNumId w:val="19"/>
  </w:num>
  <w:num w:numId="15">
    <w:abstractNumId w:val="49"/>
  </w:num>
  <w:num w:numId="16">
    <w:abstractNumId w:val="16"/>
  </w:num>
  <w:num w:numId="17">
    <w:abstractNumId w:val="28"/>
  </w:num>
  <w:num w:numId="18">
    <w:abstractNumId w:val="40"/>
  </w:num>
  <w:num w:numId="19">
    <w:abstractNumId w:val="13"/>
  </w:num>
  <w:num w:numId="20">
    <w:abstractNumId w:val="20"/>
  </w:num>
  <w:num w:numId="21">
    <w:abstractNumId w:val="50"/>
  </w:num>
  <w:num w:numId="22">
    <w:abstractNumId w:val="44"/>
  </w:num>
  <w:num w:numId="23">
    <w:abstractNumId w:val="35"/>
  </w:num>
  <w:num w:numId="24">
    <w:abstractNumId w:val="23"/>
  </w:num>
  <w:num w:numId="25">
    <w:abstractNumId w:val="37"/>
  </w:num>
  <w:num w:numId="26">
    <w:abstractNumId w:val="30"/>
  </w:num>
  <w:num w:numId="27">
    <w:abstractNumId w:val="41"/>
  </w:num>
  <w:num w:numId="28">
    <w:abstractNumId w:val="0"/>
  </w:num>
  <w:num w:numId="29">
    <w:abstractNumId w:val="12"/>
  </w:num>
  <w:num w:numId="30">
    <w:abstractNumId w:val="39"/>
  </w:num>
  <w:num w:numId="31">
    <w:abstractNumId w:val="24"/>
  </w:num>
  <w:num w:numId="32">
    <w:abstractNumId w:val="25"/>
  </w:num>
  <w:num w:numId="33">
    <w:abstractNumId w:val="46"/>
  </w:num>
  <w:num w:numId="34">
    <w:abstractNumId w:val="11"/>
  </w:num>
  <w:num w:numId="35">
    <w:abstractNumId w:val="17"/>
  </w:num>
  <w:num w:numId="36">
    <w:abstractNumId w:val="42"/>
  </w:num>
  <w:num w:numId="37">
    <w:abstractNumId w:val="31"/>
  </w:num>
  <w:num w:numId="38">
    <w:abstractNumId w:val="15"/>
  </w:num>
  <w:num w:numId="39">
    <w:abstractNumId w:val="38"/>
  </w:num>
  <w:num w:numId="40">
    <w:abstractNumId w:val="27"/>
  </w:num>
  <w:num w:numId="41">
    <w:abstractNumId w:val="47"/>
  </w:num>
  <w:num w:numId="4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2"/>
  </w:num>
  <w:num w:numId="45">
    <w:abstractNumId w:val="45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C55112"/>
    <w:rsid w:val="0001183D"/>
    <w:rsid w:val="00012BC9"/>
    <w:rsid w:val="00017AE3"/>
    <w:rsid w:val="00022D64"/>
    <w:rsid w:val="00024945"/>
    <w:rsid w:val="00026114"/>
    <w:rsid w:val="00031C81"/>
    <w:rsid w:val="000339C9"/>
    <w:rsid w:val="000356B1"/>
    <w:rsid w:val="00036BB8"/>
    <w:rsid w:val="00037D85"/>
    <w:rsid w:val="00044F67"/>
    <w:rsid w:val="0004555A"/>
    <w:rsid w:val="00046961"/>
    <w:rsid w:val="000540FD"/>
    <w:rsid w:val="000554C5"/>
    <w:rsid w:val="00062175"/>
    <w:rsid w:val="00072101"/>
    <w:rsid w:val="00072358"/>
    <w:rsid w:val="00073AE0"/>
    <w:rsid w:val="0007673E"/>
    <w:rsid w:val="000849CF"/>
    <w:rsid w:val="00090128"/>
    <w:rsid w:val="00092282"/>
    <w:rsid w:val="00092C53"/>
    <w:rsid w:val="000965E0"/>
    <w:rsid w:val="00097D49"/>
    <w:rsid w:val="000B5B3E"/>
    <w:rsid w:val="000B7C6F"/>
    <w:rsid w:val="000C2296"/>
    <w:rsid w:val="000C3E69"/>
    <w:rsid w:val="000C4934"/>
    <w:rsid w:val="000C52B2"/>
    <w:rsid w:val="000C52D1"/>
    <w:rsid w:val="000C7BB0"/>
    <w:rsid w:val="000D32CB"/>
    <w:rsid w:val="000D4C2A"/>
    <w:rsid w:val="000F5CDF"/>
    <w:rsid w:val="00104D31"/>
    <w:rsid w:val="00105350"/>
    <w:rsid w:val="001102D9"/>
    <w:rsid w:val="0012445B"/>
    <w:rsid w:val="00126CA2"/>
    <w:rsid w:val="00131FD5"/>
    <w:rsid w:val="00132950"/>
    <w:rsid w:val="00145E89"/>
    <w:rsid w:val="00150D77"/>
    <w:rsid w:val="00156EEC"/>
    <w:rsid w:val="00162C43"/>
    <w:rsid w:val="0016766C"/>
    <w:rsid w:val="00172043"/>
    <w:rsid w:val="00174588"/>
    <w:rsid w:val="00175DFF"/>
    <w:rsid w:val="00184D50"/>
    <w:rsid w:val="0018596E"/>
    <w:rsid w:val="00187F17"/>
    <w:rsid w:val="00190464"/>
    <w:rsid w:val="00190A35"/>
    <w:rsid w:val="001932FF"/>
    <w:rsid w:val="001951F5"/>
    <w:rsid w:val="001B3A24"/>
    <w:rsid w:val="001B7E32"/>
    <w:rsid w:val="001C2C18"/>
    <w:rsid w:val="001C64BC"/>
    <w:rsid w:val="001D5867"/>
    <w:rsid w:val="001E1262"/>
    <w:rsid w:val="001E5899"/>
    <w:rsid w:val="001F4D3D"/>
    <w:rsid w:val="001F5758"/>
    <w:rsid w:val="001F6A7F"/>
    <w:rsid w:val="0020106A"/>
    <w:rsid w:val="002022FD"/>
    <w:rsid w:val="002063B9"/>
    <w:rsid w:val="00212407"/>
    <w:rsid w:val="00214B53"/>
    <w:rsid w:val="00224A0C"/>
    <w:rsid w:val="00227F37"/>
    <w:rsid w:val="00244C32"/>
    <w:rsid w:val="0024601F"/>
    <w:rsid w:val="0024673F"/>
    <w:rsid w:val="00246DEC"/>
    <w:rsid w:val="00247E4C"/>
    <w:rsid w:val="00255493"/>
    <w:rsid w:val="00261870"/>
    <w:rsid w:val="00261FBD"/>
    <w:rsid w:val="00280377"/>
    <w:rsid w:val="00291A0A"/>
    <w:rsid w:val="002A5040"/>
    <w:rsid w:val="002B0DA8"/>
    <w:rsid w:val="002B415C"/>
    <w:rsid w:val="002B624B"/>
    <w:rsid w:val="002B7DB9"/>
    <w:rsid w:val="002C315F"/>
    <w:rsid w:val="002C73CB"/>
    <w:rsid w:val="002D5DEA"/>
    <w:rsid w:val="002E35E1"/>
    <w:rsid w:val="002E380A"/>
    <w:rsid w:val="002E52E3"/>
    <w:rsid w:val="002E54EA"/>
    <w:rsid w:val="003020CC"/>
    <w:rsid w:val="00307FB4"/>
    <w:rsid w:val="003115A6"/>
    <w:rsid w:val="00317150"/>
    <w:rsid w:val="00321F24"/>
    <w:rsid w:val="003253AE"/>
    <w:rsid w:val="003349CC"/>
    <w:rsid w:val="00335162"/>
    <w:rsid w:val="003357CC"/>
    <w:rsid w:val="00342D4F"/>
    <w:rsid w:val="003456DF"/>
    <w:rsid w:val="00345968"/>
    <w:rsid w:val="00357C96"/>
    <w:rsid w:val="00364CF3"/>
    <w:rsid w:val="003759D5"/>
    <w:rsid w:val="003770DB"/>
    <w:rsid w:val="00380ABA"/>
    <w:rsid w:val="00383A54"/>
    <w:rsid w:val="0038659F"/>
    <w:rsid w:val="0039113B"/>
    <w:rsid w:val="00394B82"/>
    <w:rsid w:val="003A766C"/>
    <w:rsid w:val="003C0826"/>
    <w:rsid w:val="003C0829"/>
    <w:rsid w:val="003C1A5E"/>
    <w:rsid w:val="003C498D"/>
    <w:rsid w:val="003C7300"/>
    <w:rsid w:val="003D5FBD"/>
    <w:rsid w:val="003E10CD"/>
    <w:rsid w:val="003E1756"/>
    <w:rsid w:val="003F0D5F"/>
    <w:rsid w:val="003F3698"/>
    <w:rsid w:val="003F6D1B"/>
    <w:rsid w:val="00401AC6"/>
    <w:rsid w:val="0042016C"/>
    <w:rsid w:val="004230B5"/>
    <w:rsid w:val="00430C99"/>
    <w:rsid w:val="0043163C"/>
    <w:rsid w:val="00442811"/>
    <w:rsid w:val="004479FE"/>
    <w:rsid w:val="00452BB4"/>
    <w:rsid w:val="00457046"/>
    <w:rsid w:val="00457425"/>
    <w:rsid w:val="00460640"/>
    <w:rsid w:val="0046067C"/>
    <w:rsid w:val="00461242"/>
    <w:rsid w:val="0046391B"/>
    <w:rsid w:val="0046797C"/>
    <w:rsid w:val="00470EFD"/>
    <w:rsid w:val="004810E9"/>
    <w:rsid w:val="00485034"/>
    <w:rsid w:val="004861F8"/>
    <w:rsid w:val="0048757D"/>
    <w:rsid w:val="00494019"/>
    <w:rsid w:val="004A1B42"/>
    <w:rsid w:val="004A21CB"/>
    <w:rsid w:val="004A2307"/>
    <w:rsid w:val="004A3DF1"/>
    <w:rsid w:val="004A4D51"/>
    <w:rsid w:val="004B01AD"/>
    <w:rsid w:val="004B07DD"/>
    <w:rsid w:val="004B36C9"/>
    <w:rsid w:val="004B3A47"/>
    <w:rsid w:val="004C0A67"/>
    <w:rsid w:val="004C66EB"/>
    <w:rsid w:val="004D275E"/>
    <w:rsid w:val="004D3FF0"/>
    <w:rsid w:val="004E283F"/>
    <w:rsid w:val="004E336E"/>
    <w:rsid w:val="004E7F4C"/>
    <w:rsid w:val="004F263A"/>
    <w:rsid w:val="005032B3"/>
    <w:rsid w:val="005051CE"/>
    <w:rsid w:val="0050571B"/>
    <w:rsid w:val="00505E9E"/>
    <w:rsid w:val="00515AFC"/>
    <w:rsid w:val="00516DC4"/>
    <w:rsid w:val="0051770C"/>
    <w:rsid w:val="00517803"/>
    <w:rsid w:val="00525346"/>
    <w:rsid w:val="00526F47"/>
    <w:rsid w:val="0053038E"/>
    <w:rsid w:val="00530A3B"/>
    <w:rsid w:val="00532748"/>
    <w:rsid w:val="0053275F"/>
    <w:rsid w:val="005331DA"/>
    <w:rsid w:val="0053515A"/>
    <w:rsid w:val="00535488"/>
    <w:rsid w:val="005369E3"/>
    <w:rsid w:val="00543476"/>
    <w:rsid w:val="00545086"/>
    <w:rsid w:val="00545336"/>
    <w:rsid w:val="005477B0"/>
    <w:rsid w:val="00551DBE"/>
    <w:rsid w:val="00553485"/>
    <w:rsid w:val="00563C1B"/>
    <w:rsid w:val="00567C67"/>
    <w:rsid w:val="00574D7A"/>
    <w:rsid w:val="0058040A"/>
    <w:rsid w:val="005822EA"/>
    <w:rsid w:val="00582716"/>
    <w:rsid w:val="00583379"/>
    <w:rsid w:val="0058767F"/>
    <w:rsid w:val="00587874"/>
    <w:rsid w:val="00591553"/>
    <w:rsid w:val="005A006D"/>
    <w:rsid w:val="005A3B93"/>
    <w:rsid w:val="005A4364"/>
    <w:rsid w:val="005A5237"/>
    <w:rsid w:val="005C3F2A"/>
    <w:rsid w:val="005E1550"/>
    <w:rsid w:val="005E4B42"/>
    <w:rsid w:val="005F0088"/>
    <w:rsid w:val="005F126C"/>
    <w:rsid w:val="005F7368"/>
    <w:rsid w:val="006117A1"/>
    <w:rsid w:val="0061668B"/>
    <w:rsid w:val="00621D49"/>
    <w:rsid w:val="0062412E"/>
    <w:rsid w:val="00630DAD"/>
    <w:rsid w:val="006361ED"/>
    <w:rsid w:val="006444D8"/>
    <w:rsid w:val="006472CB"/>
    <w:rsid w:val="006561B4"/>
    <w:rsid w:val="00656E5E"/>
    <w:rsid w:val="00657E1A"/>
    <w:rsid w:val="00661CAF"/>
    <w:rsid w:val="00676A9C"/>
    <w:rsid w:val="00684B35"/>
    <w:rsid w:val="00687CCD"/>
    <w:rsid w:val="0069290F"/>
    <w:rsid w:val="0069440C"/>
    <w:rsid w:val="00694AEA"/>
    <w:rsid w:val="006A0026"/>
    <w:rsid w:val="006A744A"/>
    <w:rsid w:val="006A7845"/>
    <w:rsid w:val="006B141D"/>
    <w:rsid w:val="006C294C"/>
    <w:rsid w:val="006C5359"/>
    <w:rsid w:val="006C761E"/>
    <w:rsid w:val="006D5135"/>
    <w:rsid w:val="006D5579"/>
    <w:rsid w:val="006E0513"/>
    <w:rsid w:val="006E1523"/>
    <w:rsid w:val="006F0B4C"/>
    <w:rsid w:val="006F1E66"/>
    <w:rsid w:val="006F3001"/>
    <w:rsid w:val="00701B41"/>
    <w:rsid w:val="00707555"/>
    <w:rsid w:val="00707FB3"/>
    <w:rsid w:val="00712BEC"/>
    <w:rsid w:val="007214DD"/>
    <w:rsid w:val="0072430F"/>
    <w:rsid w:val="00724511"/>
    <w:rsid w:val="007262DC"/>
    <w:rsid w:val="007268A1"/>
    <w:rsid w:val="0074095F"/>
    <w:rsid w:val="00743075"/>
    <w:rsid w:val="00744F3F"/>
    <w:rsid w:val="00746D13"/>
    <w:rsid w:val="0075025A"/>
    <w:rsid w:val="00753C0F"/>
    <w:rsid w:val="0075483D"/>
    <w:rsid w:val="00757564"/>
    <w:rsid w:val="0077028C"/>
    <w:rsid w:val="00772FAA"/>
    <w:rsid w:val="007764A4"/>
    <w:rsid w:val="00777632"/>
    <w:rsid w:val="00785683"/>
    <w:rsid w:val="00786012"/>
    <w:rsid w:val="00790C68"/>
    <w:rsid w:val="007958BF"/>
    <w:rsid w:val="00795BB8"/>
    <w:rsid w:val="00796595"/>
    <w:rsid w:val="007A3DED"/>
    <w:rsid w:val="007A6A5B"/>
    <w:rsid w:val="007B7AE7"/>
    <w:rsid w:val="007C4DFD"/>
    <w:rsid w:val="007D0AC4"/>
    <w:rsid w:val="007D609B"/>
    <w:rsid w:val="007E3F5B"/>
    <w:rsid w:val="007F753B"/>
    <w:rsid w:val="0080214C"/>
    <w:rsid w:val="00804553"/>
    <w:rsid w:val="00807E85"/>
    <w:rsid w:val="00811260"/>
    <w:rsid w:val="00812D30"/>
    <w:rsid w:val="00816CF1"/>
    <w:rsid w:val="00821850"/>
    <w:rsid w:val="0083022C"/>
    <w:rsid w:val="00830416"/>
    <w:rsid w:val="0083100C"/>
    <w:rsid w:val="008319EE"/>
    <w:rsid w:val="00837692"/>
    <w:rsid w:val="0084324C"/>
    <w:rsid w:val="0085644B"/>
    <w:rsid w:val="0086370A"/>
    <w:rsid w:val="00866ACF"/>
    <w:rsid w:val="00867359"/>
    <w:rsid w:val="00875CE1"/>
    <w:rsid w:val="00890802"/>
    <w:rsid w:val="0089114A"/>
    <w:rsid w:val="00894B7D"/>
    <w:rsid w:val="008A4A78"/>
    <w:rsid w:val="008A698B"/>
    <w:rsid w:val="008B121E"/>
    <w:rsid w:val="008B6086"/>
    <w:rsid w:val="008B7621"/>
    <w:rsid w:val="008C3F24"/>
    <w:rsid w:val="008C417C"/>
    <w:rsid w:val="008C6A9D"/>
    <w:rsid w:val="008D2D18"/>
    <w:rsid w:val="008D56F7"/>
    <w:rsid w:val="0090435C"/>
    <w:rsid w:val="00907A07"/>
    <w:rsid w:val="00914FD3"/>
    <w:rsid w:val="00917760"/>
    <w:rsid w:val="00921C7C"/>
    <w:rsid w:val="00924A85"/>
    <w:rsid w:val="00944578"/>
    <w:rsid w:val="00946CE5"/>
    <w:rsid w:val="009507A0"/>
    <w:rsid w:val="00952CBD"/>
    <w:rsid w:val="00956352"/>
    <w:rsid w:val="009564D6"/>
    <w:rsid w:val="00964138"/>
    <w:rsid w:val="00966E3E"/>
    <w:rsid w:val="00971832"/>
    <w:rsid w:val="00972773"/>
    <w:rsid w:val="00973DC1"/>
    <w:rsid w:val="00981194"/>
    <w:rsid w:val="0099135A"/>
    <w:rsid w:val="00992F02"/>
    <w:rsid w:val="009A3012"/>
    <w:rsid w:val="009A5A3E"/>
    <w:rsid w:val="009B02A1"/>
    <w:rsid w:val="009B1C45"/>
    <w:rsid w:val="009B28EB"/>
    <w:rsid w:val="009B4EB1"/>
    <w:rsid w:val="009B674C"/>
    <w:rsid w:val="009C4481"/>
    <w:rsid w:val="009C631D"/>
    <w:rsid w:val="009D0390"/>
    <w:rsid w:val="009D211D"/>
    <w:rsid w:val="009D7AB1"/>
    <w:rsid w:val="009E0187"/>
    <w:rsid w:val="009E1330"/>
    <w:rsid w:val="009E31E4"/>
    <w:rsid w:val="009E332F"/>
    <w:rsid w:val="009E5DDE"/>
    <w:rsid w:val="009E761E"/>
    <w:rsid w:val="009F1853"/>
    <w:rsid w:val="009F2AE3"/>
    <w:rsid w:val="009F5CEA"/>
    <w:rsid w:val="009F677F"/>
    <w:rsid w:val="009F7E3C"/>
    <w:rsid w:val="00A05BB8"/>
    <w:rsid w:val="00A068A0"/>
    <w:rsid w:val="00A07F05"/>
    <w:rsid w:val="00A1464F"/>
    <w:rsid w:val="00A1497F"/>
    <w:rsid w:val="00A15FBB"/>
    <w:rsid w:val="00A160F9"/>
    <w:rsid w:val="00A16266"/>
    <w:rsid w:val="00A16B7B"/>
    <w:rsid w:val="00A22221"/>
    <w:rsid w:val="00A24412"/>
    <w:rsid w:val="00A26220"/>
    <w:rsid w:val="00A278EA"/>
    <w:rsid w:val="00A27CA1"/>
    <w:rsid w:val="00A314FB"/>
    <w:rsid w:val="00A32DDD"/>
    <w:rsid w:val="00A351EE"/>
    <w:rsid w:val="00A43343"/>
    <w:rsid w:val="00A45022"/>
    <w:rsid w:val="00A47DAD"/>
    <w:rsid w:val="00A53F03"/>
    <w:rsid w:val="00A56C83"/>
    <w:rsid w:val="00A71A8A"/>
    <w:rsid w:val="00A83326"/>
    <w:rsid w:val="00A92919"/>
    <w:rsid w:val="00A9498C"/>
    <w:rsid w:val="00AA00E6"/>
    <w:rsid w:val="00AA52BE"/>
    <w:rsid w:val="00AB108C"/>
    <w:rsid w:val="00AB1E55"/>
    <w:rsid w:val="00AB46C8"/>
    <w:rsid w:val="00AC19BC"/>
    <w:rsid w:val="00AC3261"/>
    <w:rsid w:val="00AC3756"/>
    <w:rsid w:val="00AC747F"/>
    <w:rsid w:val="00AE4564"/>
    <w:rsid w:val="00AE64C6"/>
    <w:rsid w:val="00AF3927"/>
    <w:rsid w:val="00AF430C"/>
    <w:rsid w:val="00AF480F"/>
    <w:rsid w:val="00B01922"/>
    <w:rsid w:val="00B121CF"/>
    <w:rsid w:val="00B14093"/>
    <w:rsid w:val="00B21457"/>
    <w:rsid w:val="00B22B5D"/>
    <w:rsid w:val="00B30E39"/>
    <w:rsid w:val="00B33B35"/>
    <w:rsid w:val="00B4254C"/>
    <w:rsid w:val="00B53F30"/>
    <w:rsid w:val="00B6148E"/>
    <w:rsid w:val="00B618EF"/>
    <w:rsid w:val="00B621FC"/>
    <w:rsid w:val="00B72955"/>
    <w:rsid w:val="00B76F70"/>
    <w:rsid w:val="00B86104"/>
    <w:rsid w:val="00B8704B"/>
    <w:rsid w:val="00B87BCB"/>
    <w:rsid w:val="00BA1D8D"/>
    <w:rsid w:val="00BA21FD"/>
    <w:rsid w:val="00BA222A"/>
    <w:rsid w:val="00BA62AE"/>
    <w:rsid w:val="00BA672B"/>
    <w:rsid w:val="00BB480F"/>
    <w:rsid w:val="00BC1AE3"/>
    <w:rsid w:val="00BC5171"/>
    <w:rsid w:val="00BD472E"/>
    <w:rsid w:val="00BE04A6"/>
    <w:rsid w:val="00BE1FC3"/>
    <w:rsid w:val="00BF4542"/>
    <w:rsid w:val="00C023C5"/>
    <w:rsid w:val="00C0431E"/>
    <w:rsid w:val="00C06478"/>
    <w:rsid w:val="00C1186B"/>
    <w:rsid w:val="00C139B9"/>
    <w:rsid w:val="00C1426A"/>
    <w:rsid w:val="00C22576"/>
    <w:rsid w:val="00C25379"/>
    <w:rsid w:val="00C25F5A"/>
    <w:rsid w:val="00C261C2"/>
    <w:rsid w:val="00C335D2"/>
    <w:rsid w:val="00C33A00"/>
    <w:rsid w:val="00C4009E"/>
    <w:rsid w:val="00C53AC2"/>
    <w:rsid w:val="00C55112"/>
    <w:rsid w:val="00C574D8"/>
    <w:rsid w:val="00C57A38"/>
    <w:rsid w:val="00C60595"/>
    <w:rsid w:val="00C63EA8"/>
    <w:rsid w:val="00C72702"/>
    <w:rsid w:val="00C742E8"/>
    <w:rsid w:val="00C818E2"/>
    <w:rsid w:val="00C82B64"/>
    <w:rsid w:val="00C83A30"/>
    <w:rsid w:val="00C83F33"/>
    <w:rsid w:val="00C86615"/>
    <w:rsid w:val="00C90515"/>
    <w:rsid w:val="00C91A2A"/>
    <w:rsid w:val="00CA2686"/>
    <w:rsid w:val="00CA32C9"/>
    <w:rsid w:val="00CB4D21"/>
    <w:rsid w:val="00CB7EBC"/>
    <w:rsid w:val="00CC2BD2"/>
    <w:rsid w:val="00CC763F"/>
    <w:rsid w:val="00CE3568"/>
    <w:rsid w:val="00CE578D"/>
    <w:rsid w:val="00CE5ACF"/>
    <w:rsid w:val="00CE5BD8"/>
    <w:rsid w:val="00CE6F5C"/>
    <w:rsid w:val="00CE7D04"/>
    <w:rsid w:val="00CF58F7"/>
    <w:rsid w:val="00D0204B"/>
    <w:rsid w:val="00D12267"/>
    <w:rsid w:val="00D123FB"/>
    <w:rsid w:val="00D20AC1"/>
    <w:rsid w:val="00D221C3"/>
    <w:rsid w:val="00D25F08"/>
    <w:rsid w:val="00D262E7"/>
    <w:rsid w:val="00D2718A"/>
    <w:rsid w:val="00D3096A"/>
    <w:rsid w:val="00D32F5B"/>
    <w:rsid w:val="00D40C20"/>
    <w:rsid w:val="00D44063"/>
    <w:rsid w:val="00D47882"/>
    <w:rsid w:val="00D624F6"/>
    <w:rsid w:val="00D627A0"/>
    <w:rsid w:val="00D728BB"/>
    <w:rsid w:val="00D743D9"/>
    <w:rsid w:val="00D74C00"/>
    <w:rsid w:val="00D7598C"/>
    <w:rsid w:val="00D76A1E"/>
    <w:rsid w:val="00D80ECD"/>
    <w:rsid w:val="00D814E0"/>
    <w:rsid w:val="00D87CBC"/>
    <w:rsid w:val="00D91D7C"/>
    <w:rsid w:val="00DA64EB"/>
    <w:rsid w:val="00DA701C"/>
    <w:rsid w:val="00DA799F"/>
    <w:rsid w:val="00DB0128"/>
    <w:rsid w:val="00DB35B1"/>
    <w:rsid w:val="00DB52BA"/>
    <w:rsid w:val="00DB701D"/>
    <w:rsid w:val="00DC2281"/>
    <w:rsid w:val="00DC2F83"/>
    <w:rsid w:val="00DC5757"/>
    <w:rsid w:val="00DC7ACB"/>
    <w:rsid w:val="00DD0474"/>
    <w:rsid w:val="00DD4921"/>
    <w:rsid w:val="00DD559F"/>
    <w:rsid w:val="00E03B72"/>
    <w:rsid w:val="00E04E12"/>
    <w:rsid w:val="00E0646A"/>
    <w:rsid w:val="00E11011"/>
    <w:rsid w:val="00E15B9D"/>
    <w:rsid w:val="00E17D5B"/>
    <w:rsid w:val="00E2162F"/>
    <w:rsid w:val="00E32746"/>
    <w:rsid w:val="00E3546C"/>
    <w:rsid w:val="00E421B1"/>
    <w:rsid w:val="00E4499F"/>
    <w:rsid w:val="00E44B09"/>
    <w:rsid w:val="00E479A4"/>
    <w:rsid w:val="00E513F3"/>
    <w:rsid w:val="00E518C5"/>
    <w:rsid w:val="00E56272"/>
    <w:rsid w:val="00E60F0E"/>
    <w:rsid w:val="00E630B7"/>
    <w:rsid w:val="00E66210"/>
    <w:rsid w:val="00E714D4"/>
    <w:rsid w:val="00E71F9F"/>
    <w:rsid w:val="00E76E31"/>
    <w:rsid w:val="00E771BB"/>
    <w:rsid w:val="00E80224"/>
    <w:rsid w:val="00E91B0F"/>
    <w:rsid w:val="00E91E1D"/>
    <w:rsid w:val="00EB0626"/>
    <w:rsid w:val="00EB2E42"/>
    <w:rsid w:val="00EB4211"/>
    <w:rsid w:val="00EB5C2D"/>
    <w:rsid w:val="00EC46ED"/>
    <w:rsid w:val="00EC7EF5"/>
    <w:rsid w:val="00ED0B8E"/>
    <w:rsid w:val="00ED1ECE"/>
    <w:rsid w:val="00ED3AA0"/>
    <w:rsid w:val="00ED416D"/>
    <w:rsid w:val="00EE39AE"/>
    <w:rsid w:val="00EF1424"/>
    <w:rsid w:val="00EF3CF7"/>
    <w:rsid w:val="00EF57DD"/>
    <w:rsid w:val="00F00475"/>
    <w:rsid w:val="00F1076B"/>
    <w:rsid w:val="00F11EB0"/>
    <w:rsid w:val="00F17F28"/>
    <w:rsid w:val="00F2145B"/>
    <w:rsid w:val="00F22E61"/>
    <w:rsid w:val="00F24E15"/>
    <w:rsid w:val="00F34192"/>
    <w:rsid w:val="00F366AE"/>
    <w:rsid w:val="00F43407"/>
    <w:rsid w:val="00F43B20"/>
    <w:rsid w:val="00F47AA8"/>
    <w:rsid w:val="00F550BC"/>
    <w:rsid w:val="00F578D6"/>
    <w:rsid w:val="00F6639D"/>
    <w:rsid w:val="00F71127"/>
    <w:rsid w:val="00F80AA8"/>
    <w:rsid w:val="00F82581"/>
    <w:rsid w:val="00F86267"/>
    <w:rsid w:val="00F9102B"/>
    <w:rsid w:val="00F913D3"/>
    <w:rsid w:val="00F93CD0"/>
    <w:rsid w:val="00FB657F"/>
    <w:rsid w:val="00FC1231"/>
    <w:rsid w:val="00FC5AFD"/>
    <w:rsid w:val="00FC6ABF"/>
    <w:rsid w:val="00FD376D"/>
    <w:rsid w:val="00FD49E6"/>
    <w:rsid w:val="00FD62F2"/>
    <w:rsid w:val="00FF06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5112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CC2BD2"/>
    <w:pPr>
      <w:keepNext/>
      <w:spacing w:before="240" w:after="60" w:line="259" w:lineRule="auto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F434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7598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nhideWhenUsed/>
    <w:qFormat/>
    <w:rsid w:val="00F4340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55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rsid w:val="00C5511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55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C55112"/>
    <w:rPr>
      <w:rFonts w:ascii="Calibri" w:eastAsia="Calibri" w:hAnsi="Calibri" w:cs="Times New Roman"/>
    </w:rPr>
  </w:style>
  <w:style w:type="character" w:customStyle="1" w:styleId="Nagwek2Znak">
    <w:name w:val="Nagłówek 2 Znak"/>
    <w:link w:val="Nagwek2"/>
    <w:rsid w:val="00CC2BD2"/>
    <w:rPr>
      <w:rFonts w:ascii="Calibri Light" w:eastAsia="Times New Roman" w:hAnsi="Calibri Light"/>
      <w:b/>
      <w:bCs/>
      <w:i/>
      <w:iCs/>
      <w:sz w:val="28"/>
      <w:szCs w:val="28"/>
      <w:lang w:eastAsia="en-US"/>
    </w:rPr>
  </w:style>
  <w:style w:type="character" w:styleId="Hipercze">
    <w:name w:val="Hyperlink"/>
    <w:uiPriority w:val="99"/>
    <w:unhideWhenUsed/>
    <w:rsid w:val="00CC2BD2"/>
    <w:rPr>
      <w:color w:val="0000FF"/>
      <w:u w:val="single"/>
    </w:rPr>
  </w:style>
  <w:style w:type="paragraph" w:styleId="Tekstpodstawowy3">
    <w:name w:val="Body Text 3"/>
    <w:basedOn w:val="Normalny"/>
    <w:link w:val="Tekstpodstawowy3Znak1"/>
    <w:rsid w:val="00A22221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/>
      <w:b/>
      <w:color w:val="FF0000"/>
      <w:sz w:val="24"/>
      <w:szCs w:val="24"/>
      <w:lang w:eastAsia="pl-PL"/>
    </w:rPr>
  </w:style>
  <w:style w:type="character" w:customStyle="1" w:styleId="Tekstpodstawowy3Znak">
    <w:name w:val="Tekst podstawowy 3 Znak"/>
    <w:uiPriority w:val="99"/>
    <w:semiHidden/>
    <w:rsid w:val="00A22221"/>
    <w:rPr>
      <w:sz w:val="16"/>
      <w:szCs w:val="16"/>
      <w:lang w:eastAsia="en-US"/>
    </w:rPr>
  </w:style>
  <w:style w:type="character" w:customStyle="1" w:styleId="Tekstpodstawowy3Znak1">
    <w:name w:val="Tekst podstawowy 3 Znak1"/>
    <w:link w:val="Tekstpodstawowy3"/>
    <w:locked/>
    <w:rsid w:val="00A22221"/>
    <w:rPr>
      <w:rFonts w:ascii="Times New Roman" w:eastAsia="Times New Roman" w:hAnsi="Times New Roman"/>
      <w:b/>
      <w:color w:val="FF0000"/>
      <w:sz w:val="24"/>
      <w:szCs w:val="24"/>
    </w:rPr>
  </w:style>
  <w:style w:type="paragraph" w:styleId="NormalnyWeb">
    <w:name w:val="Normal (Web)"/>
    <w:basedOn w:val="Normalny"/>
    <w:uiPriority w:val="99"/>
    <w:rsid w:val="00A2222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A22221"/>
    <w:pPr>
      <w:suppressAutoHyphens/>
      <w:autoSpaceDN w:val="0"/>
      <w:spacing w:after="0" w:line="240" w:lineRule="auto"/>
      <w:ind w:left="72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Domylnie">
    <w:name w:val="Domyślnie"/>
    <w:rsid w:val="00A22221"/>
    <w:pPr>
      <w:widowControl w:val="0"/>
      <w:suppressAutoHyphens/>
    </w:pPr>
    <w:rPr>
      <w:rFonts w:ascii="Times New Roman" w:eastAsia="Times New Roman" w:hAnsi="Times New Roman"/>
      <w:sz w:val="24"/>
      <w:szCs w:val="24"/>
    </w:rPr>
  </w:style>
  <w:style w:type="paragraph" w:customStyle="1" w:styleId="Tretekstu">
    <w:name w:val="Treść tekstu"/>
    <w:basedOn w:val="Domylnie"/>
    <w:rsid w:val="00A22221"/>
    <w:pPr>
      <w:spacing w:after="120"/>
    </w:pPr>
  </w:style>
  <w:style w:type="paragraph" w:customStyle="1" w:styleId="WW-Tekstpodstawowy3">
    <w:name w:val="WW-Tekst podstawowy 3"/>
    <w:basedOn w:val="Domylnie"/>
    <w:rsid w:val="00A22221"/>
    <w:pPr>
      <w:jc w:val="both"/>
    </w:pPr>
    <w:rPr>
      <w:rFonts w:ascii="Arial" w:hAnsi="Arial" w:cs="Arial"/>
      <w:sz w:val="22"/>
      <w:szCs w:val="22"/>
    </w:rPr>
  </w:style>
  <w:style w:type="paragraph" w:styleId="Akapitzlist">
    <w:name w:val="List Paragraph"/>
    <w:basedOn w:val="Normalny"/>
    <w:link w:val="AkapitzlistZnak"/>
    <w:uiPriority w:val="34"/>
    <w:qFormat/>
    <w:rsid w:val="00A22221"/>
    <w:pPr>
      <w:spacing w:after="160" w:line="259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unhideWhenUsed/>
    <w:rsid w:val="00CE35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rsid w:val="00CE3568"/>
    <w:rPr>
      <w:rFonts w:ascii="Segoe UI" w:hAnsi="Segoe UI" w:cs="Segoe UI"/>
      <w:sz w:val="18"/>
      <w:szCs w:val="18"/>
      <w:lang w:eastAsia="en-US"/>
    </w:rPr>
  </w:style>
  <w:style w:type="character" w:customStyle="1" w:styleId="Domylnaczcionkaakapitu1">
    <w:name w:val="Domyślna czcionka akapitu1"/>
    <w:rsid w:val="00AE4564"/>
  </w:style>
  <w:style w:type="character" w:styleId="Numerstrony">
    <w:name w:val="page number"/>
    <w:basedOn w:val="Domylnaczcionkaakapitu"/>
    <w:rsid w:val="00AE4564"/>
  </w:style>
  <w:style w:type="paragraph" w:styleId="Tekstpodstawowy">
    <w:name w:val="Body Text"/>
    <w:basedOn w:val="Normalny"/>
    <w:link w:val="TekstpodstawowyZnak"/>
    <w:rsid w:val="00AE4564"/>
    <w:pPr>
      <w:suppressAutoHyphens/>
      <w:spacing w:after="120" w:line="240" w:lineRule="auto"/>
    </w:pPr>
    <w:rPr>
      <w:rFonts w:ascii="Arial" w:eastAsia="Lucida Sans Unicode" w:hAnsi="Arial" w:cs="Arial"/>
      <w:kern w:val="1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E4564"/>
    <w:rPr>
      <w:rFonts w:ascii="Arial" w:eastAsia="Lucida Sans Unicode" w:hAnsi="Arial" w:cs="Arial"/>
      <w:kern w:val="1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AE4564"/>
    <w:pPr>
      <w:suppressLineNumbers/>
      <w:suppressAutoHyphens/>
      <w:spacing w:after="0" w:line="240" w:lineRule="auto"/>
    </w:pPr>
    <w:rPr>
      <w:rFonts w:ascii="Arial" w:eastAsia="Lucida Sans Unicode" w:hAnsi="Arial" w:cs="Arial"/>
      <w:kern w:val="1"/>
      <w:sz w:val="24"/>
      <w:szCs w:val="24"/>
      <w:lang w:eastAsia="ar-SA"/>
    </w:rPr>
  </w:style>
  <w:style w:type="paragraph" w:customStyle="1" w:styleId="Default">
    <w:name w:val="Default"/>
    <w:basedOn w:val="Normalny"/>
    <w:rsid w:val="00AE4564"/>
    <w:pPr>
      <w:suppressAutoHyphens/>
      <w:spacing w:after="0" w:line="240" w:lineRule="auto"/>
    </w:pPr>
    <w:rPr>
      <w:rFonts w:ascii="Arial" w:eastAsia="Arial" w:hAnsi="Arial" w:cs="Arial"/>
      <w:color w:val="000000"/>
      <w:kern w:val="1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AE4564"/>
    <w:pPr>
      <w:suppressAutoHyphens/>
      <w:spacing w:after="0" w:line="240" w:lineRule="auto"/>
      <w:ind w:left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AE4564"/>
    <w:pPr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Rzymskie">
    <w:name w:val="Rzymskie"/>
    <w:basedOn w:val="Normalny"/>
    <w:rsid w:val="00AE4564"/>
    <w:pPr>
      <w:numPr>
        <w:numId w:val="1"/>
      </w:numPr>
      <w:spacing w:after="0" w:line="240" w:lineRule="auto"/>
      <w:jc w:val="both"/>
    </w:pPr>
    <w:rPr>
      <w:rFonts w:ascii="Arial" w:eastAsia="Times New Roman" w:hAnsi="Arial" w:cs="Arial"/>
      <w:b/>
      <w:kern w:val="1"/>
      <w:sz w:val="24"/>
      <w:szCs w:val="24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3F0D5F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nhideWhenUsed/>
    <w:rsid w:val="00131FD5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131F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31FD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131F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31FD5"/>
    <w:rPr>
      <w:b/>
      <w:bCs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07FB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07FB3"/>
    <w:rPr>
      <w:sz w:val="22"/>
      <w:szCs w:val="22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7598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DB701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DB701D"/>
    <w:rPr>
      <w:lang w:eastAsia="en-US"/>
    </w:rPr>
  </w:style>
  <w:style w:type="character" w:styleId="Odwoanieprzypisukocowego">
    <w:name w:val="endnote reference"/>
    <w:basedOn w:val="Domylnaczcionkaakapitu"/>
    <w:uiPriority w:val="99"/>
    <w:unhideWhenUsed/>
    <w:rsid w:val="00DB701D"/>
    <w:rPr>
      <w:vertAlign w:val="superscript"/>
    </w:rPr>
  </w:style>
  <w:style w:type="character" w:styleId="Pogrubienie">
    <w:name w:val="Strong"/>
    <w:uiPriority w:val="22"/>
    <w:qFormat/>
    <w:rsid w:val="00A47DAD"/>
    <w:rPr>
      <w:b/>
      <w:bCs/>
    </w:rPr>
  </w:style>
  <w:style w:type="paragraph" w:customStyle="1" w:styleId="normaltableau">
    <w:name w:val="normal_tableau"/>
    <w:basedOn w:val="Normalny"/>
    <w:rsid w:val="00D624F6"/>
    <w:pPr>
      <w:spacing w:before="120" w:after="120" w:line="240" w:lineRule="auto"/>
      <w:jc w:val="both"/>
    </w:pPr>
    <w:rPr>
      <w:rFonts w:ascii="Optima" w:eastAsia="Times New Roman" w:hAnsi="Optima"/>
      <w:lang w:val="en-GB" w:eastAsia="pl-PL"/>
    </w:rPr>
  </w:style>
  <w:style w:type="character" w:customStyle="1" w:styleId="Teksttreci">
    <w:name w:val="Tekst treści_"/>
    <w:basedOn w:val="Domylnaczcionkaakapitu"/>
    <w:link w:val="Teksttreci1"/>
    <w:locked/>
    <w:rsid w:val="00D624F6"/>
    <w:rPr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D624F6"/>
    <w:pPr>
      <w:shd w:val="clear" w:color="auto" w:fill="FFFFFF"/>
      <w:spacing w:before="1380" w:after="0" w:line="250" w:lineRule="exact"/>
      <w:ind w:hanging="1560"/>
    </w:pPr>
    <w:rPr>
      <w:sz w:val="21"/>
      <w:szCs w:val="21"/>
      <w:lang w:eastAsia="pl-PL"/>
    </w:rPr>
  </w:style>
  <w:style w:type="paragraph" w:customStyle="1" w:styleId="Styl1">
    <w:name w:val="Styl1"/>
    <w:basedOn w:val="Normalny"/>
    <w:rsid w:val="00DD559F"/>
    <w:pPr>
      <w:widowControl w:val="0"/>
      <w:autoSpaceDE w:val="0"/>
      <w:autoSpaceDN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A16266"/>
    <w:rPr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qFormat/>
    <w:rsid w:val="008319EE"/>
    <w:rPr>
      <w:sz w:val="22"/>
      <w:szCs w:val="22"/>
      <w:lang w:eastAsia="en-US"/>
    </w:rPr>
  </w:style>
  <w:style w:type="numbering" w:customStyle="1" w:styleId="WW8Num4">
    <w:name w:val="WW8Num4"/>
    <w:rsid w:val="00BB480F"/>
    <w:pPr>
      <w:numPr>
        <w:numId w:val="13"/>
      </w:numPr>
    </w:pPr>
  </w:style>
  <w:style w:type="paragraph" w:customStyle="1" w:styleId="ust">
    <w:name w:val="ust"/>
    <w:uiPriority w:val="99"/>
    <w:rsid w:val="00BB480F"/>
    <w:pPr>
      <w:suppressAutoHyphens/>
      <w:spacing w:before="60" w:after="60"/>
      <w:ind w:left="426" w:hanging="284"/>
      <w:jc w:val="both"/>
    </w:pPr>
    <w:rPr>
      <w:rFonts w:ascii="Times New Roman" w:eastAsia="Arial" w:hAnsi="Times New Roman"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F43407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F43407"/>
    <w:rPr>
      <w:rFonts w:ascii="Times New Roman" w:eastAsia="Times New Roman" w:hAnsi="Times New Roman"/>
      <w:b/>
      <w:bCs/>
      <w:sz w:val="27"/>
      <w:szCs w:val="27"/>
    </w:rPr>
  </w:style>
  <w:style w:type="character" w:styleId="Uwydatnienie">
    <w:name w:val="Emphasis"/>
    <w:uiPriority w:val="20"/>
    <w:qFormat/>
    <w:rsid w:val="00F43407"/>
    <w:rPr>
      <w:b/>
      <w:bCs/>
      <w:i w:val="0"/>
      <w:iCs w:val="0"/>
    </w:rPr>
  </w:style>
  <w:style w:type="character" w:customStyle="1" w:styleId="st">
    <w:name w:val="st"/>
    <w:rsid w:val="00F43407"/>
  </w:style>
  <w:style w:type="paragraph" w:styleId="Lista2">
    <w:name w:val="List 2"/>
    <w:basedOn w:val="Normalny"/>
    <w:rsid w:val="00F43407"/>
    <w:pPr>
      <w:suppressAutoHyphens/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rsid w:val="00F4340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ny1">
    <w:name w:val="Normalny1"/>
    <w:basedOn w:val="Normalny"/>
    <w:rsid w:val="00F43407"/>
    <w:rPr>
      <w:szCs w:val="20"/>
      <w:lang w:val="en-US"/>
    </w:rPr>
  </w:style>
  <w:style w:type="character" w:customStyle="1" w:styleId="postbody">
    <w:name w:val="postbody"/>
    <w:rsid w:val="00F43407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434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43407"/>
    <w:rPr>
      <w:rFonts w:ascii="Courier New" w:eastAsia="Times New Roman" w:hAnsi="Courier New"/>
    </w:rPr>
  </w:style>
  <w:style w:type="paragraph" w:customStyle="1" w:styleId="Tekstpodstawowy21">
    <w:name w:val="Tekst podstawowy 21"/>
    <w:basedOn w:val="Normalny"/>
    <w:rsid w:val="00F43407"/>
    <w:pPr>
      <w:widowControl w:val="0"/>
      <w:spacing w:after="0" w:line="240" w:lineRule="auto"/>
    </w:pPr>
    <w:rPr>
      <w:rFonts w:ascii="Arial" w:eastAsia="Times New Roman" w:hAnsi="Arial"/>
      <w:szCs w:val="20"/>
      <w:lang w:eastAsia="pl-PL"/>
    </w:rPr>
  </w:style>
  <w:style w:type="character" w:customStyle="1" w:styleId="h11">
    <w:name w:val="h11"/>
    <w:rsid w:val="00F43407"/>
    <w:rPr>
      <w:rFonts w:ascii="Verdana" w:hAnsi="Verdana" w:hint="default"/>
      <w:b/>
      <w:bCs/>
      <w:i w:val="0"/>
      <w:iCs w:val="0"/>
      <w:sz w:val="16"/>
      <w:szCs w:val="16"/>
    </w:rPr>
  </w:style>
  <w:style w:type="paragraph" w:customStyle="1" w:styleId="Normalny2">
    <w:name w:val="Normalny2"/>
    <w:basedOn w:val="Normalny"/>
    <w:rsid w:val="00F43407"/>
    <w:pPr>
      <w:widowControl w:val="0"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 w:bidi="pl-PL"/>
    </w:rPr>
  </w:style>
  <w:style w:type="paragraph" w:customStyle="1" w:styleId="Nagwektabeli">
    <w:name w:val="Nagłówek tabeli"/>
    <w:basedOn w:val="Normalny"/>
    <w:rsid w:val="00F43407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Lucida Sans Unicode" w:hAnsi="Times New Roman"/>
      <w:b/>
      <w:bCs/>
      <w:i/>
      <w:iCs/>
      <w:sz w:val="24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F43407"/>
  </w:style>
  <w:style w:type="paragraph" w:customStyle="1" w:styleId="BodyText21">
    <w:name w:val="Body Text 21"/>
    <w:basedOn w:val="Normalny"/>
    <w:uiPriority w:val="99"/>
    <w:rsid w:val="00F43407"/>
    <w:pPr>
      <w:widowControl w:val="0"/>
      <w:spacing w:after="0" w:line="240" w:lineRule="auto"/>
      <w:ind w:firstLine="60"/>
      <w:jc w:val="both"/>
    </w:pPr>
    <w:rPr>
      <w:rFonts w:ascii="Arial" w:eastAsia="Times New Roman" w:hAnsi="Arial"/>
      <w:sz w:val="24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rsid w:val="00F43407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F43407"/>
    <w:rPr>
      <w:rFonts w:ascii="Times New Roman" w:eastAsia="Times New Roman" w:hAnsi="Times New Roman"/>
    </w:rPr>
  </w:style>
  <w:style w:type="paragraph" w:styleId="Lista">
    <w:name w:val="List"/>
    <w:basedOn w:val="Normalny"/>
    <w:rsid w:val="00F43407"/>
    <w:pPr>
      <w:spacing w:after="0" w:line="240" w:lineRule="auto"/>
      <w:ind w:left="283" w:hanging="283"/>
      <w:contextualSpacing/>
    </w:pPr>
    <w:rPr>
      <w:rFonts w:ascii="Arial" w:eastAsia="Times New Roman" w:hAnsi="Arial"/>
      <w:sz w:val="24"/>
      <w:szCs w:val="24"/>
      <w:lang w:eastAsia="pl-PL"/>
    </w:rPr>
  </w:style>
  <w:style w:type="paragraph" w:customStyle="1" w:styleId="TekstprzypisudolnegoTekstprzypisu">
    <w:name w:val="Tekst przypisu dolnego.Tekst przypisu"/>
    <w:basedOn w:val="Normalny"/>
    <w:rsid w:val="00F43407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kapitzlist3">
    <w:name w:val="Akapit z listą3"/>
    <w:basedOn w:val="Normalny"/>
    <w:qFormat/>
    <w:rsid w:val="00F43407"/>
    <w:pPr>
      <w:ind w:left="720"/>
      <w:contextualSpacing/>
    </w:pPr>
    <w:rPr>
      <w:rFonts w:eastAsia="Times New Roman"/>
    </w:rPr>
  </w:style>
  <w:style w:type="paragraph" w:styleId="Tekstpodstawowywcity">
    <w:name w:val="Body Text Indent"/>
    <w:basedOn w:val="Normalny"/>
    <w:link w:val="TekstpodstawowywcityZnak"/>
    <w:rsid w:val="00F4340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43407"/>
    <w:rPr>
      <w:rFonts w:ascii="Times New Roman" w:eastAsia="Times New Roman" w:hAnsi="Times New Roman"/>
      <w:sz w:val="24"/>
      <w:szCs w:val="24"/>
    </w:rPr>
  </w:style>
  <w:style w:type="paragraph" w:customStyle="1" w:styleId="Standard">
    <w:name w:val="Standard"/>
    <w:rsid w:val="00F43407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E-">
    <w:name w:val="E-"/>
    <w:basedOn w:val="Normalny"/>
    <w:rsid w:val="00F43407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pl-PL"/>
    </w:rPr>
  </w:style>
  <w:style w:type="paragraph" w:customStyle="1" w:styleId="Textbody">
    <w:name w:val="Text body"/>
    <w:basedOn w:val="Standard"/>
    <w:rsid w:val="00CB4D21"/>
    <w:pPr>
      <w:widowControl/>
      <w:spacing w:after="120"/>
    </w:pPr>
    <w:rPr>
      <w:rFonts w:ascii="Times New Roman" w:eastAsia="Times New Roman" w:hAnsi="Times New Roman" w:cs="Calibri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1A0551-5515-40F2-B3F1-FB5570A5C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565</CharactersWithSpaces>
  <SharedDoc>false</SharedDoc>
  <HLinks>
    <vt:vector size="6" baseType="variant">
      <vt:variant>
        <vt:i4>3014673</vt:i4>
      </vt:variant>
      <vt:variant>
        <vt:i4>0</vt:i4>
      </vt:variant>
      <vt:variant>
        <vt:i4>0</vt:i4>
      </vt:variant>
      <vt:variant>
        <vt:i4>5</vt:i4>
      </vt:variant>
      <vt:variant>
        <vt:lpwstr>mailto:gmina@zblewo.pl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Asiagn</cp:lastModifiedBy>
  <cp:revision>5</cp:revision>
  <cp:lastPrinted>2018-05-25T09:36:00Z</cp:lastPrinted>
  <dcterms:created xsi:type="dcterms:W3CDTF">2018-07-03T20:01:00Z</dcterms:created>
  <dcterms:modified xsi:type="dcterms:W3CDTF">2018-07-04T18:14:00Z</dcterms:modified>
</cp:coreProperties>
</file>