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37" w:rsidRDefault="00744C37" w:rsidP="00744C37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Załącznik nr 2a</w:t>
      </w:r>
    </w:p>
    <w:p w:rsidR="00744C37" w:rsidRDefault="00744C37" w:rsidP="00744C3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do Specyfikacji Istotnych</w:t>
      </w:r>
    </w:p>
    <w:p w:rsidR="00744C37" w:rsidRDefault="00744C37" w:rsidP="00744C37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Warunków Zamówienia</w:t>
      </w:r>
    </w:p>
    <w:p w:rsidR="00744C37" w:rsidRDefault="00744C37" w:rsidP="00744C37">
      <w:pPr>
        <w:spacing w:after="0"/>
        <w:jc w:val="right"/>
        <w:rPr>
          <w:rFonts w:ascii="Times New Roman" w:hAnsi="Times New Roman"/>
          <w:i/>
          <w:iCs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Warunków Zamówienia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-218440</wp:posOffset>
                </wp:positionV>
                <wp:extent cx="1931670" cy="742950"/>
                <wp:effectExtent l="0" t="0" r="1143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C37" w:rsidRDefault="00744C37" w:rsidP="00744C3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4C37" w:rsidRDefault="00744C37" w:rsidP="00744C3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4C37" w:rsidRDefault="00744C37" w:rsidP="00744C3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44C37" w:rsidRDefault="00744C37" w:rsidP="00744C3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35pt;margin-top:-17.2pt;width:152.1pt;height:58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" strokeweight=".5pt">
                <v:textbox inset=".25pt,.25pt,.25pt,.25pt">
                  <w:txbxContent>
                    <w:p w:rsidR="00744C37" w:rsidRDefault="00744C37" w:rsidP="00744C3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44C37" w:rsidRDefault="00744C37" w:rsidP="00744C3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44C37" w:rsidRDefault="00744C37" w:rsidP="00744C37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44C37" w:rsidRDefault="00744C37" w:rsidP="00744C3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44C37" w:rsidRDefault="00744C37" w:rsidP="00744C37">
      <w:p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  <w:b/>
        </w:rPr>
      </w:pPr>
    </w:p>
    <w:p w:rsidR="00744C37" w:rsidRDefault="00744C37" w:rsidP="00744C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744C37" w:rsidRDefault="00744C37" w:rsidP="00744C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składane na podstawie art. 25 a ust. 1 ustawy z dnia 29 stycznia 2004 r.</w:t>
      </w:r>
    </w:p>
    <w:p w:rsidR="00744C37" w:rsidRDefault="00744C37" w:rsidP="00744C3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Prawo zamówień publicznych (</w:t>
      </w:r>
      <w:r>
        <w:rPr>
          <w:rFonts w:ascii="Times New Roman" w:hAnsi="Times New Roman"/>
          <w:b/>
          <w:bCs/>
        </w:rPr>
        <w:t>Dz. U. z 2017 r. poz. 1579 ze zm</w:t>
      </w:r>
      <w:r>
        <w:rPr>
          <w:rFonts w:ascii="Times New Roman" w:hAnsi="Times New Roman"/>
          <w:b/>
        </w:rPr>
        <w:t>.).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b/>
        </w:rPr>
      </w:pPr>
    </w:p>
    <w:p w:rsidR="00744C37" w:rsidRDefault="00744C37" w:rsidP="00744C37">
      <w:pPr>
        <w:numPr>
          <w:ilvl w:val="1"/>
          <w:numId w:val="46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Przystępując do udziału w postępowaniu o udzielenie zamówienia publicznego oświadczam, </w:t>
      </w:r>
      <w:r>
        <w:rPr>
          <w:rFonts w:ascii="Times New Roman" w:hAnsi="Times New Roman"/>
        </w:rPr>
        <w:br/>
        <w:t xml:space="preserve">że spełniam warunki udziału w postępowaniu określone przez zamawiającego w par. 4 ust. 2 SIWZ </w:t>
      </w:r>
    </w:p>
    <w:p w:rsidR="00744C37" w:rsidRPr="00744C37" w:rsidRDefault="00744C37" w:rsidP="00744C3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744C37" w:rsidRDefault="00744C37" w:rsidP="00744C37">
      <w:pPr>
        <w:pStyle w:val="Akapitzlist"/>
        <w:numPr>
          <w:ilvl w:val="1"/>
          <w:numId w:val="46"/>
        </w:numPr>
        <w:spacing w:after="0" w:line="25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 celu wykazania spełniania warunków udziału w postępowaniu, określonych przez zamawiającego w par. 4 ust. 2 pkt ……… SIWZ </w:t>
      </w:r>
      <w:r>
        <w:rPr>
          <w:rFonts w:ascii="Times New Roman" w:hAnsi="Times New Roman"/>
          <w:i/>
        </w:rPr>
        <w:t>(wskazać właściwą jednostkę redakcyjną dokumentu, w której określono warunki udziału w postępowaniu),</w:t>
      </w:r>
      <w:r>
        <w:rPr>
          <w:rFonts w:ascii="Times New Roman" w:hAnsi="Times New Roman"/>
        </w:rPr>
        <w:t xml:space="preserve"> polegam na zasobach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podmiotu/ów: </w:t>
      </w:r>
    </w:p>
    <w:p w:rsidR="00744C37" w:rsidRPr="00744C37" w:rsidRDefault="00744C37" w:rsidP="00744C37">
      <w:pPr>
        <w:spacing w:after="120" w:line="240" w:lineRule="auto"/>
        <w:jc w:val="both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……………………………………………………………………….………………………………</w:t>
      </w:r>
    </w:p>
    <w:p w:rsidR="00744C37" w:rsidRP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..…………………………………………………………………..…………………………………,</w:t>
      </w: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</w:t>
      </w: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  <w:sz w:val="12"/>
          <w:szCs w:val="12"/>
        </w:rPr>
        <w:br/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………………………………………………………………………………………………….……</w:t>
      </w:r>
    </w:p>
    <w:p w:rsidR="00744C37" w:rsidRPr="00744C37" w:rsidRDefault="00744C37" w:rsidP="00744C37">
      <w:pPr>
        <w:pStyle w:val="Akapitzlist"/>
        <w:spacing w:after="0"/>
        <w:ind w:left="284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  <w:sz w:val="12"/>
          <w:szCs w:val="12"/>
        </w:rPr>
      </w:pPr>
    </w:p>
    <w:p w:rsidR="00744C37" w:rsidRDefault="00744C37" w:rsidP="00744C37">
      <w:pPr>
        <w:pStyle w:val="Akapitzlist"/>
        <w:spacing w:after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……………………………………………………………………………………………..…………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744C37" w:rsidRDefault="00744C37" w:rsidP="00744C37">
      <w:pPr>
        <w:pStyle w:val="Akapitzlist"/>
        <w:numPr>
          <w:ilvl w:val="1"/>
          <w:numId w:val="46"/>
        </w:numPr>
        <w:spacing w:after="0" w:line="25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…….………..................................................................................</w:t>
      </w:r>
    </w:p>
    <w:p w:rsidR="00744C37" w:rsidRDefault="00744C37" w:rsidP="00744C37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>
        <w:rPr>
          <w:rFonts w:ascii="Times New Roman" w:hAnsi="Times New Roman"/>
          <w:i/>
          <w:sz w:val="16"/>
          <w:szCs w:val="16"/>
        </w:rPr>
        <w:t>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podpis  osoby/osób uprawnionej do reprezentowania Wykonawcy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</w:p>
    <w:p w:rsidR="00744C37" w:rsidRDefault="00744C37" w:rsidP="00744C37">
      <w:pPr>
        <w:spacing w:after="0"/>
        <w:jc w:val="both"/>
        <w:rPr>
          <w:rFonts w:ascii="Times New Roman" w:hAnsi="Times New Roman"/>
          <w:i/>
        </w:rPr>
      </w:pPr>
    </w:p>
    <w:p w:rsidR="00744C37" w:rsidRDefault="00744C37" w:rsidP="00744C37">
      <w:pPr>
        <w:spacing w:after="0"/>
        <w:jc w:val="both"/>
        <w:rPr>
          <w:rFonts w:ascii="Times New Roman" w:hAnsi="Times New Roman"/>
          <w:i/>
        </w:rPr>
      </w:pPr>
    </w:p>
    <w:p w:rsidR="00744C37" w:rsidRDefault="00744C37" w:rsidP="00744C37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br w:type="page"/>
      </w: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</w:rPr>
      </w:pPr>
    </w:p>
    <w:p w:rsidR="00F43407" w:rsidRPr="002B415C" w:rsidRDefault="00F43407" w:rsidP="002B415C">
      <w:pPr>
        <w:spacing w:after="0"/>
        <w:jc w:val="both"/>
        <w:rPr>
          <w:rFonts w:ascii="Times New Roman" w:hAnsi="Times New Roman"/>
          <w:i/>
        </w:rPr>
      </w:pPr>
    </w:p>
    <w:p w:rsidR="00BE04A6" w:rsidRPr="00540D37" w:rsidRDefault="00BE04A6" w:rsidP="00756A44">
      <w:pPr>
        <w:spacing w:after="0"/>
        <w:jc w:val="right"/>
      </w:pPr>
    </w:p>
    <w:p w:rsidR="00BE04A6" w:rsidRPr="002B415C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sectPr w:rsidR="00BE04A6" w:rsidRPr="002B415C" w:rsidSect="00744C37">
      <w:headerReference w:type="first" r:id="rId9"/>
      <w:pgSz w:w="11906" w:h="16838"/>
      <w:pgMar w:top="851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7E" w:rsidRDefault="0003217E" w:rsidP="00630DAD">
      <w:pPr>
        <w:spacing w:after="0" w:line="240" w:lineRule="auto"/>
      </w:pPr>
      <w:r>
        <w:separator/>
      </w:r>
    </w:p>
  </w:endnote>
  <w:endnote w:type="continuationSeparator" w:id="0">
    <w:p w:rsidR="0003217E" w:rsidRDefault="0003217E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7E" w:rsidRDefault="0003217E" w:rsidP="00630DAD">
      <w:pPr>
        <w:spacing w:after="0" w:line="240" w:lineRule="auto"/>
      </w:pPr>
      <w:r>
        <w:separator/>
      </w:r>
    </w:p>
  </w:footnote>
  <w:footnote w:type="continuationSeparator" w:id="0">
    <w:p w:rsidR="0003217E" w:rsidRDefault="0003217E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217E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6EEC"/>
    <w:rsid w:val="00162C43"/>
    <w:rsid w:val="0016766C"/>
    <w:rsid w:val="00172043"/>
    <w:rsid w:val="00174588"/>
    <w:rsid w:val="00175DFF"/>
    <w:rsid w:val="00177D1B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70ABC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C37"/>
    <w:rsid w:val="00744F3F"/>
    <w:rsid w:val="00746D13"/>
    <w:rsid w:val="0075025A"/>
    <w:rsid w:val="00753C0F"/>
    <w:rsid w:val="0075483D"/>
    <w:rsid w:val="00756A44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2A16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86F3C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1031-9010-4E55-8F4C-8C3DDD11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Marek</cp:lastModifiedBy>
  <cp:revision>3</cp:revision>
  <cp:lastPrinted>2018-05-25T09:36:00Z</cp:lastPrinted>
  <dcterms:created xsi:type="dcterms:W3CDTF">2018-07-30T07:44:00Z</dcterms:created>
  <dcterms:modified xsi:type="dcterms:W3CDTF">2018-08-20T06:13:00Z</dcterms:modified>
</cp:coreProperties>
</file>