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7" w:rsidRDefault="00397AF7" w:rsidP="00397AF7">
      <w:pPr>
        <w:spacing w:after="6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3</w:t>
      </w:r>
    </w:p>
    <w:p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Warunków Zamówienia</w:t>
      </w:r>
    </w:p>
    <w:p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  <w:i/>
          <w:iCs/>
        </w:rPr>
      </w:pPr>
    </w:p>
    <w:p w:rsidR="00397AF7" w:rsidRDefault="00397AF7" w:rsidP="00397AF7">
      <w:pPr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ROBÓT BUDOWLANYCH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63"/>
        <w:gridCol w:w="1276"/>
        <w:gridCol w:w="1418"/>
        <w:gridCol w:w="1701"/>
        <w:gridCol w:w="1559"/>
      </w:tblGrid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Rodzaj robót </w:t>
            </w: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(przedmiot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 wykonania</w:t>
            </w: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Data </w:t>
            </w: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wykonania</w:t>
            </w: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Podmiot, na rzecz którego roboty zostały wykonane</w:t>
            </w: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397AF7" w:rsidRDefault="00397AF7" w:rsidP="00397AF7">
      <w:pPr>
        <w:spacing w:after="0"/>
        <w:jc w:val="both"/>
        <w:rPr>
          <w:rFonts w:ascii="Times New Roman" w:hAnsi="Times New Roman"/>
          <w:bCs/>
          <w:i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  <w:bCs/>
          <w:i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ab/>
        <w:t xml:space="preserve">       .........................................................................................................</w:t>
      </w:r>
    </w:p>
    <w:p w:rsidR="00397AF7" w:rsidRDefault="00397AF7" w:rsidP="00397AF7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data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podpis i pieczęć osoby/osób uprawnionej do reprezentowania </w:t>
      </w:r>
      <w:r>
        <w:rPr>
          <w:rFonts w:ascii="Times New Roman" w:hAnsi="Times New Roman"/>
          <w:i/>
          <w:iCs/>
          <w:sz w:val="16"/>
          <w:szCs w:val="16"/>
        </w:rPr>
        <w:tab/>
        <w:t>Wykonawcy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</w:t>
      </w:r>
    </w:p>
    <w:p w:rsidR="00397AF7" w:rsidRDefault="00397AF7" w:rsidP="00397AF7">
      <w:pPr>
        <w:spacing w:after="0"/>
        <w:jc w:val="both"/>
        <w:rPr>
          <w:rFonts w:ascii="Times New Roman" w:hAnsi="Times New Roman"/>
          <w:i/>
          <w:iCs/>
        </w:rPr>
      </w:pPr>
      <w:bookmarkStart w:id="0" w:name="_GoBack"/>
      <w:bookmarkEnd w:id="0"/>
    </w:p>
    <w:sectPr w:rsidR="00397AF7" w:rsidSect="002B415C">
      <w:headerReference w:type="first" r:id="rId9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51" w:rsidRDefault="00987E51" w:rsidP="00630DAD">
      <w:pPr>
        <w:spacing w:after="0" w:line="240" w:lineRule="auto"/>
      </w:pPr>
      <w:r>
        <w:separator/>
      </w:r>
    </w:p>
  </w:endnote>
  <w:endnote w:type="continuationSeparator" w:id="0">
    <w:p w:rsidR="00987E51" w:rsidRDefault="00987E51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51" w:rsidRDefault="00987E51" w:rsidP="00630DAD">
      <w:pPr>
        <w:spacing w:after="0" w:line="240" w:lineRule="auto"/>
      </w:pPr>
      <w:r>
        <w:separator/>
      </w:r>
    </w:p>
  </w:footnote>
  <w:footnote w:type="continuationSeparator" w:id="0">
    <w:p w:rsidR="00987E51" w:rsidRDefault="00987E51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1D10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97AF7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94019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6DC4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87E51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4481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90601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31EB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9B0D-1F8B-463B-8EE6-22411A99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4</cp:revision>
  <cp:lastPrinted>2018-05-25T09:36:00Z</cp:lastPrinted>
  <dcterms:created xsi:type="dcterms:W3CDTF">2018-07-24T09:39:00Z</dcterms:created>
  <dcterms:modified xsi:type="dcterms:W3CDTF">2018-08-20T06:21:00Z</dcterms:modified>
</cp:coreProperties>
</file>