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92E" w:rsidRDefault="002F592E" w:rsidP="002F592E">
      <w:pPr>
        <w:spacing w:after="0"/>
        <w:jc w:val="right"/>
        <w:rPr>
          <w:rFonts w:ascii="Times New Roman" w:hAnsi="Times New Roman"/>
          <w:b/>
          <w:i/>
          <w:iCs/>
        </w:rPr>
      </w:pPr>
      <w:r>
        <w:rPr>
          <w:rFonts w:ascii="Times New Roman" w:hAnsi="Times New Roman"/>
          <w:b/>
          <w:i/>
          <w:iCs/>
        </w:rPr>
        <w:t xml:space="preserve">Załącznik nr 1 </w:t>
      </w:r>
    </w:p>
    <w:p w:rsidR="002F592E" w:rsidRDefault="002F592E" w:rsidP="002F592E">
      <w:pPr>
        <w:spacing w:after="0"/>
        <w:jc w:val="right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t>do Specyfikacji Istotnych</w:t>
      </w:r>
    </w:p>
    <w:p w:rsidR="002F592E" w:rsidRPr="002F592E" w:rsidRDefault="002F592E" w:rsidP="002F592E">
      <w:pPr>
        <w:spacing w:after="0" w:line="240" w:lineRule="auto"/>
        <w:jc w:val="right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t>Warunków Zamówienia</w:t>
      </w:r>
    </w:p>
    <w:p w:rsidR="002F592E" w:rsidRDefault="002F592E" w:rsidP="002F592E">
      <w:pPr>
        <w:spacing w:after="0"/>
        <w:jc w:val="both"/>
        <w:rPr>
          <w:rFonts w:ascii="Times New Roman" w:hAnsi="Times New Roman"/>
          <w:i/>
          <w:iCs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38735</wp:posOffset>
                </wp:positionH>
                <wp:positionV relativeFrom="paragraph">
                  <wp:posOffset>67310</wp:posOffset>
                </wp:positionV>
                <wp:extent cx="2903855" cy="883920"/>
                <wp:effectExtent l="0" t="0" r="19685" b="1143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8870" cy="883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592E" w:rsidRDefault="002F592E" w:rsidP="002F592E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2F592E" w:rsidRDefault="002F592E" w:rsidP="002F592E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2F592E" w:rsidRDefault="002F592E" w:rsidP="002F592E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2F592E" w:rsidRDefault="002F592E" w:rsidP="002F592E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3.05pt;margin-top:5.3pt;width:228.65pt;height:69.6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">
                <v:textbox>
                  <w:txbxContent>
                    <w:p w:rsidR="002F592E" w:rsidRDefault="002F592E" w:rsidP="002F592E">
                      <w:pPr>
                        <w:jc w:val="center"/>
                        <w:rPr>
                          <w:i/>
                        </w:rPr>
                      </w:pPr>
                    </w:p>
                    <w:p w:rsidR="002F592E" w:rsidRDefault="002F592E" w:rsidP="002F592E">
                      <w:pPr>
                        <w:jc w:val="center"/>
                        <w:rPr>
                          <w:i/>
                        </w:rPr>
                      </w:pPr>
                    </w:p>
                    <w:p w:rsidR="002F592E" w:rsidRDefault="002F592E" w:rsidP="002F592E">
                      <w:pPr>
                        <w:jc w:val="center"/>
                        <w:rPr>
                          <w:i/>
                        </w:rPr>
                      </w:pPr>
                    </w:p>
                    <w:p w:rsidR="002F592E" w:rsidRDefault="002F592E" w:rsidP="002F592E">
                      <w:pPr>
                        <w:jc w:val="center"/>
                        <w:rPr>
                          <w:rFonts w:ascii="Times New Roman" w:hAnsi="Times New Roman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sz w:val="18"/>
                          <w:szCs w:val="18"/>
                        </w:rP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2F592E" w:rsidRDefault="002F592E" w:rsidP="002F592E">
      <w:pPr>
        <w:spacing w:after="0"/>
        <w:jc w:val="both"/>
        <w:rPr>
          <w:rFonts w:ascii="Times New Roman" w:hAnsi="Times New Roman"/>
          <w:i/>
          <w:iCs/>
        </w:rPr>
      </w:pPr>
    </w:p>
    <w:p w:rsidR="002F592E" w:rsidRDefault="002F592E" w:rsidP="002F592E">
      <w:pPr>
        <w:spacing w:after="0"/>
        <w:jc w:val="both"/>
        <w:rPr>
          <w:rFonts w:ascii="Times New Roman" w:hAnsi="Times New Roman"/>
          <w:i/>
          <w:iCs/>
        </w:rPr>
      </w:pPr>
    </w:p>
    <w:p w:rsidR="002F592E" w:rsidRDefault="002F592E" w:rsidP="002F592E">
      <w:pPr>
        <w:spacing w:after="0"/>
        <w:jc w:val="both"/>
        <w:rPr>
          <w:rFonts w:ascii="Times New Roman" w:hAnsi="Times New Roman"/>
          <w:i/>
          <w:iCs/>
        </w:rPr>
      </w:pPr>
    </w:p>
    <w:p w:rsidR="002F592E" w:rsidRDefault="002F592E" w:rsidP="002F592E">
      <w:pPr>
        <w:spacing w:after="0"/>
        <w:jc w:val="both"/>
        <w:rPr>
          <w:rFonts w:ascii="Times New Roman" w:hAnsi="Times New Roman"/>
          <w:i/>
          <w:iCs/>
        </w:rPr>
      </w:pPr>
    </w:p>
    <w:p w:rsidR="002F592E" w:rsidRDefault="002F592E" w:rsidP="002F592E">
      <w:pPr>
        <w:spacing w:after="0"/>
        <w:jc w:val="both"/>
        <w:rPr>
          <w:rFonts w:ascii="Times New Roman" w:hAnsi="Times New Roman"/>
          <w:b/>
          <w:bCs/>
        </w:rPr>
      </w:pPr>
    </w:p>
    <w:p w:rsidR="002F592E" w:rsidRDefault="002F592E" w:rsidP="002F592E">
      <w:pPr>
        <w:spacing w:after="0"/>
        <w:jc w:val="both"/>
        <w:rPr>
          <w:rFonts w:ascii="Times New Roman" w:hAnsi="Times New Roman"/>
          <w:b/>
          <w:bCs/>
        </w:rPr>
      </w:pPr>
    </w:p>
    <w:p w:rsidR="002F592E" w:rsidRDefault="002F592E" w:rsidP="002F592E">
      <w:pPr>
        <w:spacing w:after="12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OFERTA na roboty budowlane</w:t>
      </w:r>
    </w:p>
    <w:p w:rsidR="002F592E" w:rsidRDefault="002F592E" w:rsidP="002F592E">
      <w:pPr>
        <w:spacing w:after="12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„Budowa pomostu rekreacyjnego w miejscowości Radogoszcz nad jeziorem </w:t>
      </w:r>
      <w:proofErr w:type="spellStart"/>
      <w:r>
        <w:rPr>
          <w:rFonts w:ascii="Times New Roman" w:hAnsi="Times New Roman"/>
          <w:b/>
        </w:rPr>
        <w:t>Kałębie</w:t>
      </w:r>
      <w:proofErr w:type="spellEnd"/>
      <w:r>
        <w:rPr>
          <w:rFonts w:ascii="Times New Roman" w:hAnsi="Times New Roman"/>
          <w:b/>
        </w:rPr>
        <w:t>”</w:t>
      </w:r>
    </w:p>
    <w:p w:rsidR="002F592E" w:rsidRDefault="002F592E" w:rsidP="002F592E">
      <w:pPr>
        <w:spacing w:after="0"/>
        <w:jc w:val="center"/>
        <w:rPr>
          <w:rFonts w:ascii="Times New Roman" w:hAnsi="Times New Roman"/>
          <w:b/>
          <w:bCs/>
        </w:rPr>
      </w:pPr>
    </w:p>
    <w:p w:rsidR="002F592E" w:rsidRDefault="002F592E" w:rsidP="002F592E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…………………………………..………………………………………………….……………………</w:t>
      </w:r>
    </w:p>
    <w:p w:rsidR="002F592E" w:rsidRPr="002F592E" w:rsidRDefault="002F592E" w:rsidP="002F592E">
      <w:pPr>
        <w:spacing w:after="0"/>
        <w:jc w:val="center"/>
        <w:rPr>
          <w:rFonts w:ascii="Times New Roman" w:hAnsi="Times New Roman"/>
          <w:i/>
          <w:iCs/>
          <w:sz w:val="16"/>
          <w:szCs w:val="16"/>
        </w:rPr>
      </w:pPr>
      <w:r w:rsidRPr="002F592E">
        <w:rPr>
          <w:rFonts w:ascii="Times New Roman" w:hAnsi="Times New Roman"/>
          <w:i/>
          <w:iCs/>
          <w:sz w:val="16"/>
          <w:szCs w:val="16"/>
        </w:rPr>
        <w:t>nazwa Wykonawcy</w:t>
      </w:r>
    </w:p>
    <w:p w:rsidR="002F592E" w:rsidRDefault="002F592E" w:rsidP="002F592E">
      <w:pPr>
        <w:spacing w:after="0"/>
        <w:jc w:val="both"/>
        <w:rPr>
          <w:rFonts w:ascii="Times New Roman" w:hAnsi="Times New Roman"/>
          <w:i/>
          <w:iCs/>
        </w:rPr>
      </w:pPr>
    </w:p>
    <w:p w:rsidR="002F592E" w:rsidRDefault="002F592E" w:rsidP="002F592E">
      <w:pPr>
        <w:spacing w:after="0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………………………………………………………………………………………………………………</w:t>
      </w:r>
    </w:p>
    <w:p w:rsidR="002F592E" w:rsidRPr="002F592E" w:rsidRDefault="002F592E" w:rsidP="002F592E">
      <w:pPr>
        <w:spacing w:after="0"/>
        <w:jc w:val="center"/>
        <w:rPr>
          <w:rFonts w:ascii="Times New Roman" w:hAnsi="Times New Roman"/>
          <w:i/>
          <w:iCs/>
          <w:sz w:val="16"/>
          <w:szCs w:val="16"/>
        </w:rPr>
      </w:pPr>
      <w:r w:rsidRPr="002F592E">
        <w:rPr>
          <w:rFonts w:ascii="Times New Roman" w:hAnsi="Times New Roman"/>
          <w:i/>
          <w:iCs/>
          <w:sz w:val="16"/>
          <w:szCs w:val="16"/>
        </w:rPr>
        <w:t>adres</w:t>
      </w:r>
    </w:p>
    <w:p w:rsidR="002F592E" w:rsidRDefault="002F592E" w:rsidP="002F592E">
      <w:pPr>
        <w:spacing w:after="0"/>
        <w:jc w:val="both"/>
        <w:rPr>
          <w:rFonts w:ascii="Times New Roman" w:hAnsi="Times New Roman"/>
          <w:i/>
          <w:iCs/>
        </w:rPr>
      </w:pPr>
    </w:p>
    <w:p w:rsidR="002F592E" w:rsidRDefault="002F592E" w:rsidP="002F592E">
      <w:pPr>
        <w:spacing w:after="0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……………………………………………………………………………………………………………….</w:t>
      </w:r>
    </w:p>
    <w:p w:rsidR="002F592E" w:rsidRPr="002F592E" w:rsidRDefault="002F592E" w:rsidP="002F592E">
      <w:pPr>
        <w:spacing w:after="0"/>
        <w:jc w:val="center"/>
        <w:rPr>
          <w:rFonts w:ascii="Times New Roman" w:hAnsi="Times New Roman"/>
          <w:i/>
          <w:iCs/>
          <w:sz w:val="16"/>
          <w:szCs w:val="16"/>
        </w:rPr>
      </w:pPr>
      <w:r w:rsidRPr="002F592E">
        <w:rPr>
          <w:rFonts w:ascii="Times New Roman" w:hAnsi="Times New Roman"/>
          <w:i/>
          <w:iCs/>
          <w:sz w:val="16"/>
          <w:szCs w:val="16"/>
        </w:rPr>
        <w:t>telefon, faks, e-mail Wykonawcy</w:t>
      </w:r>
    </w:p>
    <w:p w:rsidR="002F592E" w:rsidRDefault="002F592E" w:rsidP="002F592E">
      <w:pPr>
        <w:spacing w:after="0"/>
        <w:jc w:val="both"/>
        <w:rPr>
          <w:rFonts w:ascii="Times New Roman" w:hAnsi="Times New Roman"/>
          <w:i/>
          <w:iCs/>
        </w:rPr>
      </w:pPr>
    </w:p>
    <w:p w:rsidR="002F592E" w:rsidRDefault="002F592E" w:rsidP="002F592E">
      <w:pPr>
        <w:spacing w:after="0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……………………………………………………………………………………………………………….</w:t>
      </w:r>
    </w:p>
    <w:p w:rsidR="002F592E" w:rsidRPr="002F592E" w:rsidRDefault="002F592E" w:rsidP="002F592E">
      <w:pPr>
        <w:spacing w:after="0"/>
        <w:jc w:val="center"/>
        <w:rPr>
          <w:rFonts w:ascii="Times New Roman" w:hAnsi="Times New Roman"/>
          <w:i/>
          <w:iCs/>
          <w:sz w:val="16"/>
          <w:szCs w:val="16"/>
        </w:rPr>
      </w:pPr>
      <w:r w:rsidRPr="002F592E">
        <w:rPr>
          <w:rFonts w:ascii="Times New Roman" w:hAnsi="Times New Roman"/>
          <w:i/>
          <w:iCs/>
          <w:sz w:val="16"/>
          <w:szCs w:val="16"/>
        </w:rPr>
        <w:t>telefon, faks, e-mail, nazwisko osoby, która przygotowała ofertę</w:t>
      </w:r>
    </w:p>
    <w:p w:rsidR="002F592E" w:rsidRDefault="002F592E" w:rsidP="002F592E">
      <w:pPr>
        <w:spacing w:after="0"/>
        <w:jc w:val="both"/>
        <w:rPr>
          <w:rFonts w:ascii="Times New Roman" w:hAnsi="Times New Roman"/>
          <w:i/>
          <w:iCs/>
        </w:rPr>
      </w:pPr>
    </w:p>
    <w:p w:rsidR="002F592E" w:rsidRPr="002F592E" w:rsidRDefault="002F592E" w:rsidP="002F592E">
      <w:p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W odpowiedzi na ogłoszenie o przetargu oferuję wykonanie przedmiotu zamówienia za łączną cenę:</w:t>
      </w:r>
    </w:p>
    <w:p w:rsidR="002F592E" w:rsidRDefault="002F592E" w:rsidP="002F592E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netto: </w:t>
      </w:r>
      <w:r>
        <w:rPr>
          <w:rFonts w:ascii="Times New Roman" w:hAnsi="Times New Roman"/>
        </w:rPr>
        <w:t>…………………….zł</w:t>
      </w:r>
    </w:p>
    <w:p w:rsidR="002F592E" w:rsidRDefault="002F592E" w:rsidP="002F592E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podatek VAT: …..%</w:t>
      </w:r>
    </w:p>
    <w:p w:rsidR="002F592E" w:rsidRDefault="002F592E" w:rsidP="002F592E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brutto</w:t>
      </w:r>
      <w:r>
        <w:rPr>
          <w:rFonts w:ascii="Times New Roman" w:hAnsi="Times New Roman"/>
        </w:rPr>
        <w:t xml:space="preserve"> - ............................. zł</w:t>
      </w:r>
    </w:p>
    <w:p w:rsidR="002F592E" w:rsidRDefault="002F592E" w:rsidP="002F592E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(słownie brutto .............................................................................................................................)</w:t>
      </w:r>
    </w:p>
    <w:p w:rsidR="002F592E" w:rsidRDefault="002F592E" w:rsidP="002F592E">
      <w:pPr>
        <w:spacing w:after="0"/>
        <w:jc w:val="both"/>
        <w:rPr>
          <w:rFonts w:ascii="Times New Roman" w:hAnsi="Times New Roman"/>
        </w:rPr>
      </w:pPr>
    </w:p>
    <w:p w:rsidR="002F592E" w:rsidRDefault="002F592E" w:rsidP="002F592E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2. Oferuję gwarancję w wymiarze ..................... miesięcy od daty odbioru końcowego.</w:t>
      </w:r>
    </w:p>
    <w:p w:rsidR="002F592E" w:rsidRDefault="002F592E" w:rsidP="002F592E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Zamówienie wykonam w terminie wskazanym w SIWZ.</w:t>
      </w:r>
    </w:p>
    <w:p w:rsidR="002F592E" w:rsidRDefault="002F592E" w:rsidP="002F592E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Akceptuję wskazany w SIWZ czas związania ofertą – 30 dni od upływu terminu do składania ofert.</w:t>
      </w:r>
    </w:p>
    <w:p w:rsidR="002F592E" w:rsidRDefault="002F592E" w:rsidP="002F592E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 Zamówienie wykonam:</w:t>
      </w:r>
    </w:p>
    <w:p w:rsidR="002F592E" w:rsidRDefault="002F592E" w:rsidP="002F592E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 samodzielnie*</w:t>
      </w:r>
    </w:p>
    <w:p w:rsidR="002F592E" w:rsidRDefault="002F592E" w:rsidP="002F592E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 przy udziale Podwykonawców:</w:t>
      </w:r>
    </w:p>
    <w:p w:rsidR="002F592E" w:rsidRDefault="002F592E" w:rsidP="002F592E">
      <w:pPr>
        <w:spacing w:after="0"/>
        <w:jc w:val="both"/>
        <w:rPr>
          <w:rFonts w:ascii="Times New Roman" w:hAnsi="Times New Roman"/>
        </w:rPr>
      </w:pPr>
    </w:p>
    <w:tbl>
      <w:tblPr>
        <w:tblW w:w="8041" w:type="dxa"/>
        <w:tblInd w:w="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4215"/>
        <w:gridCol w:w="3310"/>
      </w:tblGrid>
      <w:tr w:rsidR="002F592E" w:rsidTr="002F592E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92E" w:rsidRDefault="002F592E" w:rsidP="002F592E">
            <w:pPr>
              <w:spacing w:before="60" w:after="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Lp.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92E" w:rsidRDefault="002F592E" w:rsidP="002F592E">
            <w:pPr>
              <w:spacing w:before="60" w:after="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Nazwa/firma Podwykonawcy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92E" w:rsidRDefault="002F592E" w:rsidP="002F592E">
            <w:pPr>
              <w:spacing w:before="60" w:after="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Wskazanie części zamówienia</w:t>
            </w:r>
          </w:p>
        </w:tc>
      </w:tr>
      <w:tr w:rsidR="002F592E" w:rsidTr="002F592E">
        <w:trPr>
          <w:trHeight w:val="272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2E" w:rsidRDefault="002F592E" w:rsidP="002F592E">
            <w:pPr>
              <w:spacing w:before="100" w:after="100"/>
              <w:jc w:val="both"/>
              <w:rPr>
                <w:rFonts w:ascii="Times New Roman" w:hAnsi="Times New Roman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2E" w:rsidRDefault="002F592E" w:rsidP="002F592E">
            <w:pPr>
              <w:spacing w:before="100" w:after="100"/>
              <w:jc w:val="both"/>
              <w:rPr>
                <w:rFonts w:ascii="Times New Roman" w:hAnsi="Times New Roman"/>
              </w:rPr>
            </w:pP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2E" w:rsidRDefault="002F592E" w:rsidP="002F592E">
            <w:pPr>
              <w:spacing w:before="100" w:after="100"/>
              <w:jc w:val="both"/>
              <w:rPr>
                <w:rFonts w:ascii="Times New Roman" w:hAnsi="Times New Roman"/>
              </w:rPr>
            </w:pPr>
          </w:p>
        </w:tc>
      </w:tr>
      <w:tr w:rsidR="002F592E" w:rsidTr="002F592E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2E" w:rsidRDefault="002F592E" w:rsidP="002F592E">
            <w:pPr>
              <w:spacing w:before="100" w:after="100"/>
              <w:jc w:val="both"/>
              <w:rPr>
                <w:rFonts w:ascii="Times New Roman" w:hAnsi="Times New Roman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2E" w:rsidRDefault="002F592E" w:rsidP="002F592E">
            <w:pPr>
              <w:spacing w:before="100" w:after="100"/>
              <w:jc w:val="both"/>
              <w:rPr>
                <w:rFonts w:ascii="Times New Roman" w:hAnsi="Times New Roman"/>
              </w:rPr>
            </w:pP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2E" w:rsidRDefault="002F592E" w:rsidP="002F592E">
            <w:pPr>
              <w:spacing w:before="100" w:after="100"/>
              <w:jc w:val="both"/>
              <w:rPr>
                <w:rFonts w:ascii="Times New Roman" w:hAnsi="Times New Roman"/>
              </w:rPr>
            </w:pPr>
          </w:p>
        </w:tc>
      </w:tr>
      <w:tr w:rsidR="002F592E" w:rsidTr="002F592E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2E" w:rsidRDefault="002F592E" w:rsidP="002F592E">
            <w:pPr>
              <w:spacing w:before="100" w:after="100"/>
              <w:jc w:val="both"/>
              <w:rPr>
                <w:rFonts w:ascii="Times New Roman" w:hAnsi="Times New Roman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2E" w:rsidRDefault="002F592E" w:rsidP="002F592E">
            <w:pPr>
              <w:spacing w:before="100" w:after="100"/>
              <w:jc w:val="both"/>
              <w:rPr>
                <w:rFonts w:ascii="Times New Roman" w:hAnsi="Times New Roman"/>
              </w:rPr>
            </w:pP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2E" w:rsidRDefault="002F592E" w:rsidP="002F592E">
            <w:pPr>
              <w:spacing w:before="100" w:after="100"/>
              <w:jc w:val="both"/>
              <w:rPr>
                <w:rFonts w:ascii="Times New Roman" w:hAnsi="Times New Roman"/>
              </w:rPr>
            </w:pPr>
          </w:p>
        </w:tc>
      </w:tr>
      <w:tr w:rsidR="002F592E" w:rsidTr="002F592E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2E" w:rsidRDefault="002F592E" w:rsidP="002F592E">
            <w:pPr>
              <w:spacing w:before="100" w:after="100"/>
              <w:jc w:val="both"/>
              <w:rPr>
                <w:rFonts w:ascii="Times New Roman" w:hAnsi="Times New Roman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2E" w:rsidRDefault="002F592E" w:rsidP="002F592E">
            <w:pPr>
              <w:spacing w:before="100" w:after="100"/>
              <w:jc w:val="both"/>
              <w:rPr>
                <w:rFonts w:ascii="Times New Roman" w:hAnsi="Times New Roman"/>
              </w:rPr>
            </w:pP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2E" w:rsidRDefault="002F592E" w:rsidP="002F592E">
            <w:pPr>
              <w:spacing w:before="100" w:after="100"/>
              <w:jc w:val="both"/>
              <w:rPr>
                <w:rFonts w:ascii="Times New Roman" w:hAnsi="Times New Roman"/>
              </w:rPr>
            </w:pPr>
          </w:p>
        </w:tc>
      </w:tr>
      <w:tr w:rsidR="002F592E" w:rsidTr="002F592E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2E" w:rsidRDefault="002F592E" w:rsidP="002F592E">
            <w:pPr>
              <w:spacing w:before="100" w:after="100"/>
              <w:jc w:val="both"/>
              <w:rPr>
                <w:rFonts w:ascii="Times New Roman" w:hAnsi="Times New Roman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2E" w:rsidRDefault="002F592E" w:rsidP="002F592E">
            <w:pPr>
              <w:spacing w:before="100" w:after="100"/>
              <w:jc w:val="both"/>
              <w:rPr>
                <w:rFonts w:ascii="Times New Roman" w:hAnsi="Times New Roman"/>
              </w:rPr>
            </w:pP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2E" w:rsidRDefault="002F592E" w:rsidP="002F592E">
            <w:pPr>
              <w:spacing w:before="100" w:after="100"/>
              <w:jc w:val="both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</w:tr>
    </w:tbl>
    <w:p w:rsidR="002F592E" w:rsidRDefault="002F592E" w:rsidP="002F592E">
      <w:pPr>
        <w:spacing w:after="0"/>
        <w:ind w:left="284" w:hanging="284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lastRenderedPageBreak/>
        <w:t>- 2 -</w:t>
      </w:r>
    </w:p>
    <w:p w:rsidR="002F592E" w:rsidRDefault="002F592E" w:rsidP="002F592E">
      <w:pPr>
        <w:spacing w:after="0"/>
        <w:ind w:left="284" w:hanging="284"/>
        <w:jc w:val="both"/>
        <w:rPr>
          <w:rFonts w:ascii="Times New Roman" w:hAnsi="Times New Roman"/>
        </w:rPr>
      </w:pPr>
    </w:p>
    <w:p w:rsidR="002F592E" w:rsidRDefault="002F592E" w:rsidP="002F592E">
      <w:pPr>
        <w:spacing w:after="0"/>
        <w:ind w:left="284" w:hanging="284"/>
        <w:jc w:val="both"/>
        <w:rPr>
          <w:rFonts w:ascii="Times New Roman" w:hAnsi="Times New Roman"/>
        </w:rPr>
      </w:pPr>
    </w:p>
    <w:p w:rsidR="002F592E" w:rsidRDefault="002F592E" w:rsidP="002F592E">
      <w:pPr>
        <w:spacing w:after="0"/>
        <w:ind w:left="284" w:hanging="284"/>
        <w:jc w:val="both"/>
        <w:rPr>
          <w:rFonts w:ascii="Times New Roman" w:hAnsi="Times New Roman"/>
        </w:rPr>
      </w:pPr>
    </w:p>
    <w:p w:rsidR="002F592E" w:rsidRDefault="002F592E" w:rsidP="002F592E">
      <w:pPr>
        <w:spacing w:after="0"/>
        <w:ind w:left="284" w:hanging="284"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</w:rPr>
        <w:t xml:space="preserve">6. Wykonawca jest/ nie jest* mikro, małym lub średnim przedsiębiorcą </w:t>
      </w:r>
      <w:r>
        <w:rPr>
          <w:rFonts w:ascii="Times New Roman" w:hAnsi="Times New Roman"/>
          <w:iCs/>
        </w:rPr>
        <w:t>(zgodnie z zaleceniem Komisji Europejskiej z dnia 6 maja 2003 r. (Dz.U. L 124 z 20.5.2003, s. 36). Mikroprzedsiębiorstwo: przedsiębiorstwo, które zatrudnia mniej niż 10 osób i którego roczny obrót lub roczna suma bilansowa nie przekracza 2 milionów EUR. Małe przedsiębiorstwo: przedsiębiorstwo, które zatrudnia mniej niż 50 osób i którego roczny obrót lub roczna suma bilansowa nie przekracza 10 milionów EUR. Średnie przedsiębiorstwa: przedsiębiorstwa, które nie są mikroprzedsiębiorstwami ani małymi przedsiębiorstwami i które zatrudniają mniej niż 250 osób i których roczny obrót nie przekracza 50 milionów EUR lub roczna suma bilansowa nie przekracza 43 milionów EUR.)</w:t>
      </w:r>
    </w:p>
    <w:p w:rsidR="002F592E" w:rsidRDefault="002F592E" w:rsidP="002F592E">
      <w:pPr>
        <w:spacing w:after="0"/>
        <w:jc w:val="both"/>
        <w:rPr>
          <w:rFonts w:ascii="Times New Roman" w:hAnsi="Times New Roman"/>
        </w:rPr>
      </w:pPr>
    </w:p>
    <w:p w:rsidR="002F592E" w:rsidRDefault="002F592E" w:rsidP="002F592E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 Do niniejszej oferty załączam wymagane w SIWZ dokumenty:</w:t>
      </w:r>
    </w:p>
    <w:p w:rsidR="002F592E" w:rsidRDefault="002F592E" w:rsidP="002F592E">
      <w:pPr>
        <w:spacing w:after="0"/>
        <w:jc w:val="both"/>
        <w:rPr>
          <w:rFonts w:ascii="Times New Roman" w:hAnsi="Times New Roman"/>
        </w:rPr>
      </w:pPr>
    </w:p>
    <w:p w:rsidR="002F592E" w:rsidRDefault="002F592E" w:rsidP="002F592E">
      <w:pPr>
        <w:spacing w:after="0"/>
        <w:jc w:val="both"/>
        <w:rPr>
          <w:rFonts w:ascii="Times New Roman" w:hAnsi="Times New Roman"/>
        </w:rPr>
      </w:pPr>
    </w:p>
    <w:p w:rsidR="002F592E" w:rsidRDefault="002F592E" w:rsidP="002F592E">
      <w:pPr>
        <w:numPr>
          <w:ilvl w:val="3"/>
          <w:numId w:val="46"/>
        </w:numPr>
        <w:spacing w:after="0"/>
        <w:ind w:left="567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…………………………………………………………………………………………….…….</w:t>
      </w:r>
    </w:p>
    <w:p w:rsidR="002F592E" w:rsidRDefault="002F592E" w:rsidP="002F592E">
      <w:pPr>
        <w:spacing w:after="0"/>
        <w:ind w:left="567"/>
        <w:jc w:val="both"/>
        <w:rPr>
          <w:rFonts w:ascii="Times New Roman" w:hAnsi="Times New Roman"/>
        </w:rPr>
      </w:pPr>
    </w:p>
    <w:p w:rsidR="002F592E" w:rsidRDefault="002F592E" w:rsidP="002F592E">
      <w:pPr>
        <w:numPr>
          <w:ilvl w:val="3"/>
          <w:numId w:val="46"/>
        </w:numPr>
        <w:spacing w:after="0"/>
        <w:ind w:left="567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…………………………………………………………………………………………..……….</w:t>
      </w:r>
    </w:p>
    <w:p w:rsidR="002F592E" w:rsidRDefault="002F592E" w:rsidP="002F592E">
      <w:pPr>
        <w:spacing w:after="0"/>
        <w:ind w:left="567"/>
        <w:jc w:val="both"/>
        <w:rPr>
          <w:rFonts w:ascii="Times New Roman" w:hAnsi="Times New Roman"/>
        </w:rPr>
      </w:pPr>
    </w:p>
    <w:p w:rsidR="002F592E" w:rsidRDefault="002F592E" w:rsidP="002F592E">
      <w:pPr>
        <w:numPr>
          <w:ilvl w:val="3"/>
          <w:numId w:val="46"/>
        </w:numPr>
        <w:spacing w:after="0"/>
        <w:ind w:left="567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……………………………………………………………………………………….………….</w:t>
      </w:r>
    </w:p>
    <w:p w:rsidR="002F592E" w:rsidRDefault="002F592E" w:rsidP="002F592E">
      <w:pPr>
        <w:spacing w:after="0"/>
        <w:jc w:val="both"/>
        <w:rPr>
          <w:rFonts w:ascii="Times New Roman" w:hAnsi="Times New Roman"/>
        </w:rPr>
      </w:pPr>
    </w:p>
    <w:p w:rsidR="002F592E" w:rsidRDefault="002F592E" w:rsidP="002F592E">
      <w:pPr>
        <w:spacing w:after="0"/>
        <w:jc w:val="both"/>
        <w:rPr>
          <w:rFonts w:ascii="Times New Roman" w:hAnsi="Times New Roman"/>
        </w:rPr>
      </w:pPr>
    </w:p>
    <w:p w:rsidR="002F592E" w:rsidRDefault="002F592E" w:rsidP="002F592E">
      <w:pPr>
        <w:spacing w:after="0"/>
        <w:jc w:val="both"/>
        <w:rPr>
          <w:rFonts w:ascii="Times New Roman" w:hAnsi="Times New Roman"/>
        </w:rPr>
      </w:pPr>
    </w:p>
    <w:p w:rsidR="002F592E" w:rsidRDefault="002F592E" w:rsidP="002F592E">
      <w:pPr>
        <w:spacing w:after="0"/>
        <w:jc w:val="both"/>
        <w:rPr>
          <w:rFonts w:ascii="Times New Roman" w:hAnsi="Times New Roman"/>
        </w:rPr>
      </w:pPr>
    </w:p>
    <w:p w:rsidR="002F592E" w:rsidRDefault="002F592E" w:rsidP="002F592E">
      <w:pPr>
        <w:spacing w:after="0"/>
        <w:jc w:val="both"/>
        <w:rPr>
          <w:rFonts w:ascii="Times New Roman" w:hAnsi="Times New Roman"/>
        </w:rPr>
      </w:pPr>
    </w:p>
    <w:p w:rsidR="002F592E" w:rsidRDefault="002F592E" w:rsidP="002F592E">
      <w:pPr>
        <w:spacing w:after="0"/>
        <w:jc w:val="both"/>
        <w:rPr>
          <w:rFonts w:ascii="Times New Roman" w:hAnsi="Times New Roman"/>
        </w:rPr>
      </w:pPr>
    </w:p>
    <w:p w:rsidR="002F592E" w:rsidRDefault="002F592E" w:rsidP="002F592E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                       ..............................................................................</w:t>
      </w:r>
    </w:p>
    <w:p w:rsidR="002F592E" w:rsidRDefault="002F592E" w:rsidP="002F592E">
      <w:pPr>
        <w:spacing w:after="0"/>
        <w:jc w:val="both"/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i/>
          <w:iCs/>
        </w:rPr>
        <w:t xml:space="preserve">        </w:t>
      </w:r>
      <w:r>
        <w:rPr>
          <w:rFonts w:ascii="Times New Roman" w:hAnsi="Times New Roman"/>
          <w:i/>
          <w:iCs/>
          <w:sz w:val="16"/>
          <w:szCs w:val="16"/>
        </w:rPr>
        <w:t xml:space="preserve">miejscowość i data </w:t>
      </w:r>
      <w:r>
        <w:rPr>
          <w:rFonts w:ascii="Times New Roman" w:hAnsi="Times New Roman"/>
          <w:i/>
          <w:iCs/>
          <w:sz w:val="16"/>
          <w:szCs w:val="16"/>
        </w:rPr>
        <w:tab/>
      </w:r>
      <w:r>
        <w:rPr>
          <w:rFonts w:ascii="Times New Roman" w:hAnsi="Times New Roman"/>
          <w:i/>
          <w:iCs/>
          <w:sz w:val="16"/>
          <w:szCs w:val="16"/>
        </w:rPr>
        <w:tab/>
      </w:r>
      <w:r>
        <w:rPr>
          <w:rFonts w:ascii="Times New Roman" w:hAnsi="Times New Roman"/>
          <w:i/>
          <w:iCs/>
          <w:sz w:val="16"/>
          <w:szCs w:val="16"/>
        </w:rPr>
        <w:tab/>
        <w:t xml:space="preserve">                 podpis osoby/osób uprawnionej do reprezentowania  Wykonawcy</w:t>
      </w:r>
    </w:p>
    <w:p w:rsidR="002F592E" w:rsidRDefault="002F592E" w:rsidP="002F592E">
      <w:pPr>
        <w:spacing w:after="0"/>
        <w:jc w:val="both"/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i/>
          <w:iCs/>
          <w:sz w:val="16"/>
          <w:szCs w:val="16"/>
        </w:rPr>
        <w:t xml:space="preserve">                                                                                                                          </w:t>
      </w:r>
    </w:p>
    <w:p w:rsidR="002F592E" w:rsidRDefault="002F592E" w:rsidP="002F592E">
      <w:pPr>
        <w:spacing w:after="0"/>
        <w:jc w:val="both"/>
        <w:rPr>
          <w:rFonts w:ascii="Times New Roman" w:hAnsi="Times New Roman"/>
          <w:i/>
          <w:iCs/>
        </w:rPr>
      </w:pPr>
    </w:p>
    <w:p w:rsidR="002F592E" w:rsidRDefault="002F592E" w:rsidP="002F592E">
      <w:pPr>
        <w:spacing w:after="0"/>
        <w:jc w:val="both"/>
        <w:rPr>
          <w:rFonts w:ascii="Times New Roman" w:hAnsi="Times New Roman"/>
          <w:i/>
          <w:iCs/>
        </w:rPr>
      </w:pPr>
    </w:p>
    <w:p w:rsidR="002F592E" w:rsidRDefault="002F592E" w:rsidP="002F592E">
      <w:pPr>
        <w:spacing w:after="0"/>
        <w:jc w:val="both"/>
        <w:rPr>
          <w:rFonts w:ascii="Times New Roman" w:hAnsi="Times New Roman"/>
          <w:i/>
          <w:iCs/>
        </w:rPr>
      </w:pPr>
    </w:p>
    <w:p w:rsidR="002F592E" w:rsidRDefault="002F592E" w:rsidP="002F592E">
      <w:pPr>
        <w:spacing w:after="0"/>
        <w:jc w:val="both"/>
        <w:rPr>
          <w:rFonts w:ascii="Times New Roman" w:hAnsi="Times New Roman"/>
          <w:i/>
          <w:iCs/>
          <w:sz w:val="18"/>
          <w:szCs w:val="18"/>
        </w:rPr>
      </w:pPr>
    </w:p>
    <w:p w:rsidR="002F592E" w:rsidRDefault="002F592E" w:rsidP="002F592E">
      <w:pPr>
        <w:spacing w:after="0"/>
        <w:jc w:val="both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t>* niepotrzebne skreślić</w:t>
      </w:r>
    </w:p>
    <w:p w:rsidR="002F592E" w:rsidRDefault="002F592E" w:rsidP="002B415C">
      <w:pPr>
        <w:spacing w:after="0"/>
        <w:jc w:val="right"/>
        <w:rPr>
          <w:rFonts w:ascii="Times New Roman" w:hAnsi="Times New Roman"/>
          <w:b/>
          <w:i/>
          <w:iCs/>
        </w:rPr>
      </w:pPr>
    </w:p>
    <w:p w:rsidR="002F592E" w:rsidRDefault="002F592E" w:rsidP="002B415C">
      <w:pPr>
        <w:spacing w:after="0"/>
        <w:jc w:val="right"/>
        <w:rPr>
          <w:rFonts w:ascii="Times New Roman" w:hAnsi="Times New Roman"/>
          <w:b/>
          <w:i/>
          <w:iCs/>
        </w:rPr>
      </w:pPr>
    </w:p>
    <w:p w:rsidR="002F592E" w:rsidRDefault="002F592E" w:rsidP="002B415C">
      <w:pPr>
        <w:spacing w:after="0"/>
        <w:jc w:val="right"/>
        <w:rPr>
          <w:rFonts w:ascii="Times New Roman" w:hAnsi="Times New Roman"/>
          <w:b/>
          <w:i/>
          <w:iCs/>
        </w:rPr>
      </w:pPr>
    </w:p>
    <w:p w:rsidR="002F592E" w:rsidRDefault="002F592E" w:rsidP="002B415C">
      <w:pPr>
        <w:spacing w:after="0"/>
        <w:jc w:val="right"/>
        <w:rPr>
          <w:rFonts w:ascii="Times New Roman" w:hAnsi="Times New Roman"/>
          <w:b/>
          <w:i/>
          <w:iCs/>
        </w:rPr>
      </w:pPr>
    </w:p>
    <w:p w:rsidR="002F592E" w:rsidRDefault="002F592E" w:rsidP="002B415C">
      <w:pPr>
        <w:spacing w:after="0"/>
        <w:jc w:val="right"/>
        <w:rPr>
          <w:rFonts w:ascii="Times New Roman" w:hAnsi="Times New Roman"/>
          <w:b/>
          <w:i/>
          <w:iCs/>
        </w:rPr>
      </w:pPr>
    </w:p>
    <w:p w:rsidR="002F592E" w:rsidRDefault="002F592E" w:rsidP="002B415C">
      <w:pPr>
        <w:spacing w:after="0"/>
        <w:jc w:val="right"/>
        <w:rPr>
          <w:rFonts w:ascii="Times New Roman" w:hAnsi="Times New Roman"/>
          <w:b/>
          <w:i/>
          <w:iCs/>
        </w:rPr>
      </w:pPr>
    </w:p>
    <w:p w:rsidR="002F592E" w:rsidRDefault="002F592E" w:rsidP="002B415C">
      <w:pPr>
        <w:spacing w:after="0"/>
        <w:jc w:val="right"/>
        <w:rPr>
          <w:rFonts w:ascii="Times New Roman" w:hAnsi="Times New Roman"/>
          <w:b/>
          <w:i/>
          <w:iCs/>
        </w:rPr>
      </w:pPr>
    </w:p>
    <w:p w:rsidR="002F592E" w:rsidRDefault="002F592E" w:rsidP="002B415C">
      <w:pPr>
        <w:spacing w:after="0"/>
        <w:jc w:val="right"/>
        <w:rPr>
          <w:rFonts w:ascii="Times New Roman" w:hAnsi="Times New Roman"/>
          <w:b/>
          <w:i/>
          <w:iCs/>
        </w:rPr>
      </w:pPr>
    </w:p>
    <w:p w:rsidR="002F592E" w:rsidRDefault="002F592E" w:rsidP="002B415C">
      <w:pPr>
        <w:spacing w:after="0"/>
        <w:jc w:val="right"/>
        <w:rPr>
          <w:rFonts w:ascii="Times New Roman" w:hAnsi="Times New Roman"/>
          <w:b/>
          <w:i/>
          <w:iCs/>
        </w:rPr>
      </w:pPr>
    </w:p>
    <w:p w:rsidR="002F592E" w:rsidRDefault="002F592E" w:rsidP="002B415C">
      <w:pPr>
        <w:spacing w:after="0"/>
        <w:jc w:val="right"/>
        <w:rPr>
          <w:rFonts w:ascii="Times New Roman" w:hAnsi="Times New Roman"/>
          <w:b/>
          <w:i/>
          <w:iCs/>
        </w:rPr>
      </w:pPr>
    </w:p>
    <w:p w:rsidR="00BE04A6" w:rsidRPr="002F592E" w:rsidRDefault="00BE04A6" w:rsidP="002F592E">
      <w:pPr>
        <w:spacing w:after="0"/>
      </w:pPr>
    </w:p>
    <w:sectPr w:rsidR="00BE04A6" w:rsidRPr="002F592E" w:rsidSect="002F592E">
      <w:headerReference w:type="first" r:id="rId9"/>
      <w:pgSz w:w="11906" w:h="16838"/>
      <w:pgMar w:top="568" w:right="1417" w:bottom="1417" w:left="1417" w:header="73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AA3" w:rsidRDefault="003C0AA3" w:rsidP="00630DAD">
      <w:pPr>
        <w:spacing w:after="0" w:line="240" w:lineRule="auto"/>
      </w:pPr>
      <w:r>
        <w:separator/>
      </w:r>
    </w:p>
  </w:endnote>
  <w:endnote w:type="continuationSeparator" w:id="0">
    <w:p w:rsidR="003C0AA3" w:rsidRDefault="003C0AA3" w:rsidP="00630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Wingdings 2"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tim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AA3" w:rsidRDefault="003C0AA3" w:rsidP="00630DAD">
      <w:pPr>
        <w:spacing w:after="0" w:line="240" w:lineRule="auto"/>
      </w:pPr>
      <w:r>
        <w:separator/>
      </w:r>
    </w:p>
  </w:footnote>
  <w:footnote w:type="continuationSeparator" w:id="0">
    <w:p w:rsidR="003C0AA3" w:rsidRDefault="003C0AA3" w:rsidP="00630D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D04" w:rsidRDefault="00CE7D04" w:rsidP="002B415C">
    <w:r w:rsidRPr="00060008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Symbol"/>
        <w:bCs/>
        <w:sz w:val="19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2398E80E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360"/>
      </w:pPr>
      <w:rPr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680"/>
        </w:tabs>
        <w:ind w:left="1680" w:hanging="720"/>
      </w:pPr>
      <w:rPr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</w:lvl>
    <w:lvl w:ilvl="4">
      <w:start w:val="1"/>
      <w:numFmt w:val="decimal"/>
      <w:lvlText w:val="%1.%2.%3.%4.%5"/>
      <w:lvlJc w:val="left"/>
      <w:pPr>
        <w:tabs>
          <w:tab w:val="num" w:pos="3000"/>
        </w:tabs>
        <w:ind w:left="3000" w:hanging="1080"/>
      </w:pPr>
    </w:lvl>
    <w:lvl w:ilvl="5">
      <w:start w:val="1"/>
      <w:numFmt w:val="decimal"/>
      <w:lvlText w:val="%1.%2.%3.%4.%5.%6"/>
      <w:lvlJc w:val="left"/>
      <w:pPr>
        <w:tabs>
          <w:tab w:val="num" w:pos="3480"/>
        </w:tabs>
        <w:ind w:left="34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800"/>
        </w:tabs>
        <w:ind w:left="4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180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3"/>
        </w:tabs>
        <w:ind w:left="363" w:hanging="363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Wingdings 2"/>
        <w:sz w:val="22"/>
        <w:szCs w:val="22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Wingdings 2"/>
        <w:sz w:val="22"/>
        <w:szCs w:val="22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Wingdings 2"/>
        <w:sz w:val="22"/>
        <w:szCs w:val="22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Wingdings 2"/>
        <w:sz w:val="22"/>
        <w:szCs w:val="22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Wingdings 2"/>
        <w:sz w:val="22"/>
        <w:szCs w:val="22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Wingdings 2"/>
        <w:sz w:val="22"/>
        <w:szCs w:val="22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Wingdings 2"/>
        <w:sz w:val="22"/>
        <w:szCs w:val="22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Wingdings 2"/>
        <w:sz w:val="22"/>
        <w:szCs w:val="22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Wingdings 2"/>
        <w:sz w:val="22"/>
        <w:szCs w:val="22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363"/>
        </w:tabs>
        <w:ind w:left="363" w:hanging="363"/>
      </w:pPr>
      <w:rPr>
        <w:rFonts w:ascii="Symbol" w:hAnsi="Symbol" w:cs="Wingdings 2"/>
        <w:b w:val="0"/>
        <w:bCs w:val="0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Wingdings 2"/>
        <w:b w:val="0"/>
        <w:bCs w:val="0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Wingdings 2"/>
        <w:b w:val="0"/>
        <w:bCs w:val="0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Wingdings 2"/>
        <w:b w:val="0"/>
        <w:bCs w:val="0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Wingdings 2"/>
        <w:b w:val="0"/>
        <w:bCs w:val="0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Wingdings 2"/>
        <w:b w:val="0"/>
        <w:bCs w:val="0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Wingdings 2"/>
        <w:b w:val="0"/>
        <w:bCs w:val="0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Wingdings 2"/>
        <w:b w:val="0"/>
        <w:bCs w:val="0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Wingdings 2"/>
        <w:b w:val="0"/>
        <w:bCs w:val="0"/>
        <w:sz w:val="24"/>
        <w:szCs w:val="24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363"/>
        </w:tabs>
        <w:ind w:left="363" w:hanging="363"/>
      </w:pPr>
      <w:rPr>
        <w:rFonts w:ascii="Symbol" w:hAnsi="Symbol" w:cs="Wingdings 2"/>
        <w:b w:val="0"/>
        <w:bCs w:val="0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Wingdings 2"/>
        <w:b w:val="0"/>
        <w:bCs w:val="0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Wingdings 2"/>
        <w:b w:val="0"/>
        <w:bCs w:val="0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Wingdings 2"/>
        <w:b w:val="0"/>
        <w:bCs w:val="0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Wingdings 2"/>
        <w:b w:val="0"/>
        <w:bCs w:val="0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Wingdings 2"/>
        <w:b w:val="0"/>
        <w:bCs w:val="0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Wingdings 2"/>
        <w:b w:val="0"/>
        <w:bCs w:val="0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Wingdings 2"/>
        <w:b w:val="0"/>
        <w:bCs w:val="0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Wingdings 2"/>
        <w:b w:val="0"/>
        <w:bCs w:val="0"/>
        <w:sz w:val="24"/>
        <w:szCs w:val="24"/>
      </w:r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363"/>
        </w:tabs>
        <w:ind w:left="720" w:hanging="720"/>
      </w:pPr>
      <w:rPr>
        <w:rFonts w:ascii="Symbol" w:hAnsi="Symbol" w:cs="Symbol"/>
        <w:b w:val="0"/>
        <w:bCs w:val="0"/>
        <w:color w:val="00000A"/>
        <w:lang w:val="pl-P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 w:val="0"/>
        <w:color w:val="00000A"/>
        <w:lang w:val="pl-P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b w:val="0"/>
        <w:bCs w:val="0"/>
        <w:color w:val="00000A"/>
        <w:lang w:val="pl-P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b w:val="0"/>
        <w:bCs w:val="0"/>
        <w:color w:val="00000A"/>
        <w:lang w:val="pl-P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b w:val="0"/>
        <w:bCs w:val="0"/>
        <w:color w:val="00000A"/>
        <w:lang w:val="pl-P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b w:val="0"/>
        <w:bCs w:val="0"/>
        <w:color w:val="00000A"/>
        <w:lang w:val="pl-P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b w:val="0"/>
        <w:bCs w:val="0"/>
        <w:color w:val="00000A"/>
        <w:lang w:val="pl-P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b w:val="0"/>
        <w:bCs w:val="0"/>
        <w:color w:val="00000A"/>
        <w:lang w:val="pl-P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b w:val="0"/>
        <w:bCs w:val="0"/>
        <w:color w:val="00000A"/>
        <w:lang w:val="pl-PL"/>
      </w:rPr>
    </w:lvl>
  </w:abstractNum>
  <w:abstractNum w:abstractNumId="9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ascii="Times New Roman" w:hAnsi="Times New Roman" w:cs="Wingdings 2"/>
        <w:b w:val="0"/>
        <w:bCs w:val="0"/>
        <w:color w:val="00000A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C"/>
    <w:multiLevelType w:val="multilevel"/>
    <w:tmpl w:val="0000000C"/>
    <w:lvl w:ilvl="0">
      <w:start w:val="1"/>
      <w:numFmt w:val="bullet"/>
      <w:lvlText w:val=""/>
      <w:lvlJc w:val="left"/>
      <w:pPr>
        <w:tabs>
          <w:tab w:val="num" w:pos="363"/>
        </w:tabs>
        <w:ind w:left="363" w:hanging="363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1">
    <w:nsid w:val="027D3474"/>
    <w:multiLevelType w:val="hybridMultilevel"/>
    <w:tmpl w:val="0450CECE"/>
    <w:lvl w:ilvl="0" w:tplc="39E6B9D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44509D7"/>
    <w:multiLevelType w:val="hybridMultilevel"/>
    <w:tmpl w:val="316C5A98"/>
    <w:lvl w:ilvl="0" w:tplc="0EDA0D2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0A836991"/>
    <w:multiLevelType w:val="multilevel"/>
    <w:tmpl w:val="4CB66FB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CCC2094"/>
    <w:multiLevelType w:val="multilevel"/>
    <w:tmpl w:val="ECC4A0BE"/>
    <w:styleLink w:val="WW8Num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>
    <w:nsid w:val="10605981"/>
    <w:multiLevelType w:val="hybridMultilevel"/>
    <w:tmpl w:val="5164C462"/>
    <w:lvl w:ilvl="0" w:tplc="DD6C39C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14C74946"/>
    <w:multiLevelType w:val="multilevel"/>
    <w:tmpl w:val="969AF660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1CFC2E6A"/>
    <w:multiLevelType w:val="hybridMultilevel"/>
    <w:tmpl w:val="234A2E14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D533131"/>
    <w:multiLevelType w:val="hybridMultilevel"/>
    <w:tmpl w:val="F6940C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D304DC2">
      <w:start w:val="1"/>
      <w:numFmt w:val="lowerLetter"/>
      <w:lvlText w:val="%2)"/>
      <w:lvlJc w:val="left"/>
      <w:pPr>
        <w:ind w:left="108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1E1D6CD2"/>
    <w:multiLevelType w:val="multilevel"/>
    <w:tmpl w:val="1F1858A4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>
    <w:nsid w:val="255E483F"/>
    <w:multiLevelType w:val="hybridMultilevel"/>
    <w:tmpl w:val="DC20407E"/>
    <w:lvl w:ilvl="0" w:tplc="97CAC81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66C2FB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27EB1A90"/>
    <w:multiLevelType w:val="hybridMultilevel"/>
    <w:tmpl w:val="62F84408"/>
    <w:lvl w:ilvl="0" w:tplc="3B40536C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3DC073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B9E79B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5BCADB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10066D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5B257C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2DA6B6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D2873B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716977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2A0006E3"/>
    <w:multiLevelType w:val="hybridMultilevel"/>
    <w:tmpl w:val="AACA74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C8C3AF1"/>
    <w:multiLevelType w:val="hybridMultilevel"/>
    <w:tmpl w:val="5F78E1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658DC0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2494BEF"/>
    <w:multiLevelType w:val="hybridMultilevel"/>
    <w:tmpl w:val="DCC62EA4"/>
    <w:lvl w:ilvl="0" w:tplc="AA96B1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6707AA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46E2D3D"/>
    <w:multiLevelType w:val="hybridMultilevel"/>
    <w:tmpl w:val="0370429A"/>
    <w:lvl w:ilvl="0" w:tplc="8FFE70A0">
      <w:start w:val="1"/>
      <w:numFmt w:val="lowerLetter"/>
      <w:lvlText w:val="%1)"/>
      <w:lvlJc w:val="left"/>
      <w:pPr>
        <w:ind w:left="1713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7">
    <w:nsid w:val="35D6140C"/>
    <w:multiLevelType w:val="hybridMultilevel"/>
    <w:tmpl w:val="90DA7EC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7976150"/>
    <w:multiLevelType w:val="hybridMultilevel"/>
    <w:tmpl w:val="6D4C8572"/>
    <w:lvl w:ilvl="0" w:tplc="BB2C2EF2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9">
    <w:nsid w:val="391A4FE8"/>
    <w:multiLevelType w:val="hybridMultilevel"/>
    <w:tmpl w:val="946A513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3A1453F5"/>
    <w:multiLevelType w:val="hybridMultilevel"/>
    <w:tmpl w:val="A5BE068A"/>
    <w:lvl w:ilvl="0" w:tplc="38325416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FECA3622">
      <w:start w:val="1"/>
      <w:numFmt w:val="lowerLetter"/>
      <w:lvlText w:val="%2."/>
      <w:lvlJc w:val="left"/>
      <w:pPr>
        <w:ind w:left="1866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3D10555F"/>
    <w:multiLevelType w:val="hybridMultilevel"/>
    <w:tmpl w:val="CD4094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EFD326B"/>
    <w:multiLevelType w:val="multilevel"/>
    <w:tmpl w:val="9698CC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3FE5067A"/>
    <w:multiLevelType w:val="hybridMultilevel"/>
    <w:tmpl w:val="B6708AC6"/>
    <w:lvl w:ilvl="0" w:tplc="BB344F54">
      <w:start w:val="1"/>
      <w:numFmt w:val="lowerLetter"/>
      <w:lvlText w:val="%1)"/>
      <w:lvlJc w:val="left"/>
      <w:pPr>
        <w:ind w:left="1794" w:hanging="360"/>
      </w:pPr>
    </w:lvl>
    <w:lvl w:ilvl="1" w:tplc="04150019">
      <w:start w:val="1"/>
      <w:numFmt w:val="lowerLetter"/>
      <w:lvlText w:val="%2."/>
      <w:lvlJc w:val="left"/>
      <w:pPr>
        <w:ind w:left="2514" w:hanging="360"/>
      </w:pPr>
    </w:lvl>
    <w:lvl w:ilvl="2" w:tplc="0415001B">
      <w:start w:val="1"/>
      <w:numFmt w:val="lowerRoman"/>
      <w:lvlText w:val="%3."/>
      <w:lvlJc w:val="right"/>
      <w:pPr>
        <w:ind w:left="3234" w:hanging="180"/>
      </w:pPr>
    </w:lvl>
    <w:lvl w:ilvl="3" w:tplc="0415000F">
      <w:start w:val="1"/>
      <w:numFmt w:val="decimal"/>
      <w:lvlText w:val="%4."/>
      <w:lvlJc w:val="left"/>
      <w:pPr>
        <w:ind w:left="3954" w:hanging="360"/>
      </w:pPr>
    </w:lvl>
    <w:lvl w:ilvl="4" w:tplc="04150019">
      <w:start w:val="1"/>
      <w:numFmt w:val="lowerLetter"/>
      <w:lvlText w:val="%5."/>
      <w:lvlJc w:val="left"/>
      <w:pPr>
        <w:ind w:left="4674" w:hanging="360"/>
      </w:pPr>
    </w:lvl>
    <w:lvl w:ilvl="5" w:tplc="0415001B">
      <w:start w:val="1"/>
      <w:numFmt w:val="lowerRoman"/>
      <w:lvlText w:val="%6."/>
      <w:lvlJc w:val="right"/>
      <w:pPr>
        <w:ind w:left="5394" w:hanging="180"/>
      </w:pPr>
    </w:lvl>
    <w:lvl w:ilvl="6" w:tplc="0415000F">
      <w:start w:val="1"/>
      <w:numFmt w:val="decimal"/>
      <w:lvlText w:val="%7."/>
      <w:lvlJc w:val="left"/>
      <w:pPr>
        <w:ind w:left="6114" w:hanging="360"/>
      </w:pPr>
    </w:lvl>
    <w:lvl w:ilvl="7" w:tplc="04150019">
      <w:start w:val="1"/>
      <w:numFmt w:val="lowerLetter"/>
      <w:lvlText w:val="%8."/>
      <w:lvlJc w:val="left"/>
      <w:pPr>
        <w:ind w:left="6834" w:hanging="360"/>
      </w:pPr>
    </w:lvl>
    <w:lvl w:ilvl="8" w:tplc="0415001B">
      <w:start w:val="1"/>
      <w:numFmt w:val="lowerRoman"/>
      <w:lvlText w:val="%9."/>
      <w:lvlJc w:val="right"/>
      <w:pPr>
        <w:ind w:left="7554" w:hanging="180"/>
      </w:pPr>
    </w:lvl>
  </w:abstractNum>
  <w:abstractNum w:abstractNumId="34">
    <w:nsid w:val="42AE5ECE"/>
    <w:multiLevelType w:val="hybridMultilevel"/>
    <w:tmpl w:val="DE98FB1E"/>
    <w:lvl w:ilvl="0" w:tplc="0415000F">
      <w:start w:val="1"/>
      <w:numFmt w:val="decimal"/>
      <w:pStyle w:val="Rzymskie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4AB146A"/>
    <w:multiLevelType w:val="hybridMultilevel"/>
    <w:tmpl w:val="146487D6"/>
    <w:lvl w:ilvl="0" w:tplc="FB58F2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4CE56B5"/>
    <w:multiLevelType w:val="hybridMultilevel"/>
    <w:tmpl w:val="71F8A2D6"/>
    <w:lvl w:ilvl="0" w:tplc="73FC14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45133122"/>
    <w:multiLevelType w:val="hybridMultilevel"/>
    <w:tmpl w:val="E55EE62C"/>
    <w:lvl w:ilvl="0" w:tplc="B084423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FECA3622">
      <w:start w:val="1"/>
      <w:numFmt w:val="lowerLetter"/>
      <w:lvlText w:val="%2.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7780469"/>
    <w:multiLevelType w:val="hybridMultilevel"/>
    <w:tmpl w:val="B27815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A4D364C"/>
    <w:multiLevelType w:val="hybridMultilevel"/>
    <w:tmpl w:val="6192A91A"/>
    <w:lvl w:ilvl="0" w:tplc="E6BC62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59252148"/>
    <w:multiLevelType w:val="multilevel"/>
    <w:tmpl w:val="1F44C6CC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41">
    <w:nsid w:val="59DF0BF2"/>
    <w:multiLevelType w:val="hybridMultilevel"/>
    <w:tmpl w:val="12EA1C7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936E6B1A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B593973"/>
    <w:multiLevelType w:val="hybridMultilevel"/>
    <w:tmpl w:val="CD4094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C836A49"/>
    <w:multiLevelType w:val="hybridMultilevel"/>
    <w:tmpl w:val="996409C8"/>
    <w:name w:val="WW8Num112222222222222222222222"/>
    <w:lvl w:ilvl="0" w:tplc="AE348724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5F78469D"/>
    <w:multiLevelType w:val="hybridMultilevel"/>
    <w:tmpl w:val="639EFC0E"/>
    <w:lvl w:ilvl="0" w:tplc="AA96B1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FFB6594"/>
    <w:multiLevelType w:val="hybridMultilevel"/>
    <w:tmpl w:val="1E1202E4"/>
    <w:lvl w:ilvl="0" w:tplc="355ECB7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0D753AB"/>
    <w:multiLevelType w:val="hybridMultilevel"/>
    <w:tmpl w:val="033C56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53D1095"/>
    <w:multiLevelType w:val="hybridMultilevel"/>
    <w:tmpl w:val="3FE0FA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7173CE0"/>
    <w:multiLevelType w:val="hybridMultilevel"/>
    <w:tmpl w:val="352E7EB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8141A50"/>
    <w:multiLevelType w:val="multilevel"/>
    <w:tmpl w:val="31B2DF48"/>
    <w:lvl w:ilvl="0">
      <w:start w:val="1"/>
      <w:numFmt w:val="lowerLetter"/>
      <w:lvlText w:val="%1)"/>
      <w:lvlJc w:val="left"/>
      <w:pPr>
        <w:ind w:left="405" w:hanging="360"/>
      </w:pPr>
    </w:lvl>
    <w:lvl w:ilvl="1">
      <w:start w:val="1"/>
      <w:numFmt w:val="lowerLetter"/>
      <w:lvlText w:val="%2."/>
      <w:lvlJc w:val="left"/>
      <w:pPr>
        <w:ind w:left="1125" w:hanging="360"/>
      </w:pPr>
    </w:lvl>
    <w:lvl w:ilvl="2">
      <w:start w:val="1"/>
      <w:numFmt w:val="lowerRoman"/>
      <w:lvlText w:val="%3."/>
      <w:lvlJc w:val="right"/>
      <w:pPr>
        <w:ind w:left="1845" w:hanging="180"/>
      </w:pPr>
    </w:lvl>
    <w:lvl w:ilvl="3">
      <w:start w:val="1"/>
      <w:numFmt w:val="decimal"/>
      <w:lvlText w:val="%4."/>
      <w:lvlJc w:val="left"/>
      <w:pPr>
        <w:ind w:left="2565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285" w:hanging="360"/>
      </w:pPr>
    </w:lvl>
    <w:lvl w:ilvl="5">
      <w:start w:val="1"/>
      <w:numFmt w:val="lowerRoman"/>
      <w:lvlText w:val="%6."/>
      <w:lvlJc w:val="right"/>
      <w:pPr>
        <w:ind w:left="4005" w:hanging="180"/>
      </w:pPr>
    </w:lvl>
    <w:lvl w:ilvl="6">
      <w:start w:val="1"/>
      <w:numFmt w:val="decimal"/>
      <w:lvlText w:val="%7."/>
      <w:lvlJc w:val="left"/>
      <w:pPr>
        <w:ind w:left="360" w:hanging="360"/>
      </w:pPr>
    </w:lvl>
    <w:lvl w:ilvl="7">
      <w:start w:val="1"/>
      <w:numFmt w:val="lowerLetter"/>
      <w:lvlText w:val="%8."/>
      <w:lvlJc w:val="left"/>
      <w:pPr>
        <w:ind w:left="5445" w:hanging="360"/>
      </w:pPr>
    </w:lvl>
    <w:lvl w:ilvl="8">
      <w:start w:val="1"/>
      <w:numFmt w:val="lowerRoman"/>
      <w:lvlText w:val="%9."/>
      <w:lvlJc w:val="right"/>
      <w:pPr>
        <w:ind w:left="6165" w:hanging="180"/>
      </w:pPr>
    </w:lvl>
  </w:abstractNum>
  <w:abstractNum w:abstractNumId="50">
    <w:nsid w:val="6B1A0A85"/>
    <w:multiLevelType w:val="multilevel"/>
    <w:tmpl w:val="6A9696A2"/>
    <w:lvl w:ilvl="0">
      <w:start w:val="13"/>
      <w:numFmt w:val="decimal"/>
      <w:lvlText w:val="%1."/>
      <w:lvlJc w:val="left"/>
      <w:pPr>
        <w:ind w:left="840" w:hanging="84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960" w:hanging="8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80" w:hanging="840"/>
      </w:pPr>
      <w:rPr>
        <w:rFonts w:hint="default"/>
        <w:b/>
      </w:rPr>
    </w:lvl>
    <w:lvl w:ilvl="3">
      <w:start w:val="2"/>
      <w:numFmt w:val="decimal"/>
      <w:lvlText w:val="%1.%2.%3.%4."/>
      <w:lvlJc w:val="left"/>
      <w:pPr>
        <w:ind w:left="1200" w:hanging="84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  <w:b/>
      </w:rPr>
    </w:lvl>
  </w:abstractNum>
  <w:abstractNum w:abstractNumId="51">
    <w:nsid w:val="71EA64E6"/>
    <w:multiLevelType w:val="hybridMultilevel"/>
    <w:tmpl w:val="45EE209A"/>
    <w:lvl w:ilvl="0" w:tplc="85FEDF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7F0C818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2" w:tplc="2A2E7F82">
      <w:start w:val="1"/>
      <w:numFmt w:val="lowerLetter"/>
      <w:lvlText w:val="%3)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4B4E7ADA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DC423F8"/>
    <w:multiLevelType w:val="hybridMultilevel"/>
    <w:tmpl w:val="0EFC5DEE"/>
    <w:name w:val="WW8Num6102"/>
    <w:lvl w:ilvl="0" w:tplc="F544E18E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1" w:tplc="2550F61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DBCA917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4"/>
  </w:num>
  <w:num w:numId="2">
    <w:abstractNumId w:val="2"/>
  </w:num>
  <w:num w:numId="3">
    <w:abstractNumId w:val="3"/>
  </w:num>
  <w:num w:numId="4">
    <w:abstractNumId w:val="5"/>
  </w:num>
  <w:num w:numId="5">
    <w:abstractNumId w:val="9"/>
  </w:num>
  <w:num w:numId="6">
    <w:abstractNumId w:val="10"/>
  </w:num>
  <w:num w:numId="7">
    <w:abstractNumId w:val="18"/>
  </w:num>
  <w:num w:numId="8">
    <w:abstractNumId w:val="21"/>
  </w:num>
  <w:num w:numId="9">
    <w:abstractNumId w:val="26"/>
  </w:num>
  <w:num w:numId="10">
    <w:abstractNumId w:val="29"/>
  </w:num>
  <w:num w:numId="11">
    <w:abstractNumId w:val="36"/>
  </w:num>
  <w:num w:numId="12">
    <w:abstractNumId w:val="32"/>
  </w:num>
  <w:num w:numId="13">
    <w:abstractNumId w:val="14"/>
  </w:num>
  <w:num w:numId="14">
    <w:abstractNumId w:val="19"/>
  </w:num>
  <w:num w:numId="15">
    <w:abstractNumId w:val="50"/>
  </w:num>
  <w:num w:numId="16">
    <w:abstractNumId w:val="16"/>
  </w:num>
  <w:num w:numId="17">
    <w:abstractNumId w:val="28"/>
  </w:num>
  <w:num w:numId="18">
    <w:abstractNumId w:val="40"/>
  </w:num>
  <w:num w:numId="19">
    <w:abstractNumId w:val="13"/>
  </w:num>
  <w:num w:numId="20">
    <w:abstractNumId w:val="20"/>
  </w:num>
  <w:num w:numId="21">
    <w:abstractNumId w:val="51"/>
  </w:num>
  <w:num w:numId="22">
    <w:abstractNumId w:val="44"/>
  </w:num>
  <w:num w:numId="23">
    <w:abstractNumId w:val="35"/>
  </w:num>
  <w:num w:numId="24">
    <w:abstractNumId w:val="23"/>
  </w:num>
  <w:num w:numId="25">
    <w:abstractNumId w:val="37"/>
  </w:num>
  <w:num w:numId="26">
    <w:abstractNumId w:val="30"/>
  </w:num>
  <w:num w:numId="27">
    <w:abstractNumId w:val="41"/>
  </w:num>
  <w:num w:numId="28">
    <w:abstractNumId w:val="0"/>
  </w:num>
  <w:num w:numId="29">
    <w:abstractNumId w:val="12"/>
  </w:num>
  <w:num w:numId="30">
    <w:abstractNumId w:val="39"/>
  </w:num>
  <w:num w:numId="31">
    <w:abstractNumId w:val="24"/>
  </w:num>
  <w:num w:numId="32">
    <w:abstractNumId w:val="25"/>
  </w:num>
  <w:num w:numId="33">
    <w:abstractNumId w:val="46"/>
  </w:num>
  <w:num w:numId="34">
    <w:abstractNumId w:val="11"/>
  </w:num>
  <w:num w:numId="35">
    <w:abstractNumId w:val="17"/>
  </w:num>
  <w:num w:numId="36">
    <w:abstractNumId w:val="42"/>
  </w:num>
  <w:num w:numId="37">
    <w:abstractNumId w:val="31"/>
  </w:num>
  <w:num w:numId="38">
    <w:abstractNumId w:val="15"/>
  </w:num>
  <w:num w:numId="39">
    <w:abstractNumId w:val="38"/>
  </w:num>
  <w:num w:numId="40">
    <w:abstractNumId w:val="27"/>
  </w:num>
  <w:num w:numId="41">
    <w:abstractNumId w:val="48"/>
  </w:num>
  <w:num w:numId="42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2"/>
  </w:num>
  <w:num w:numId="45">
    <w:abstractNumId w:val="45"/>
  </w:num>
  <w:num w:numId="46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112"/>
    <w:rsid w:val="0001183D"/>
    <w:rsid w:val="00012BC9"/>
    <w:rsid w:val="00017AE3"/>
    <w:rsid w:val="00022D64"/>
    <w:rsid w:val="00024945"/>
    <w:rsid w:val="00026114"/>
    <w:rsid w:val="00031C81"/>
    <w:rsid w:val="000339C9"/>
    <w:rsid w:val="000356B1"/>
    <w:rsid w:val="00036BB8"/>
    <w:rsid w:val="00037D85"/>
    <w:rsid w:val="00044F67"/>
    <w:rsid w:val="0004555A"/>
    <w:rsid w:val="00046961"/>
    <w:rsid w:val="000540FD"/>
    <w:rsid w:val="000554C5"/>
    <w:rsid w:val="00062175"/>
    <w:rsid w:val="00072101"/>
    <w:rsid w:val="00072358"/>
    <w:rsid w:val="00073AE0"/>
    <w:rsid w:val="0007673E"/>
    <w:rsid w:val="000849CF"/>
    <w:rsid w:val="00090128"/>
    <w:rsid w:val="00092282"/>
    <w:rsid w:val="00092C53"/>
    <w:rsid w:val="000965E0"/>
    <w:rsid w:val="00097D49"/>
    <w:rsid w:val="000B5B3E"/>
    <w:rsid w:val="000B7C6F"/>
    <w:rsid w:val="000C2296"/>
    <w:rsid w:val="000C3E69"/>
    <w:rsid w:val="000C4934"/>
    <w:rsid w:val="000C52B2"/>
    <w:rsid w:val="000C52D1"/>
    <w:rsid w:val="000C7BB0"/>
    <w:rsid w:val="000D32CB"/>
    <w:rsid w:val="000D4C2A"/>
    <w:rsid w:val="000F5CDF"/>
    <w:rsid w:val="00104D31"/>
    <w:rsid w:val="00105350"/>
    <w:rsid w:val="001102D9"/>
    <w:rsid w:val="0012445B"/>
    <w:rsid w:val="00126CA2"/>
    <w:rsid w:val="00131FD5"/>
    <w:rsid w:val="00132950"/>
    <w:rsid w:val="00145E89"/>
    <w:rsid w:val="00150D77"/>
    <w:rsid w:val="00156EEC"/>
    <w:rsid w:val="00162C43"/>
    <w:rsid w:val="0016766C"/>
    <w:rsid w:val="00172043"/>
    <w:rsid w:val="00174588"/>
    <w:rsid w:val="00175DFF"/>
    <w:rsid w:val="00184D50"/>
    <w:rsid w:val="0018596E"/>
    <w:rsid w:val="00187F17"/>
    <w:rsid w:val="00190464"/>
    <w:rsid w:val="00190A35"/>
    <w:rsid w:val="001932FF"/>
    <w:rsid w:val="001951F5"/>
    <w:rsid w:val="001B3A24"/>
    <w:rsid w:val="001B7E32"/>
    <w:rsid w:val="001C2C18"/>
    <w:rsid w:val="001C64BC"/>
    <w:rsid w:val="001D5867"/>
    <w:rsid w:val="001E1262"/>
    <w:rsid w:val="001E5899"/>
    <w:rsid w:val="001F4D3D"/>
    <w:rsid w:val="001F5758"/>
    <w:rsid w:val="001F6A7F"/>
    <w:rsid w:val="0020106A"/>
    <w:rsid w:val="002022FD"/>
    <w:rsid w:val="002063B9"/>
    <w:rsid w:val="00212407"/>
    <w:rsid w:val="00214B53"/>
    <w:rsid w:val="00224A0C"/>
    <w:rsid w:val="00227F37"/>
    <w:rsid w:val="00244C32"/>
    <w:rsid w:val="0024601F"/>
    <w:rsid w:val="0024673F"/>
    <w:rsid w:val="00246DEC"/>
    <w:rsid w:val="00247E4C"/>
    <w:rsid w:val="00255493"/>
    <w:rsid w:val="00261870"/>
    <w:rsid w:val="00261FBD"/>
    <w:rsid w:val="00280377"/>
    <w:rsid w:val="00291A0A"/>
    <w:rsid w:val="002A5040"/>
    <w:rsid w:val="002B0DA8"/>
    <w:rsid w:val="002B415C"/>
    <w:rsid w:val="002B624B"/>
    <w:rsid w:val="002B7DB9"/>
    <w:rsid w:val="002C315F"/>
    <w:rsid w:val="002C73CB"/>
    <w:rsid w:val="002D5DEA"/>
    <w:rsid w:val="002E35E1"/>
    <w:rsid w:val="002E380A"/>
    <w:rsid w:val="002E52E3"/>
    <w:rsid w:val="002E54EA"/>
    <w:rsid w:val="002F592E"/>
    <w:rsid w:val="003020CC"/>
    <w:rsid w:val="00307FB4"/>
    <w:rsid w:val="003115A6"/>
    <w:rsid w:val="00317150"/>
    <w:rsid w:val="00321F24"/>
    <w:rsid w:val="003253AE"/>
    <w:rsid w:val="003349CC"/>
    <w:rsid w:val="00335162"/>
    <w:rsid w:val="003357CC"/>
    <w:rsid w:val="00342D4F"/>
    <w:rsid w:val="003456DF"/>
    <w:rsid w:val="00345968"/>
    <w:rsid w:val="00357C96"/>
    <w:rsid w:val="00364CF3"/>
    <w:rsid w:val="003759D5"/>
    <w:rsid w:val="003770DB"/>
    <w:rsid w:val="00380ABA"/>
    <w:rsid w:val="00383A54"/>
    <w:rsid w:val="0038659F"/>
    <w:rsid w:val="0039113B"/>
    <w:rsid w:val="00394B82"/>
    <w:rsid w:val="003A766C"/>
    <w:rsid w:val="003C0826"/>
    <w:rsid w:val="003C0829"/>
    <w:rsid w:val="003C0AA3"/>
    <w:rsid w:val="003C1A5E"/>
    <w:rsid w:val="003C498D"/>
    <w:rsid w:val="003C7300"/>
    <w:rsid w:val="003D5FBD"/>
    <w:rsid w:val="003E10CD"/>
    <w:rsid w:val="003E1756"/>
    <w:rsid w:val="003F0D5F"/>
    <w:rsid w:val="003F3698"/>
    <w:rsid w:val="003F6D1B"/>
    <w:rsid w:val="00401AC6"/>
    <w:rsid w:val="0042016C"/>
    <w:rsid w:val="004230B5"/>
    <w:rsid w:val="00430C99"/>
    <w:rsid w:val="0043163C"/>
    <w:rsid w:val="00442811"/>
    <w:rsid w:val="004479FE"/>
    <w:rsid w:val="00452BB4"/>
    <w:rsid w:val="00457046"/>
    <w:rsid w:val="00457425"/>
    <w:rsid w:val="00460640"/>
    <w:rsid w:val="0046067C"/>
    <w:rsid w:val="00461242"/>
    <w:rsid w:val="0046391B"/>
    <w:rsid w:val="0046797C"/>
    <w:rsid w:val="00470EFD"/>
    <w:rsid w:val="004810E9"/>
    <w:rsid w:val="00485034"/>
    <w:rsid w:val="004861F8"/>
    <w:rsid w:val="0048757D"/>
    <w:rsid w:val="004A1B42"/>
    <w:rsid w:val="004A21CB"/>
    <w:rsid w:val="004A2307"/>
    <w:rsid w:val="004A3DF1"/>
    <w:rsid w:val="004A4D51"/>
    <w:rsid w:val="004B01AD"/>
    <w:rsid w:val="004B07DD"/>
    <w:rsid w:val="004B36C9"/>
    <w:rsid w:val="004B3A47"/>
    <w:rsid w:val="004C0A67"/>
    <w:rsid w:val="004C66EB"/>
    <w:rsid w:val="004D275E"/>
    <w:rsid w:val="004D3FF0"/>
    <w:rsid w:val="004E283F"/>
    <w:rsid w:val="004E336E"/>
    <w:rsid w:val="004E7F4C"/>
    <w:rsid w:val="004F263A"/>
    <w:rsid w:val="005032B3"/>
    <w:rsid w:val="005051CE"/>
    <w:rsid w:val="0050571B"/>
    <w:rsid w:val="00505E9E"/>
    <w:rsid w:val="00515AFC"/>
    <w:rsid w:val="0051770C"/>
    <w:rsid w:val="00517803"/>
    <w:rsid w:val="00525346"/>
    <w:rsid w:val="00526F47"/>
    <w:rsid w:val="0053038E"/>
    <w:rsid w:val="00530A3B"/>
    <w:rsid w:val="00532748"/>
    <w:rsid w:val="0053275F"/>
    <w:rsid w:val="005331DA"/>
    <w:rsid w:val="0053515A"/>
    <w:rsid w:val="00535488"/>
    <w:rsid w:val="005369E3"/>
    <w:rsid w:val="00543476"/>
    <w:rsid w:val="00545086"/>
    <w:rsid w:val="00545336"/>
    <w:rsid w:val="005477B0"/>
    <w:rsid w:val="00551DBE"/>
    <w:rsid w:val="00553485"/>
    <w:rsid w:val="00563C1B"/>
    <w:rsid w:val="00567C67"/>
    <w:rsid w:val="00574D7A"/>
    <w:rsid w:val="0058040A"/>
    <w:rsid w:val="005822EA"/>
    <w:rsid w:val="00582716"/>
    <w:rsid w:val="00583379"/>
    <w:rsid w:val="00585295"/>
    <w:rsid w:val="0058767F"/>
    <w:rsid w:val="00587874"/>
    <w:rsid w:val="00591553"/>
    <w:rsid w:val="005A006D"/>
    <w:rsid w:val="005A3B93"/>
    <w:rsid w:val="005A4364"/>
    <w:rsid w:val="005A5237"/>
    <w:rsid w:val="005C3F2A"/>
    <w:rsid w:val="005E1550"/>
    <w:rsid w:val="005E4B42"/>
    <w:rsid w:val="005F0088"/>
    <w:rsid w:val="005F126C"/>
    <w:rsid w:val="005F7368"/>
    <w:rsid w:val="006117A1"/>
    <w:rsid w:val="0061668B"/>
    <w:rsid w:val="00621D49"/>
    <w:rsid w:val="0062412E"/>
    <w:rsid w:val="00630DAD"/>
    <w:rsid w:val="006361ED"/>
    <w:rsid w:val="006444D8"/>
    <w:rsid w:val="006472CB"/>
    <w:rsid w:val="006561B4"/>
    <w:rsid w:val="00656E5E"/>
    <w:rsid w:val="00657E1A"/>
    <w:rsid w:val="00661CAF"/>
    <w:rsid w:val="006634C4"/>
    <w:rsid w:val="00676A9C"/>
    <w:rsid w:val="00684B35"/>
    <w:rsid w:val="00687CCD"/>
    <w:rsid w:val="0069290F"/>
    <w:rsid w:val="0069440C"/>
    <w:rsid w:val="00694AEA"/>
    <w:rsid w:val="006A0026"/>
    <w:rsid w:val="006A744A"/>
    <w:rsid w:val="006A7845"/>
    <w:rsid w:val="006B141D"/>
    <w:rsid w:val="006C294C"/>
    <w:rsid w:val="006C5359"/>
    <w:rsid w:val="006C761E"/>
    <w:rsid w:val="006D46BB"/>
    <w:rsid w:val="006D5135"/>
    <w:rsid w:val="006D5579"/>
    <w:rsid w:val="006E0513"/>
    <w:rsid w:val="006E1523"/>
    <w:rsid w:val="006F0B4C"/>
    <w:rsid w:val="006F1E66"/>
    <w:rsid w:val="006F3001"/>
    <w:rsid w:val="00701B41"/>
    <w:rsid w:val="00707555"/>
    <w:rsid w:val="00707FB3"/>
    <w:rsid w:val="00712BEC"/>
    <w:rsid w:val="007214DD"/>
    <w:rsid w:val="0072430F"/>
    <w:rsid w:val="00724511"/>
    <w:rsid w:val="007262DC"/>
    <w:rsid w:val="007268A1"/>
    <w:rsid w:val="0074095F"/>
    <w:rsid w:val="00743075"/>
    <w:rsid w:val="00744F3F"/>
    <w:rsid w:val="00746D13"/>
    <w:rsid w:val="0075025A"/>
    <w:rsid w:val="00753C0F"/>
    <w:rsid w:val="0075483D"/>
    <w:rsid w:val="00757564"/>
    <w:rsid w:val="0077028C"/>
    <w:rsid w:val="00772FAA"/>
    <w:rsid w:val="007764A4"/>
    <w:rsid w:val="00777632"/>
    <w:rsid w:val="00785683"/>
    <w:rsid w:val="00786012"/>
    <w:rsid w:val="00790C68"/>
    <w:rsid w:val="007958BF"/>
    <w:rsid w:val="00795BB8"/>
    <w:rsid w:val="00796595"/>
    <w:rsid w:val="007A3DED"/>
    <w:rsid w:val="007A6A5B"/>
    <w:rsid w:val="007B7AE7"/>
    <w:rsid w:val="007C4DFD"/>
    <w:rsid w:val="007D0AC4"/>
    <w:rsid w:val="007D609B"/>
    <w:rsid w:val="007E3F5B"/>
    <w:rsid w:val="007F753B"/>
    <w:rsid w:val="0080214C"/>
    <w:rsid w:val="00804553"/>
    <w:rsid w:val="008063A9"/>
    <w:rsid w:val="00807E85"/>
    <w:rsid w:val="00811260"/>
    <w:rsid w:val="00812D30"/>
    <w:rsid w:val="00816CF1"/>
    <w:rsid w:val="00821850"/>
    <w:rsid w:val="0083022C"/>
    <w:rsid w:val="00830416"/>
    <w:rsid w:val="0083100C"/>
    <w:rsid w:val="008319EE"/>
    <w:rsid w:val="00837692"/>
    <w:rsid w:val="0084324C"/>
    <w:rsid w:val="0085644B"/>
    <w:rsid w:val="0086370A"/>
    <w:rsid w:val="00866ACF"/>
    <w:rsid w:val="00867359"/>
    <w:rsid w:val="00875CE1"/>
    <w:rsid w:val="00890802"/>
    <w:rsid w:val="0089114A"/>
    <w:rsid w:val="00894B7D"/>
    <w:rsid w:val="008A4A78"/>
    <w:rsid w:val="008A698B"/>
    <w:rsid w:val="008B121E"/>
    <w:rsid w:val="008B6086"/>
    <w:rsid w:val="008B7621"/>
    <w:rsid w:val="008C3F24"/>
    <w:rsid w:val="008C417C"/>
    <w:rsid w:val="008C6A9D"/>
    <w:rsid w:val="008D2D18"/>
    <w:rsid w:val="008D56F7"/>
    <w:rsid w:val="0090435C"/>
    <w:rsid w:val="00907A07"/>
    <w:rsid w:val="00914FD3"/>
    <w:rsid w:val="00917760"/>
    <w:rsid w:val="00921C7C"/>
    <w:rsid w:val="00924A85"/>
    <w:rsid w:val="00944578"/>
    <w:rsid w:val="00946CE5"/>
    <w:rsid w:val="009507A0"/>
    <w:rsid w:val="00952CBD"/>
    <w:rsid w:val="00956352"/>
    <w:rsid w:val="009564D6"/>
    <w:rsid w:val="00964138"/>
    <w:rsid w:val="00966E3E"/>
    <w:rsid w:val="00971832"/>
    <w:rsid w:val="00972773"/>
    <w:rsid w:val="00973DC1"/>
    <w:rsid w:val="00981194"/>
    <w:rsid w:val="0099135A"/>
    <w:rsid w:val="00992F02"/>
    <w:rsid w:val="009A3012"/>
    <w:rsid w:val="009A5A3E"/>
    <w:rsid w:val="009B02A1"/>
    <w:rsid w:val="009B1C45"/>
    <w:rsid w:val="009B28EB"/>
    <w:rsid w:val="009B4EB1"/>
    <w:rsid w:val="009B674C"/>
    <w:rsid w:val="009C631D"/>
    <w:rsid w:val="009D0390"/>
    <w:rsid w:val="009D211D"/>
    <w:rsid w:val="009D7AB1"/>
    <w:rsid w:val="009E0187"/>
    <w:rsid w:val="009E1330"/>
    <w:rsid w:val="009E31E4"/>
    <w:rsid w:val="009E332F"/>
    <w:rsid w:val="009E5DDE"/>
    <w:rsid w:val="009E761E"/>
    <w:rsid w:val="009F1853"/>
    <w:rsid w:val="009F2AE3"/>
    <w:rsid w:val="009F5CEA"/>
    <w:rsid w:val="009F677F"/>
    <w:rsid w:val="009F7E3C"/>
    <w:rsid w:val="00A05BB8"/>
    <w:rsid w:val="00A068A0"/>
    <w:rsid w:val="00A07F05"/>
    <w:rsid w:val="00A1464F"/>
    <w:rsid w:val="00A1497F"/>
    <w:rsid w:val="00A15FBB"/>
    <w:rsid w:val="00A160F9"/>
    <w:rsid w:val="00A16266"/>
    <w:rsid w:val="00A16B7B"/>
    <w:rsid w:val="00A22221"/>
    <w:rsid w:val="00A24412"/>
    <w:rsid w:val="00A26220"/>
    <w:rsid w:val="00A278EA"/>
    <w:rsid w:val="00A27CA1"/>
    <w:rsid w:val="00A314FB"/>
    <w:rsid w:val="00A32DDD"/>
    <w:rsid w:val="00A351EE"/>
    <w:rsid w:val="00A43343"/>
    <w:rsid w:val="00A45022"/>
    <w:rsid w:val="00A47DAD"/>
    <w:rsid w:val="00A53F03"/>
    <w:rsid w:val="00A56C83"/>
    <w:rsid w:val="00A71A8A"/>
    <w:rsid w:val="00A83326"/>
    <w:rsid w:val="00A92919"/>
    <w:rsid w:val="00A9498C"/>
    <w:rsid w:val="00AA00E6"/>
    <w:rsid w:val="00AA52BE"/>
    <w:rsid w:val="00AB108C"/>
    <w:rsid w:val="00AB1E55"/>
    <w:rsid w:val="00AB46C8"/>
    <w:rsid w:val="00AC19BC"/>
    <w:rsid w:val="00AC3261"/>
    <w:rsid w:val="00AC3756"/>
    <w:rsid w:val="00AC747F"/>
    <w:rsid w:val="00AE4564"/>
    <w:rsid w:val="00AE64C6"/>
    <w:rsid w:val="00AF3927"/>
    <w:rsid w:val="00AF430C"/>
    <w:rsid w:val="00AF480F"/>
    <w:rsid w:val="00B01922"/>
    <w:rsid w:val="00B121CF"/>
    <w:rsid w:val="00B14093"/>
    <w:rsid w:val="00B21457"/>
    <w:rsid w:val="00B22B5D"/>
    <w:rsid w:val="00B30E39"/>
    <w:rsid w:val="00B33B35"/>
    <w:rsid w:val="00B4254C"/>
    <w:rsid w:val="00B4590C"/>
    <w:rsid w:val="00B53F30"/>
    <w:rsid w:val="00B6148E"/>
    <w:rsid w:val="00B618EF"/>
    <w:rsid w:val="00B621FC"/>
    <w:rsid w:val="00B72955"/>
    <w:rsid w:val="00B76F70"/>
    <w:rsid w:val="00B86104"/>
    <w:rsid w:val="00B8704B"/>
    <w:rsid w:val="00B87BCB"/>
    <w:rsid w:val="00BA1D8D"/>
    <w:rsid w:val="00BA21FD"/>
    <w:rsid w:val="00BA222A"/>
    <w:rsid w:val="00BA62AE"/>
    <w:rsid w:val="00BA672B"/>
    <w:rsid w:val="00BB480F"/>
    <w:rsid w:val="00BC1AE3"/>
    <w:rsid w:val="00BC5171"/>
    <w:rsid w:val="00BD472E"/>
    <w:rsid w:val="00BE04A6"/>
    <w:rsid w:val="00BE1FC3"/>
    <w:rsid w:val="00BF4542"/>
    <w:rsid w:val="00C023C5"/>
    <w:rsid w:val="00C0431E"/>
    <w:rsid w:val="00C06478"/>
    <w:rsid w:val="00C1186B"/>
    <w:rsid w:val="00C139B9"/>
    <w:rsid w:val="00C1426A"/>
    <w:rsid w:val="00C22576"/>
    <w:rsid w:val="00C25379"/>
    <w:rsid w:val="00C25F5A"/>
    <w:rsid w:val="00C261C2"/>
    <w:rsid w:val="00C335D2"/>
    <w:rsid w:val="00C33A00"/>
    <w:rsid w:val="00C4009E"/>
    <w:rsid w:val="00C53AC2"/>
    <w:rsid w:val="00C55112"/>
    <w:rsid w:val="00C574D8"/>
    <w:rsid w:val="00C57A38"/>
    <w:rsid w:val="00C60595"/>
    <w:rsid w:val="00C63EA8"/>
    <w:rsid w:val="00C72702"/>
    <w:rsid w:val="00C742E8"/>
    <w:rsid w:val="00C818E2"/>
    <w:rsid w:val="00C82B64"/>
    <w:rsid w:val="00C83A30"/>
    <w:rsid w:val="00C83F33"/>
    <w:rsid w:val="00C86615"/>
    <w:rsid w:val="00C90515"/>
    <w:rsid w:val="00C91A2A"/>
    <w:rsid w:val="00CA2686"/>
    <w:rsid w:val="00CA32C9"/>
    <w:rsid w:val="00CB4D21"/>
    <w:rsid w:val="00CB7EBC"/>
    <w:rsid w:val="00CC2BD2"/>
    <w:rsid w:val="00CC763F"/>
    <w:rsid w:val="00CE3568"/>
    <w:rsid w:val="00CE578D"/>
    <w:rsid w:val="00CE5ACF"/>
    <w:rsid w:val="00CE5BD8"/>
    <w:rsid w:val="00CE6F5C"/>
    <w:rsid w:val="00CE7D04"/>
    <w:rsid w:val="00CF58F7"/>
    <w:rsid w:val="00D0204B"/>
    <w:rsid w:val="00D12267"/>
    <w:rsid w:val="00D123FB"/>
    <w:rsid w:val="00D20AC1"/>
    <w:rsid w:val="00D221C3"/>
    <w:rsid w:val="00D25F08"/>
    <w:rsid w:val="00D262E7"/>
    <w:rsid w:val="00D2718A"/>
    <w:rsid w:val="00D3096A"/>
    <w:rsid w:val="00D32F5B"/>
    <w:rsid w:val="00D40C20"/>
    <w:rsid w:val="00D44063"/>
    <w:rsid w:val="00D47882"/>
    <w:rsid w:val="00D624F6"/>
    <w:rsid w:val="00D627A0"/>
    <w:rsid w:val="00D728BB"/>
    <w:rsid w:val="00D743D9"/>
    <w:rsid w:val="00D74C00"/>
    <w:rsid w:val="00D7598C"/>
    <w:rsid w:val="00D76A1E"/>
    <w:rsid w:val="00D80ECD"/>
    <w:rsid w:val="00D814E0"/>
    <w:rsid w:val="00D87CBC"/>
    <w:rsid w:val="00D91D7C"/>
    <w:rsid w:val="00DA64EB"/>
    <w:rsid w:val="00DA701C"/>
    <w:rsid w:val="00DA799F"/>
    <w:rsid w:val="00DB0128"/>
    <w:rsid w:val="00DB35B1"/>
    <w:rsid w:val="00DB52BA"/>
    <w:rsid w:val="00DB701D"/>
    <w:rsid w:val="00DC2281"/>
    <w:rsid w:val="00DC2F83"/>
    <w:rsid w:val="00DC5757"/>
    <w:rsid w:val="00DC7ACB"/>
    <w:rsid w:val="00DD0474"/>
    <w:rsid w:val="00DD4921"/>
    <w:rsid w:val="00DD559F"/>
    <w:rsid w:val="00E03B72"/>
    <w:rsid w:val="00E04E12"/>
    <w:rsid w:val="00E0646A"/>
    <w:rsid w:val="00E11011"/>
    <w:rsid w:val="00E15B9D"/>
    <w:rsid w:val="00E17D5B"/>
    <w:rsid w:val="00E2162F"/>
    <w:rsid w:val="00E32746"/>
    <w:rsid w:val="00E3546C"/>
    <w:rsid w:val="00E421B1"/>
    <w:rsid w:val="00E4499F"/>
    <w:rsid w:val="00E44B09"/>
    <w:rsid w:val="00E479A4"/>
    <w:rsid w:val="00E513F3"/>
    <w:rsid w:val="00E518C5"/>
    <w:rsid w:val="00E56272"/>
    <w:rsid w:val="00E60F0E"/>
    <w:rsid w:val="00E630B7"/>
    <w:rsid w:val="00E66210"/>
    <w:rsid w:val="00E714D4"/>
    <w:rsid w:val="00E71F9F"/>
    <w:rsid w:val="00E76E31"/>
    <w:rsid w:val="00E771BB"/>
    <w:rsid w:val="00E80224"/>
    <w:rsid w:val="00E91B0F"/>
    <w:rsid w:val="00E91E1D"/>
    <w:rsid w:val="00EB0626"/>
    <w:rsid w:val="00EB2E42"/>
    <w:rsid w:val="00EB4211"/>
    <w:rsid w:val="00EB5C2D"/>
    <w:rsid w:val="00EC46ED"/>
    <w:rsid w:val="00EC7EF5"/>
    <w:rsid w:val="00ED0B8E"/>
    <w:rsid w:val="00ED1ECE"/>
    <w:rsid w:val="00ED3AA0"/>
    <w:rsid w:val="00ED416D"/>
    <w:rsid w:val="00EE39AE"/>
    <w:rsid w:val="00EF1424"/>
    <w:rsid w:val="00EF3CF7"/>
    <w:rsid w:val="00EF57DD"/>
    <w:rsid w:val="00F00475"/>
    <w:rsid w:val="00F1076B"/>
    <w:rsid w:val="00F11EB0"/>
    <w:rsid w:val="00F17F28"/>
    <w:rsid w:val="00F2145B"/>
    <w:rsid w:val="00F22E61"/>
    <w:rsid w:val="00F24E15"/>
    <w:rsid w:val="00F34192"/>
    <w:rsid w:val="00F366AE"/>
    <w:rsid w:val="00F43407"/>
    <w:rsid w:val="00F43B20"/>
    <w:rsid w:val="00F47AA8"/>
    <w:rsid w:val="00F550BC"/>
    <w:rsid w:val="00F578D6"/>
    <w:rsid w:val="00F6639D"/>
    <w:rsid w:val="00F71127"/>
    <w:rsid w:val="00F80AA8"/>
    <w:rsid w:val="00F82581"/>
    <w:rsid w:val="00F86267"/>
    <w:rsid w:val="00F9102B"/>
    <w:rsid w:val="00F913D3"/>
    <w:rsid w:val="00F93CD0"/>
    <w:rsid w:val="00FB657F"/>
    <w:rsid w:val="00FC1231"/>
    <w:rsid w:val="00FC5AFD"/>
    <w:rsid w:val="00FC6ABF"/>
    <w:rsid w:val="00FD376D"/>
    <w:rsid w:val="00FD49E6"/>
    <w:rsid w:val="00FD62F2"/>
    <w:rsid w:val="00FF06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5112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nhideWhenUsed/>
    <w:qFormat/>
    <w:rsid w:val="00CC2BD2"/>
    <w:pPr>
      <w:keepNext/>
      <w:spacing w:before="240" w:after="60" w:line="259" w:lineRule="auto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F434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7598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7">
    <w:name w:val="heading 7"/>
    <w:basedOn w:val="Normalny"/>
    <w:next w:val="Normalny"/>
    <w:link w:val="Nagwek7Znak"/>
    <w:unhideWhenUsed/>
    <w:qFormat/>
    <w:rsid w:val="00F4340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55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rsid w:val="00C5511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55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C55112"/>
    <w:rPr>
      <w:rFonts w:ascii="Calibri" w:eastAsia="Calibri" w:hAnsi="Calibri" w:cs="Times New Roman"/>
    </w:rPr>
  </w:style>
  <w:style w:type="character" w:customStyle="1" w:styleId="Nagwek2Znak">
    <w:name w:val="Nagłówek 2 Znak"/>
    <w:link w:val="Nagwek2"/>
    <w:rsid w:val="00CC2BD2"/>
    <w:rPr>
      <w:rFonts w:ascii="Calibri Light" w:eastAsia="Times New Roman" w:hAnsi="Calibri Light"/>
      <w:b/>
      <w:bCs/>
      <w:i/>
      <w:iCs/>
      <w:sz w:val="28"/>
      <w:szCs w:val="28"/>
      <w:lang w:eastAsia="en-US"/>
    </w:rPr>
  </w:style>
  <w:style w:type="character" w:styleId="Hipercze">
    <w:name w:val="Hyperlink"/>
    <w:uiPriority w:val="99"/>
    <w:unhideWhenUsed/>
    <w:rsid w:val="00CC2BD2"/>
    <w:rPr>
      <w:color w:val="0000FF"/>
      <w:u w:val="single"/>
    </w:rPr>
  </w:style>
  <w:style w:type="paragraph" w:styleId="Tekstpodstawowy3">
    <w:name w:val="Body Text 3"/>
    <w:basedOn w:val="Normalny"/>
    <w:link w:val="Tekstpodstawowy3Znak1"/>
    <w:rsid w:val="00A22221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/>
      <w:b/>
      <w:color w:val="FF0000"/>
      <w:sz w:val="24"/>
      <w:szCs w:val="24"/>
      <w:lang w:eastAsia="pl-PL"/>
    </w:rPr>
  </w:style>
  <w:style w:type="character" w:customStyle="1" w:styleId="Tekstpodstawowy3Znak">
    <w:name w:val="Tekst podstawowy 3 Znak"/>
    <w:uiPriority w:val="99"/>
    <w:semiHidden/>
    <w:rsid w:val="00A22221"/>
    <w:rPr>
      <w:sz w:val="16"/>
      <w:szCs w:val="16"/>
      <w:lang w:eastAsia="en-US"/>
    </w:rPr>
  </w:style>
  <w:style w:type="character" w:customStyle="1" w:styleId="Tekstpodstawowy3Znak1">
    <w:name w:val="Tekst podstawowy 3 Znak1"/>
    <w:link w:val="Tekstpodstawowy3"/>
    <w:locked/>
    <w:rsid w:val="00A22221"/>
    <w:rPr>
      <w:rFonts w:ascii="Times New Roman" w:eastAsia="Times New Roman" w:hAnsi="Times New Roman"/>
      <w:b/>
      <w:color w:val="FF0000"/>
      <w:sz w:val="24"/>
      <w:szCs w:val="24"/>
    </w:rPr>
  </w:style>
  <w:style w:type="paragraph" w:styleId="NormalnyWeb">
    <w:name w:val="Normal (Web)"/>
    <w:basedOn w:val="Normalny"/>
    <w:uiPriority w:val="99"/>
    <w:rsid w:val="00A2222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A22221"/>
    <w:pPr>
      <w:suppressAutoHyphens/>
      <w:autoSpaceDN w:val="0"/>
      <w:spacing w:after="0" w:line="240" w:lineRule="auto"/>
      <w:ind w:left="72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Domylnie">
    <w:name w:val="Domyślnie"/>
    <w:rsid w:val="00A22221"/>
    <w:pPr>
      <w:widowControl w:val="0"/>
      <w:suppressAutoHyphens/>
    </w:pPr>
    <w:rPr>
      <w:rFonts w:ascii="Times New Roman" w:eastAsia="Times New Roman" w:hAnsi="Times New Roman"/>
      <w:sz w:val="24"/>
      <w:szCs w:val="24"/>
    </w:rPr>
  </w:style>
  <w:style w:type="paragraph" w:customStyle="1" w:styleId="Tretekstu">
    <w:name w:val="Treść tekstu"/>
    <w:basedOn w:val="Domylnie"/>
    <w:rsid w:val="00A22221"/>
    <w:pPr>
      <w:spacing w:after="120"/>
    </w:pPr>
  </w:style>
  <w:style w:type="paragraph" w:customStyle="1" w:styleId="WW-Tekstpodstawowy3">
    <w:name w:val="WW-Tekst podstawowy 3"/>
    <w:basedOn w:val="Domylnie"/>
    <w:rsid w:val="00A22221"/>
    <w:pPr>
      <w:jc w:val="both"/>
    </w:pPr>
    <w:rPr>
      <w:rFonts w:ascii="Arial" w:hAnsi="Arial" w:cs="Arial"/>
      <w:sz w:val="22"/>
      <w:szCs w:val="22"/>
    </w:rPr>
  </w:style>
  <w:style w:type="paragraph" w:styleId="Akapitzlist">
    <w:name w:val="List Paragraph"/>
    <w:basedOn w:val="Normalny"/>
    <w:link w:val="AkapitzlistZnak"/>
    <w:uiPriority w:val="34"/>
    <w:qFormat/>
    <w:rsid w:val="00A22221"/>
    <w:pPr>
      <w:spacing w:after="160" w:line="259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unhideWhenUsed/>
    <w:rsid w:val="00CE35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rsid w:val="00CE3568"/>
    <w:rPr>
      <w:rFonts w:ascii="Segoe UI" w:hAnsi="Segoe UI" w:cs="Segoe UI"/>
      <w:sz w:val="18"/>
      <w:szCs w:val="18"/>
      <w:lang w:eastAsia="en-US"/>
    </w:rPr>
  </w:style>
  <w:style w:type="character" w:customStyle="1" w:styleId="Domylnaczcionkaakapitu1">
    <w:name w:val="Domyślna czcionka akapitu1"/>
    <w:rsid w:val="00AE4564"/>
  </w:style>
  <w:style w:type="character" w:styleId="Numerstrony">
    <w:name w:val="page number"/>
    <w:basedOn w:val="Domylnaczcionkaakapitu"/>
    <w:rsid w:val="00AE4564"/>
  </w:style>
  <w:style w:type="paragraph" w:styleId="Tekstpodstawowy">
    <w:name w:val="Body Text"/>
    <w:basedOn w:val="Normalny"/>
    <w:link w:val="TekstpodstawowyZnak"/>
    <w:rsid w:val="00AE4564"/>
    <w:pPr>
      <w:suppressAutoHyphens/>
      <w:spacing w:after="120" w:line="240" w:lineRule="auto"/>
    </w:pPr>
    <w:rPr>
      <w:rFonts w:ascii="Arial" w:eastAsia="Lucida Sans Unicode" w:hAnsi="Arial" w:cs="Arial"/>
      <w:kern w:val="1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AE4564"/>
    <w:rPr>
      <w:rFonts w:ascii="Arial" w:eastAsia="Lucida Sans Unicode" w:hAnsi="Arial" w:cs="Arial"/>
      <w:kern w:val="1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AE4564"/>
    <w:pPr>
      <w:suppressLineNumbers/>
      <w:suppressAutoHyphens/>
      <w:spacing w:after="0" w:line="240" w:lineRule="auto"/>
    </w:pPr>
    <w:rPr>
      <w:rFonts w:ascii="Arial" w:eastAsia="Lucida Sans Unicode" w:hAnsi="Arial" w:cs="Arial"/>
      <w:kern w:val="1"/>
      <w:sz w:val="24"/>
      <w:szCs w:val="24"/>
      <w:lang w:eastAsia="ar-SA"/>
    </w:rPr>
  </w:style>
  <w:style w:type="paragraph" w:customStyle="1" w:styleId="Default">
    <w:name w:val="Default"/>
    <w:basedOn w:val="Normalny"/>
    <w:rsid w:val="00AE4564"/>
    <w:pPr>
      <w:suppressAutoHyphens/>
      <w:spacing w:after="0" w:line="240" w:lineRule="auto"/>
    </w:pPr>
    <w:rPr>
      <w:rFonts w:ascii="Arial" w:eastAsia="Arial" w:hAnsi="Arial" w:cs="Arial"/>
      <w:color w:val="000000"/>
      <w:kern w:val="1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AE4564"/>
    <w:pPr>
      <w:suppressAutoHyphens/>
      <w:spacing w:after="0" w:line="240" w:lineRule="auto"/>
      <w:ind w:left="720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Tekstpodstawowy31">
    <w:name w:val="Tekst podstawowy 31"/>
    <w:basedOn w:val="Normalny"/>
    <w:rsid w:val="00AE4564"/>
    <w:pPr>
      <w:spacing w:after="0" w:line="240" w:lineRule="auto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Rzymskie">
    <w:name w:val="Rzymskie"/>
    <w:basedOn w:val="Normalny"/>
    <w:rsid w:val="00AE4564"/>
    <w:pPr>
      <w:numPr>
        <w:numId w:val="1"/>
      </w:numPr>
      <w:spacing w:after="0" w:line="240" w:lineRule="auto"/>
      <w:jc w:val="both"/>
    </w:pPr>
    <w:rPr>
      <w:rFonts w:ascii="Arial" w:eastAsia="Times New Roman" w:hAnsi="Arial" w:cs="Arial"/>
      <w:b/>
      <w:kern w:val="1"/>
      <w:sz w:val="24"/>
      <w:szCs w:val="24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3F0D5F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nhideWhenUsed/>
    <w:rsid w:val="00131FD5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131FD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31FD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131F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31FD5"/>
    <w:rPr>
      <w:b/>
      <w:bCs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07FB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07FB3"/>
    <w:rPr>
      <w:sz w:val="22"/>
      <w:szCs w:val="22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7598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DB701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DB701D"/>
    <w:rPr>
      <w:lang w:eastAsia="en-US"/>
    </w:rPr>
  </w:style>
  <w:style w:type="character" w:styleId="Odwoanieprzypisukocowego">
    <w:name w:val="endnote reference"/>
    <w:basedOn w:val="Domylnaczcionkaakapitu"/>
    <w:uiPriority w:val="99"/>
    <w:unhideWhenUsed/>
    <w:rsid w:val="00DB701D"/>
    <w:rPr>
      <w:vertAlign w:val="superscript"/>
    </w:rPr>
  </w:style>
  <w:style w:type="character" w:styleId="Pogrubienie">
    <w:name w:val="Strong"/>
    <w:uiPriority w:val="22"/>
    <w:qFormat/>
    <w:rsid w:val="00A47DAD"/>
    <w:rPr>
      <w:b/>
      <w:bCs/>
    </w:rPr>
  </w:style>
  <w:style w:type="paragraph" w:customStyle="1" w:styleId="normaltableau">
    <w:name w:val="normal_tableau"/>
    <w:basedOn w:val="Normalny"/>
    <w:rsid w:val="00D624F6"/>
    <w:pPr>
      <w:spacing w:before="120" w:after="120" w:line="240" w:lineRule="auto"/>
      <w:jc w:val="both"/>
    </w:pPr>
    <w:rPr>
      <w:rFonts w:ascii="Optima" w:eastAsia="Times New Roman" w:hAnsi="Optima"/>
      <w:lang w:val="en-GB" w:eastAsia="pl-PL"/>
    </w:rPr>
  </w:style>
  <w:style w:type="character" w:customStyle="1" w:styleId="Teksttreci">
    <w:name w:val="Tekst treści_"/>
    <w:basedOn w:val="Domylnaczcionkaakapitu"/>
    <w:link w:val="Teksttreci1"/>
    <w:locked/>
    <w:rsid w:val="00D624F6"/>
    <w:rPr>
      <w:sz w:val="21"/>
      <w:szCs w:val="21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D624F6"/>
    <w:pPr>
      <w:shd w:val="clear" w:color="auto" w:fill="FFFFFF"/>
      <w:spacing w:before="1380" w:after="0" w:line="250" w:lineRule="exact"/>
      <w:ind w:hanging="1560"/>
    </w:pPr>
    <w:rPr>
      <w:sz w:val="21"/>
      <w:szCs w:val="21"/>
      <w:lang w:eastAsia="pl-PL"/>
    </w:rPr>
  </w:style>
  <w:style w:type="paragraph" w:customStyle="1" w:styleId="Styl1">
    <w:name w:val="Styl1"/>
    <w:basedOn w:val="Normalny"/>
    <w:rsid w:val="00DD559F"/>
    <w:pPr>
      <w:widowControl w:val="0"/>
      <w:autoSpaceDE w:val="0"/>
      <w:autoSpaceDN w:val="0"/>
      <w:spacing w:before="240"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A16266"/>
    <w:rPr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qFormat/>
    <w:rsid w:val="008319EE"/>
    <w:rPr>
      <w:sz w:val="22"/>
      <w:szCs w:val="22"/>
      <w:lang w:eastAsia="en-US"/>
    </w:rPr>
  </w:style>
  <w:style w:type="numbering" w:customStyle="1" w:styleId="WW8Num4">
    <w:name w:val="WW8Num4"/>
    <w:rsid w:val="00BB480F"/>
    <w:pPr>
      <w:numPr>
        <w:numId w:val="13"/>
      </w:numPr>
    </w:pPr>
  </w:style>
  <w:style w:type="paragraph" w:customStyle="1" w:styleId="ust">
    <w:name w:val="ust"/>
    <w:uiPriority w:val="99"/>
    <w:rsid w:val="00BB480F"/>
    <w:pPr>
      <w:suppressAutoHyphens/>
      <w:spacing w:before="60" w:after="60"/>
      <w:ind w:left="426" w:hanging="284"/>
      <w:jc w:val="both"/>
    </w:pPr>
    <w:rPr>
      <w:rFonts w:ascii="Times New Roman" w:eastAsia="Arial" w:hAnsi="Times New Roman"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F43407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F43407"/>
    <w:rPr>
      <w:rFonts w:ascii="Times New Roman" w:eastAsia="Times New Roman" w:hAnsi="Times New Roman"/>
      <w:b/>
      <w:bCs/>
      <w:sz w:val="27"/>
      <w:szCs w:val="27"/>
    </w:rPr>
  </w:style>
  <w:style w:type="character" w:styleId="Uwydatnienie">
    <w:name w:val="Emphasis"/>
    <w:uiPriority w:val="20"/>
    <w:qFormat/>
    <w:rsid w:val="00F43407"/>
    <w:rPr>
      <w:b/>
      <w:bCs/>
      <w:i w:val="0"/>
      <w:iCs w:val="0"/>
    </w:rPr>
  </w:style>
  <w:style w:type="character" w:customStyle="1" w:styleId="st">
    <w:name w:val="st"/>
    <w:rsid w:val="00F43407"/>
  </w:style>
  <w:style w:type="paragraph" w:styleId="Lista2">
    <w:name w:val="List 2"/>
    <w:basedOn w:val="Normalny"/>
    <w:rsid w:val="00F43407"/>
    <w:pPr>
      <w:suppressAutoHyphens/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ar-SA"/>
    </w:rPr>
  </w:style>
  <w:style w:type="table" w:styleId="Tabela-Siatka">
    <w:name w:val="Table Grid"/>
    <w:basedOn w:val="Standardowy"/>
    <w:rsid w:val="00F4340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basedOn w:val="Normalny"/>
    <w:rsid w:val="00F43407"/>
    <w:rPr>
      <w:szCs w:val="20"/>
      <w:lang w:val="en-US"/>
    </w:rPr>
  </w:style>
  <w:style w:type="character" w:customStyle="1" w:styleId="postbody">
    <w:name w:val="postbody"/>
    <w:rsid w:val="00F43407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F434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F43407"/>
    <w:rPr>
      <w:rFonts w:ascii="Courier New" w:eastAsia="Times New Roman" w:hAnsi="Courier New"/>
    </w:rPr>
  </w:style>
  <w:style w:type="paragraph" w:customStyle="1" w:styleId="Tekstpodstawowy21">
    <w:name w:val="Tekst podstawowy 21"/>
    <w:basedOn w:val="Normalny"/>
    <w:rsid w:val="00F43407"/>
    <w:pPr>
      <w:widowControl w:val="0"/>
      <w:spacing w:after="0" w:line="240" w:lineRule="auto"/>
    </w:pPr>
    <w:rPr>
      <w:rFonts w:ascii="Arial" w:eastAsia="Times New Roman" w:hAnsi="Arial"/>
      <w:szCs w:val="20"/>
      <w:lang w:eastAsia="pl-PL"/>
    </w:rPr>
  </w:style>
  <w:style w:type="character" w:customStyle="1" w:styleId="h11">
    <w:name w:val="h11"/>
    <w:rsid w:val="00F43407"/>
    <w:rPr>
      <w:rFonts w:ascii="Verdana" w:hAnsi="Verdana" w:hint="default"/>
      <w:b/>
      <w:bCs/>
      <w:i w:val="0"/>
      <w:iCs w:val="0"/>
      <w:sz w:val="16"/>
      <w:szCs w:val="16"/>
    </w:rPr>
  </w:style>
  <w:style w:type="paragraph" w:customStyle="1" w:styleId="Normalny2">
    <w:name w:val="Normalny2"/>
    <w:basedOn w:val="Normalny"/>
    <w:rsid w:val="00F43407"/>
    <w:pPr>
      <w:widowControl w:val="0"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 w:bidi="pl-PL"/>
    </w:rPr>
  </w:style>
  <w:style w:type="paragraph" w:customStyle="1" w:styleId="Nagwektabeli">
    <w:name w:val="Nagłówek tabeli"/>
    <w:basedOn w:val="Normalny"/>
    <w:rsid w:val="00F43407"/>
    <w:pPr>
      <w:widowControl w:val="0"/>
      <w:suppressLineNumbers/>
      <w:suppressAutoHyphens/>
      <w:spacing w:after="0" w:line="240" w:lineRule="auto"/>
      <w:jc w:val="center"/>
    </w:pPr>
    <w:rPr>
      <w:rFonts w:ascii="Times New Roman" w:eastAsia="Lucida Sans Unicode" w:hAnsi="Times New Roman"/>
      <w:b/>
      <w:bCs/>
      <w:i/>
      <w:iCs/>
      <w:sz w:val="24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F43407"/>
  </w:style>
  <w:style w:type="paragraph" w:customStyle="1" w:styleId="BodyText21">
    <w:name w:val="Body Text 21"/>
    <w:basedOn w:val="Normalny"/>
    <w:uiPriority w:val="99"/>
    <w:rsid w:val="00F43407"/>
    <w:pPr>
      <w:widowControl w:val="0"/>
      <w:spacing w:after="0" w:line="240" w:lineRule="auto"/>
      <w:ind w:firstLine="60"/>
      <w:jc w:val="both"/>
    </w:pPr>
    <w:rPr>
      <w:rFonts w:ascii="Arial" w:eastAsia="Times New Roman" w:hAnsi="Arial"/>
      <w:sz w:val="24"/>
      <w:szCs w:val="20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rsid w:val="00F43407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rsid w:val="00F43407"/>
    <w:rPr>
      <w:rFonts w:ascii="Times New Roman" w:eastAsia="Times New Roman" w:hAnsi="Times New Roman"/>
    </w:rPr>
  </w:style>
  <w:style w:type="paragraph" w:styleId="Lista">
    <w:name w:val="List"/>
    <w:basedOn w:val="Normalny"/>
    <w:rsid w:val="00F43407"/>
    <w:pPr>
      <w:spacing w:after="0" w:line="240" w:lineRule="auto"/>
      <w:ind w:left="283" w:hanging="283"/>
      <w:contextualSpacing/>
    </w:pPr>
    <w:rPr>
      <w:rFonts w:ascii="Arial" w:eastAsia="Times New Roman" w:hAnsi="Arial"/>
      <w:sz w:val="24"/>
      <w:szCs w:val="24"/>
      <w:lang w:eastAsia="pl-PL"/>
    </w:rPr>
  </w:style>
  <w:style w:type="paragraph" w:customStyle="1" w:styleId="TekstprzypisudolnegoTekstprzypisu">
    <w:name w:val="Tekst przypisu dolnego.Tekst przypisu"/>
    <w:basedOn w:val="Normalny"/>
    <w:rsid w:val="00F43407"/>
    <w:pPr>
      <w:widowControl w:val="0"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Akapitzlist3">
    <w:name w:val="Akapit z listą3"/>
    <w:basedOn w:val="Normalny"/>
    <w:qFormat/>
    <w:rsid w:val="00F43407"/>
    <w:pPr>
      <w:ind w:left="720"/>
      <w:contextualSpacing/>
    </w:pPr>
    <w:rPr>
      <w:rFonts w:eastAsia="Times New Roman"/>
    </w:rPr>
  </w:style>
  <w:style w:type="paragraph" w:styleId="Tekstpodstawowywcity">
    <w:name w:val="Body Text Indent"/>
    <w:basedOn w:val="Normalny"/>
    <w:link w:val="TekstpodstawowywcityZnak"/>
    <w:rsid w:val="00F43407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43407"/>
    <w:rPr>
      <w:rFonts w:ascii="Times New Roman" w:eastAsia="Times New Roman" w:hAnsi="Times New Roman"/>
      <w:sz w:val="24"/>
      <w:szCs w:val="24"/>
    </w:rPr>
  </w:style>
  <w:style w:type="paragraph" w:customStyle="1" w:styleId="Standard">
    <w:name w:val="Standard"/>
    <w:rsid w:val="00F43407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E-">
    <w:name w:val="E-"/>
    <w:basedOn w:val="Normalny"/>
    <w:rsid w:val="00F43407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pl-PL"/>
    </w:rPr>
  </w:style>
  <w:style w:type="paragraph" w:customStyle="1" w:styleId="Textbody">
    <w:name w:val="Text body"/>
    <w:basedOn w:val="Standard"/>
    <w:rsid w:val="00CB4D21"/>
    <w:pPr>
      <w:widowControl/>
      <w:spacing w:after="120"/>
    </w:pPr>
    <w:rPr>
      <w:rFonts w:ascii="Times New Roman" w:eastAsia="Times New Roman" w:hAnsi="Times New Roman" w:cs="Calibri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5112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nhideWhenUsed/>
    <w:qFormat/>
    <w:rsid w:val="00CC2BD2"/>
    <w:pPr>
      <w:keepNext/>
      <w:spacing w:before="240" w:after="60" w:line="259" w:lineRule="auto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F434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7598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7">
    <w:name w:val="heading 7"/>
    <w:basedOn w:val="Normalny"/>
    <w:next w:val="Normalny"/>
    <w:link w:val="Nagwek7Znak"/>
    <w:unhideWhenUsed/>
    <w:qFormat/>
    <w:rsid w:val="00F4340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55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rsid w:val="00C5511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55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C55112"/>
    <w:rPr>
      <w:rFonts w:ascii="Calibri" w:eastAsia="Calibri" w:hAnsi="Calibri" w:cs="Times New Roman"/>
    </w:rPr>
  </w:style>
  <w:style w:type="character" w:customStyle="1" w:styleId="Nagwek2Znak">
    <w:name w:val="Nagłówek 2 Znak"/>
    <w:link w:val="Nagwek2"/>
    <w:rsid w:val="00CC2BD2"/>
    <w:rPr>
      <w:rFonts w:ascii="Calibri Light" w:eastAsia="Times New Roman" w:hAnsi="Calibri Light"/>
      <w:b/>
      <w:bCs/>
      <w:i/>
      <w:iCs/>
      <w:sz w:val="28"/>
      <w:szCs w:val="28"/>
      <w:lang w:eastAsia="en-US"/>
    </w:rPr>
  </w:style>
  <w:style w:type="character" w:styleId="Hipercze">
    <w:name w:val="Hyperlink"/>
    <w:uiPriority w:val="99"/>
    <w:unhideWhenUsed/>
    <w:rsid w:val="00CC2BD2"/>
    <w:rPr>
      <w:color w:val="0000FF"/>
      <w:u w:val="single"/>
    </w:rPr>
  </w:style>
  <w:style w:type="paragraph" w:styleId="Tekstpodstawowy3">
    <w:name w:val="Body Text 3"/>
    <w:basedOn w:val="Normalny"/>
    <w:link w:val="Tekstpodstawowy3Znak1"/>
    <w:rsid w:val="00A22221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/>
      <w:b/>
      <w:color w:val="FF0000"/>
      <w:sz w:val="24"/>
      <w:szCs w:val="24"/>
      <w:lang w:eastAsia="pl-PL"/>
    </w:rPr>
  </w:style>
  <w:style w:type="character" w:customStyle="1" w:styleId="Tekstpodstawowy3Znak">
    <w:name w:val="Tekst podstawowy 3 Znak"/>
    <w:uiPriority w:val="99"/>
    <w:semiHidden/>
    <w:rsid w:val="00A22221"/>
    <w:rPr>
      <w:sz w:val="16"/>
      <w:szCs w:val="16"/>
      <w:lang w:eastAsia="en-US"/>
    </w:rPr>
  </w:style>
  <w:style w:type="character" w:customStyle="1" w:styleId="Tekstpodstawowy3Znak1">
    <w:name w:val="Tekst podstawowy 3 Znak1"/>
    <w:link w:val="Tekstpodstawowy3"/>
    <w:locked/>
    <w:rsid w:val="00A22221"/>
    <w:rPr>
      <w:rFonts w:ascii="Times New Roman" w:eastAsia="Times New Roman" w:hAnsi="Times New Roman"/>
      <w:b/>
      <w:color w:val="FF0000"/>
      <w:sz w:val="24"/>
      <w:szCs w:val="24"/>
    </w:rPr>
  </w:style>
  <w:style w:type="paragraph" w:styleId="NormalnyWeb">
    <w:name w:val="Normal (Web)"/>
    <w:basedOn w:val="Normalny"/>
    <w:uiPriority w:val="99"/>
    <w:rsid w:val="00A2222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A22221"/>
    <w:pPr>
      <w:suppressAutoHyphens/>
      <w:autoSpaceDN w:val="0"/>
      <w:spacing w:after="0" w:line="240" w:lineRule="auto"/>
      <w:ind w:left="72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Domylnie">
    <w:name w:val="Domyślnie"/>
    <w:rsid w:val="00A22221"/>
    <w:pPr>
      <w:widowControl w:val="0"/>
      <w:suppressAutoHyphens/>
    </w:pPr>
    <w:rPr>
      <w:rFonts w:ascii="Times New Roman" w:eastAsia="Times New Roman" w:hAnsi="Times New Roman"/>
      <w:sz w:val="24"/>
      <w:szCs w:val="24"/>
    </w:rPr>
  </w:style>
  <w:style w:type="paragraph" w:customStyle="1" w:styleId="Tretekstu">
    <w:name w:val="Treść tekstu"/>
    <w:basedOn w:val="Domylnie"/>
    <w:rsid w:val="00A22221"/>
    <w:pPr>
      <w:spacing w:after="120"/>
    </w:pPr>
  </w:style>
  <w:style w:type="paragraph" w:customStyle="1" w:styleId="WW-Tekstpodstawowy3">
    <w:name w:val="WW-Tekst podstawowy 3"/>
    <w:basedOn w:val="Domylnie"/>
    <w:rsid w:val="00A22221"/>
    <w:pPr>
      <w:jc w:val="both"/>
    </w:pPr>
    <w:rPr>
      <w:rFonts w:ascii="Arial" w:hAnsi="Arial" w:cs="Arial"/>
      <w:sz w:val="22"/>
      <w:szCs w:val="22"/>
    </w:rPr>
  </w:style>
  <w:style w:type="paragraph" w:styleId="Akapitzlist">
    <w:name w:val="List Paragraph"/>
    <w:basedOn w:val="Normalny"/>
    <w:link w:val="AkapitzlistZnak"/>
    <w:uiPriority w:val="34"/>
    <w:qFormat/>
    <w:rsid w:val="00A22221"/>
    <w:pPr>
      <w:spacing w:after="160" w:line="259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unhideWhenUsed/>
    <w:rsid w:val="00CE35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rsid w:val="00CE3568"/>
    <w:rPr>
      <w:rFonts w:ascii="Segoe UI" w:hAnsi="Segoe UI" w:cs="Segoe UI"/>
      <w:sz w:val="18"/>
      <w:szCs w:val="18"/>
      <w:lang w:eastAsia="en-US"/>
    </w:rPr>
  </w:style>
  <w:style w:type="character" w:customStyle="1" w:styleId="Domylnaczcionkaakapitu1">
    <w:name w:val="Domyślna czcionka akapitu1"/>
    <w:rsid w:val="00AE4564"/>
  </w:style>
  <w:style w:type="character" w:styleId="Numerstrony">
    <w:name w:val="page number"/>
    <w:basedOn w:val="Domylnaczcionkaakapitu"/>
    <w:rsid w:val="00AE4564"/>
  </w:style>
  <w:style w:type="paragraph" w:styleId="Tekstpodstawowy">
    <w:name w:val="Body Text"/>
    <w:basedOn w:val="Normalny"/>
    <w:link w:val="TekstpodstawowyZnak"/>
    <w:rsid w:val="00AE4564"/>
    <w:pPr>
      <w:suppressAutoHyphens/>
      <w:spacing w:after="120" w:line="240" w:lineRule="auto"/>
    </w:pPr>
    <w:rPr>
      <w:rFonts w:ascii="Arial" w:eastAsia="Lucida Sans Unicode" w:hAnsi="Arial" w:cs="Arial"/>
      <w:kern w:val="1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AE4564"/>
    <w:rPr>
      <w:rFonts w:ascii="Arial" w:eastAsia="Lucida Sans Unicode" w:hAnsi="Arial" w:cs="Arial"/>
      <w:kern w:val="1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AE4564"/>
    <w:pPr>
      <w:suppressLineNumbers/>
      <w:suppressAutoHyphens/>
      <w:spacing w:after="0" w:line="240" w:lineRule="auto"/>
    </w:pPr>
    <w:rPr>
      <w:rFonts w:ascii="Arial" w:eastAsia="Lucida Sans Unicode" w:hAnsi="Arial" w:cs="Arial"/>
      <w:kern w:val="1"/>
      <w:sz w:val="24"/>
      <w:szCs w:val="24"/>
      <w:lang w:eastAsia="ar-SA"/>
    </w:rPr>
  </w:style>
  <w:style w:type="paragraph" w:customStyle="1" w:styleId="Default">
    <w:name w:val="Default"/>
    <w:basedOn w:val="Normalny"/>
    <w:rsid w:val="00AE4564"/>
    <w:pPr>
      <w:suppressAutoHyphens/>
      <w:spacing w:after="0" w:line="240" w:lineRule="auto"/>
    </w:pPr>
    <w:rPr>
      <w:rFonts w:ascii="Arial" w:eastAsia="Arial" w:hAnsi="Arial" w:cs="Arial"/>
      <w:color w:val="000000"/>
      <w:kern w:val="1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AE4564"/>
    <w:pPr>
      <w:suppressAutoHyphens/>
      <w:spacing w:after="0" w:line="240" w:lineRule="auto"/>
      <w:ind w:left="720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Tekstpodstawowy31">
    <w:name w:val="Tekst podstawowy 31"/>
    <w:basedOn w:val="Normalny"/>
    <w:rsid w:val="00AE4564"/>
    <w:pPr>
      <w:spacing w:after="0" w:line="240" w:lineRule="auto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Rzymskie">
    <w:name w:val="Rzymskie"/>
    <w:basedOn w:val="Normalny"/>
    <w:rsid w:val="00AE4564"/>
    <w:pPr>
      <w:numPr>
        <w:numId w:val="1"/>
      </w:numPr>
      <w:spacing w:after="0" w:line="240" w:lineRule="auto"/>
      <w:jc w:val="both"/>
    </w:pPr>
    <w:rPr>
      <w:rFonts w:ascii="Arial" w:eastAsia="Times New Roman" w:hAnsi="Arial" w:cs="Arial"/>
      <w:b/>
      <w:kern w:val="1"/>
      <w:sz w:val="24"/>
      <w:szCs w:val="24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3F0D5F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nhideWhenUsed/>
    <w:rsid w:val="00131FD5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131FD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31FD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131F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31FD5"/>
    <w:rPr>
      <w:b/>
      <w:bCs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07FB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07FB3"/>
    <w:rPr>
      <w:sz w:val="22"/>
      <w:szCs w:val="22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7598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DB701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DB701D"/>
    <w:rPr>
      <w:lang w:eastAsia="en-US"/>
    </w:rPr>
  </w:style>
  <w:style w:type="character" w:styleId="Odwoanieprzypisukocowego">
    <w:name w:val="endnote reference"/>
    <w:basedOn w:val="Domylnaczcionkaakapitu"/>
    <w:uiPriority w:val="99"/>
    <w:unhideWhenUsed/>
    <w:rsid w:val="00DB701D"/>
    <w:rPr>
      <w:vertAlign w:val="superscript"/>
    </w:rPr>
  </w:style>
  <w:style w:type="character" w:styleId="Pogrubienie">
    <w:name w:val="Strong"/>
    <w:uiPriority w:val="22"/>
    <w:qFormat/>
    <w:rsid w:val="00A47DAD"/>
    <w:rPr>
      <w:b/>
      <w:bCs/>
    </w:rPr>
  </w:style>
  <w:style w:type="paragraph" w:customStyle="1" w:styleId="normaltableau">
    <w:name w:val="normal_tableau"/>
    <w:basedOn w:val="Normalny"/>
    <w:rsid w:val="00D624F6"/>
    <w:pPr>
      <w:spacing w:before="120" w:after="120" w:line="240" w:lineRule="auto"/>
      <w:jc w:val="both"/>
    </w:pPr>
    <w:rPr>
      <w:rFonts w:ascii="Optima" w:eastAsia="Times New Roman" w:hAnsi="Optima"/>
      <w:lang w:val="en-GB" w:eastAsia="pl-PL"/>
    </w:rPr>
  </w:style>
  <w:style w:type="character" w:customStyle="1" w:styleId="Teksttreci">
    <w:name w:val="Tekst treści_"/>
    <w:basedOn w:val="Domylnaczcionkaakapitu"/>
    <w:link w:val="Teksttreci1"/>
    <w:locked/>
    <w:rsid w:val="00D624F6"/>
    <w:rPr>
      <w:sz w:val="21"/>
      <w:szCs w:val="21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D624F6"/>
    <w:pPr>
      <w:shd w:val="clear" w:color="auto" w:fill="FFFFFF"/>
      <w:spacing w:before="1380" w:after="0" w:line="250" w:lineRule="exact"/>
      <w:ind w:hanging="1560"/>
    </w:pPr>
    <w:rPr>
      <w:sz w:val="21"/>
      <w:szCs w:val="21"/>
      <w:lang w:eastAsia="pl-PL"/>
    </w:rPr>
  </w:style>
  <w:style w:type="paragraph" w:customStyle="1" w:styleId="Styl1">
    <w:name w:val="Styl1"/>
    <w:basedOn w:val="Normalny"/>
    <w:rsid w:val="00DD559F"/>
    <w:pPr>
      <w:widowControl w:val="0"/>
      <w:autoSpaceDE w:val="0"/>
      <w:autoSpaceDN w:val="0"/>
      <w:spacing w:before="240"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A16266"/>
    <w:rPr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qFormat/>
    <w:rsid w:val="008319EE"/>
    <w:rPr>
      <w:sz w:val="22"/>
      <w:szCs w:val="22"/>
      <w:lang w:eastAsia="en-US"/>
    </w:rPr>
  </w:style>
  <w:style w:type="numbering" w:customStyle="1" w:styleId="WW8Num4">
    <w:name w:val="WW8Num4"/>
    <w:rsid w:val="00BB480F"/>
    <w:pPr>
      <w:numPr>
        <w:numId w:val="13"/>
      </w:numPr>
    </w:pPr>
  </w:style>
  <w:style w:type="paragraph" w:customStyle="1" w:styleId="ust">
    <w:name w:val="ust"/>
    <w:uiPriority w:val="99"/>
    <w:rsid w:val="00BB480F"/>
    <w:pPr>
      <w:suppressAutoHyphens/>
      <w:spacing w:before="60" w:after="60"/>
      <w:ind w:left="426" w:hanging="284"/>
      <w:jc w:val="both"/>
    </w:pPr>
    <w:rPr>
      <w:rFonts w:ascii="Times New Roman" w:eastAsia="Arial" w:hAnsi="Times New Roman"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F43407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F43407"/>
    <w:rPr>
      <w:rFonts w:ascii="Times New Roman" w:eastAsia="Times New Roman" w:hAnsi="Times New Roman"/>
      <w:b/>
      <w:bCs/>
      <w:sz w:val="27"/>
      <w:szCs w:val="27"/>
    </w:rPr>
  </w:style>
  <w:style w:type="character" w:styleId="Uwydatnienie">
    <w:name w:val="Emphasis"/>
    <w:uiPriority w:val="20"/>
    <w:qFormat/>
    <w:rsid w:val="00F43407"/>
    <w:rPr>
      <w:b/>
      <w:bCs/>
      <w:i w:val="0"/>
      <w:iCs w:val="0"/>
    </w:rPr>
  </w:style>
  <w:style w:type="character" w:customStyle="1" w:styleId="st">
    <w:name w:val="st"/>
    <w:rsid w:val="00F43407"/>
  </w:style>
  <w:style w:type="paragraph" w:styleId="Lista2">
    <w:name w:val="List 2"/>
    <w:basedOn w:val="Normalny"/>
    <w:rsid w:val="00F43407"/>
    <w:pPr>
      <w:suppressAutoHyphens/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ar-SA"/>
    </w:rPr>
  </w:style>
  <w:style w:type="table" w:styleId="Tabela-Siatka">
    <w:name w:val="Table Grid"/>
    <w:basedOn w:val="Standardowy"/>
    <w:rsid w:val="00F4340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basedOn w:val="Normalny"/>
    <w:rsid w:val="00F43407"/>
    <w:rPr>
      <w:szCs w:val="20"/>
      <w:lang w:val="en-US"/>
    </w:rPr>
  </w:style>
  <w:style w:type="character" w:customStyle="1" w:styleId="postbody">
    <w:name w:val="postbody"/>
    <w:rsid w:val="00F43407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F434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F43407"/>
    <w:rPr>
      <w:rFonts w:ascii="Courier New" w:eastAsia="Times New Roman" w:hAnsi="Courier New"/>
    </w:rPr>
  </w:style>
  <w:style w:type="paragraph" w:customStyle="1" w:styleId="Tekstpodstawowy21">
    <w:name w:val="Tekst podstawowy 21"/>
    <w:basedOn w:val="Normalny"/>
    <w:rsid w:val="00F43407"/>
    <w:pPr>
      <w:widowControl w:val="0"/>
      <w:spacing w:after="0" w:line="240" w:lineRule="auto"/>
    </w:pPr>
    <w:rPr>
      <w:rFonts w:ascii="Arial" w:eastAsia="Times New Roman" w:hAnsi="Arial"/>
      <w:szCs w:val="20"/>
      <w:lang w:eastAsia="pl-PL"/>
    </w:rPr>
  </w:style>
  <w:style w:type="character" w:customStyle="1" w:styleId="h11">
    <w:name w:val="h11"/>
    <w:rsid w:val="00F43407"/>
    <w:rPr>
      <w:rFonts w:ascii="Verdana" w:hAnsi="Verdana" w:hint="default"/>
      <w:b/>
      <w:bCs/>
      <w:i w:val="0"/>
      <w:iCs w:val="0"/>
      <w:sz w:val="16"/>
      <w:szCs w:val="16"/>
    </w:rPr>
  </w:style>
  <w:style w:type="paragraph" w:customStyle="1" w:styleId="Normalny2">
    <w:name w:val="Normalny2"/>
    <w:basedOn w:val="Normalny"/>
    <w:rsid w:val="00F43407"/>
    <w:pPr>
      <w:widowControl w:val="0"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 w:bidi="pl-PL"/>
    </w:rPr>
  </w:style>
  <w:style w:type="paragraph" w:customStyle="1" w:styleId="Nagwektabeli">
    <w:name w:val="Nagłówek tabeli"/>
    <w:basedOn w:val="Normalny"/>
    <w:rsid w:val="00F43407"/>
    <w:pPr>
      <w:widowControl w:val="0"/>
      <w:suppressLineNumbers/>
      <w:suppressAutoHyphens/>
      <w:spacing w:after="0" w:line="240" w:lineRule="auto"/>
      <w:jc w:val="center"/>
    </w:pPr>
    <w:rPr>
      <w:rFonts w:ascii="Times New Roman" w:eastAsia="Lucida Sans Unicode" w:hAnsi="Times New Roman"/>
      <w:b/>
      <w:bCs/>
      <w:i/>
      <w:iCs/>
      <w:sz w:val="24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F43407"/>
  </w:style>
  <w:style w:type="paragraph" w:customStyle="1" w:styleId="BodyText21">
    <w:name w:val="Body Text 21"/>
    <w:basedOn w:val="Normalny"/>
    <w:uiPriority w:val="99"/>
    <w:rsid w:val="00F43407"/>
    <w:pPr>
      <w:widowControl w:val="0"/>
      <w:spacing w:after="0" w:line="240" w:lineRule="auto"/>
      <w:ind w:firstLine="60"/>
      <w:jc w:val="both"/>
    </w:pPr>
    <w:rPr>
      <w:rFonts w:ascii="Arial" w:eastAsia="Times New Roman" w:hAnsi="Arial"/>
      <w:sz w:val="24"/>
      <w:szCs w:val="20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rsid w:val="00F43407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rsid w:val="00F43407"/>
    <w:rPr>
      <w:rFonts w:ascii="Times New Roman" w:eastAsia="Times New Roman" w:hAnsi="Times New Roman"/>
    </w:rPr>
  </w:style>
  <w:style w:type="paragraph" w:styleId="Lista">
    <w:name w:val="List"/>
    <w:basedOn w:val="Normalny"/>
    <w:rsid w:val="00F43407"/>
    <w:pPr>
      <w:spacing w:after="0" w:line="240" w:lineRule="auto"/>
      <w:ind w:left="283" w:hanging="283"/>
      <w:contextualSpacing/>
    </w:pPr>
    <w:rPr>
      <w:rFonts w:ascii="Arial" w:eastAsia="Times New Roman" w:hAnsi="Arial"/>
      <w:sz w:val="24"/>
      <w:szCs w:val="24"/>
      <w:lang w:eastAsia="pl-PL"/>
    </w:rPr>
  </w:style>
  <w:style w:type="paragraph" w:customStyle="1" w:styleId="TekstprzypisudolnegoTekstprzypisu">
    <w:name w:val="Tekst przypisu dolnego.Tekst przypisu"/>
    <w:basedOn w:val="Normalny"/>
    <w:rsid w:val="00F43407"/>
    <w:pPr>
      <w:widowControl w:val="0"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Akapitzlist3">
    <w:name w:val="Akapit z listą3"/>
    <w:basedOn w:val="Normalny"/>
    <w:qFormat/>
    <w:rsid w:val="00F43407"/>
    <w:pPr>
      <w:ind w:left="720"/>
      <w:contextualSpacing/>
    </w:pPr>
    <w:rPr>
      <w:rFonts w:eastAsia="Times New Roman"/>
    </w:rPr>
  </w:style>
  <w:style w:type="paragraph" w:styleId="Tekstpodstawowywcity">
    <w:name w:val="Body Text Indent"/>
    <w:basedOn w:val="Normalny"/>
    <w:link w:val="TekstpodstawowywcityZnak"/>
    <w:rsid w:val="00F43407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43407"/>
    <w:rPr>
      <w:rFonts w:ascii="Times New Roman" w:eastAsia="Times New Roman" w:hAnsi="Times New Roman"/>
      <w:sz w:val="24"/>
      <w:szCs w:val="24"/>
    </w:rPr>
  </w:style>
  <w:style w:type="paragraph" w:customStyle="1" w:styleId="Standard">
    <w:name w:val="Standard"/>
    <w:rsid w:val="00F43407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E-">
    <w:name w:val="E-"/>
    <w:basedOn w:val="Normalny"/>
    <w:rsid w:val="00F43407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pl-PL"/>
    </w:rPr>
  </w:style>
  <w:style w:type="paragraph" w:customStyle="1" w:styleId="Textbody">
    <w:name w:val="Text body"/>
    <w:basedOn w:val="Standard"/>
    <w:rsid w:val="00CB4D21"/>
    <w:pPr>
      <w:widowControl/>
      <w:spacing w:after="120"/>
    </w:pPr>
    <w:rPr>
      <w:rFonts w:ascii="Times New Roman" w:eastAsia="Times New Roman" w:hAnsi="Times New Roman" w:cs="Calibri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4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6F5612-FBB1-4DCE-8F98-B35B41066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363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2539</CharactersWithSpaces>
  <SharedDoc>false</SharedDoc>
  <HLinks>
    <vt:vector size="6" baseType="variant">
      <vt:variant>
        <vt:i4>3014673</vt:i4>
      </vt:variant>
      <vt:variant>
        <vt:i4>0</vt:i4>
      </vt:variant>
      <vt:variant>
        <vt:i4>0</vt:i4>
      </vt:variant>
      <vt:variant>
        <vt:i4>5</vt:i4>
      </vt:variant>
      <vt:variant>
        <vt:lpwstr>mailto:gmina@zblewo.pl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Szpręga</dc:creator>
  <cp:lastModifiedBy>Marek</cp:lastModifiedBy>
  <cp:revision>3</cp:revision>
  <cp:lastPrinted>2018-05-25T09:36:00Z</cp:lastPrinted>
  <dcterms:created xsi:type="dcterms:W3CDTF">2018-07-30T07:44:00Z</dcterms:created>
  <dcterms:modified xsi:type="dcterms:W3CDTF">2018-08-20T06:10:00Z</dcterms:modified>
</cp:coreProperties>
</file>