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64" w:rsidRDefault="00005E64" w:rsidP="00005E64">
      <w:pPr>
        <w:spacing w:after="6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4</w:t>
      </w:r>
    </w:p>
    <w:p w:rsidR="00005E64" w:rsidRDefault="00005E64" w:rsidP="00005E64">
      <w:pPr>
        <w:spacing w:after="0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do Specyfikacji Istotnych</w:t>
      </w:r>
    </w:p>
    <w:p w:rsidR="00005E64" w:rsidRDefault="00005E64" w:rsidP="00005E64">
      <w:pPr>
        <w:spacing w:after="0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Warunków Zamówienia</w:t>
      </w:r>
    </w:p>
    <w:p w:rsidR="00005E64" w:rsidRDefault="00005E64" w:rsidP="00005E64">
      <w:pPr>
        <w:spacing w:after="0"/>
        <w:jc w:val="both"/>
        <w:rPr>
          <w:rFonts w:ascii="Times New Roman" w:hAnsi="Times New Roman"/>
          <w:b/>
          <w:bCs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  <w:b/>
          <w:bCs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  <w:b/>
          <w:bCs/>
        </w:rPr>
      </w:pPr>
    </w:p>
    <w:p w:rsidR="00005E64" w:rsidRDefault="00005E64" w:rsidP="00005E64">
      <w:pPr>
        <w:spacing w:after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OSÓB SKIEROWANYCH DO REALIZACJI ZAMÓWIENIA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89"/>
        <w:gridCol w:w="2410"/>
        <w:gridCol w:w="1702"/>
        <w:gridCol w:w="1702"/>
        <w:gridCol w:w="1702"/>
      </w:tblGrid>
      <w:tr w:rsidR="00005E64" w:rsidTr="00005E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Kwalifikacje zawodowe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i uprawnienia </w:t>
            </w:r>
            <w:r>
              <w:rPr>
                <w:rFonts w:ascii="Times New Roman" w:hAnsi="Times New Roman"/>
                <w:bCs/>
              </w:rPr>
              <w:t xml:space="preserve">(podać rodzaj uprawnień - pełna nazwa wynikająca </w:t>
            </w:r>
            <w:r>
              <w:rPr>
                <w:rFonts w:ascii="Times New Roman" w:hAnsi="Times New Roman"/>
                <w:bCs/>
              </w:rPr>
              <w:br/>
              <w:t xml:space="preserve">z posiadanej decyzji </w:t>
            </w:r>
            <w:r>
              <w:rPr>
                <w:rFonts w:ascii="Times New Roman" w:hAnsi="Times New Roman"/>
                <w:bCs/>
              </w:rPr>
              <w:br/>
              <w:t>i specjalność)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Podstawa dysponowania osobą*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Zakres czynności wykonywanych w ramach zamówienia</w:t>
            </w:r>
          </w:p>
        </w:tc>
      </w:tr>
      <w:tr w:rsidR="00005E64" w:rsidTr="00005E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before="12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Kierownik robót</w:t>
            </w:r>
          </w:p>
        </w:tc>
      </w:tr>
    </w:tbl>
    <w:p w:rsidR="00005E64" w:rsidRDefault="00005E64" w:rsidP="00005E64">
      <w:pPr>
        <w:spacing w:before="12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*Np. pracownik, umowa cywilno-prawna, udostępnienie przez inny podmiot </w:t>
      </w:r>
    </w:p>
    <w:p w:rsidR="00005E64" w:rsidRDefault="00005E64" w:rsidP="00005E64">
      <w:pPr>
        <w:spacing w:after="0"/>
        <w:jc w:val="both"/>
        <w:rPr>
          <w:rFonts w:ascii="Times New Roman" w:hAnsi="Times New Roman"/>
          <w:bCs/>
          <w:i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….………........................................................................................</w:t>
      </w:r>
    </w:p>
    <w:p w:rsidR="00005E64" w:rsidRDefault="00005E64" w:rsidP="00005E6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data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</w:t>
      </w:r>
      <w:r>
        <w:rPr>
          <w:rFonts w:ascii="Times New Roman" w:hAnsi="Times New Roman"/>
          <w:i/>
          <w:iCs/>
          <w:sz w:val="16"/>
          <w:szCs w:val="16"/>
        </w:rPr>
        <w:t xml:space="preserve">      podpis i pieczęć osoby/osób uprawnionej do reprezentowania Wykonawcy</w:t>
      </w: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pStyle w:val="Tekstpodstawowy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  <w:bookmarkStart w:id="0" w:name="_GoBack"/>
      <w:bookmarkEnd w:id="0"/>
    </w:p>
    <w:sectPr w:rsidR="00BE04A6" w:rsidSect="00005E64">
      <w:headerReference w:type="first" r:id="rId9"/>
      <w:pgSz w:w="11906" w:h="16838"/>
      <w:pgMar w:top="1276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7E" w:rsidRDefault="00F42D7E" w:rsidP="00630DAD">
      <w:pPr>
        <w:spacing w:after="0" w:line="240" w:lineRule="auto"/>
      </w:pPr>
      <w:r>
        <w:separator/>
      </w:r>
    </w:p>
  </w:endnote>
  <w:endnote w:type="continuationSeparator" w:id="0">
    <w:p w:rsidR="00F42D7E" w:rsidRDefault="00F42D7E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7E" w:rsidRDefault="00F42D7E" w:rsidP="00630DAD">
      <w:pPr>
        <w:spacing w:after="0" w:line="240" w:lineRule="auto"/>
      </w:pPr>
      <w:r>
        <w:separator/>
      </w:r>
    </w:p>
  </w:footnote>
  <w:footnote w:type="continuationSeparator" w:id="0">
    <w:p w:rsidR="00F42D7E" w:rsidRDefault="00F42D7E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05E64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01E8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67CF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55B69"/>
    <w:rsid w:val="00B6148E"/>
    <w:rsid w:val="00B618EF"/>
    <w:rsid w:val="00B621FC"/>
    <w:rsid w:val="00B66B46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87E8E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2D7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25AF-9E74-4D2E-BA01-6CCF1112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3</cp:revision>
  <cp:lastPrinted>2018-05-25T09:36:00Z</cp:lastPrinted>
  <dcterms:created xsi:type="dcterms:W3CDTF">2018-07-24T09:40:00Z</dcterms:created>
  <dcterms:modified xsi:type="dcterms:W3CDTF">2018-08-20T06:23:00Z</dcterms:modified>
</cp:coreProperties>
</file>