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SPECYFIKACJA ISTOTNYCH WARUNKÓW ZAMÓWIENIA</w:t>
      </w:r>
    </w:p>
    <w:p w:rsidR="002B415C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w postępowaniu o udzielenie </w:t>
      </w:r>
      <w:r w:rsidR="00CE7D04">
        <w:rPr>
          <w:rFonts w:ascii="Times New Roman" w:hAnsi="Times New Roman"/>
          <w:b/>
        </w:rPr>
        <w:t>zamówienia publicznego w trybie p</w:t>
      </w:r>
      <w:r w:rsidRPr="002B415C">
        <w:rPr>
          <w:rFonts w:ascii="Times New Roman" w:hAnsi="Times New Roman"/>
          <w:b/>
        </w:rPr>
        <w:t>rzetargu nieograniczonego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o wartości poniżej 5.</w:t>
      </w:r>
      <w:r w:rsidR="00C25F5A" w:rsidRPr="002B415C">
        <w:rPr>
          <w:rFonts w:ascii="Times New Roman" w:hAnsi="Times New Roman"/>
          <w:b/>
        </w:rPr>
        <w:t>548</w:t>
      </w:r>
      <w:r w:rsidRPr="002B415C">
        <w:rPr>
          <w:rFonts w:ascii="Times New Roman" w:hAnsi="Times New Roman"/>
          <w:b/>
        </w:rPr>
        <w:t>.000 EURO na wykonanie robót budowlanych w ramach zadania inwestycyjnego pn.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</w:p>
    <w:p w:rsidR="00C22576" w:rsidRPr="002B415C" w:rsidRDefault="00563C1B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„</w:t>
      </w:r>
      <w:r w:rsidR="00D32F5B" w:rsidRPr="002B415C">
        <w:rPr>
          <w:rFonts w:ascii="Times New Roman" w:hAnsi="Times New Roman"/>
          <w:b/>
        </w:rPr>
        <w:t>Prze</w:t>
      </w:r>
      <w:r w:rsidR="00D32F5B" w:rsidRPr="002B415C">
        <w:rPr>
          <w:rFonts w:ascii="Times New Roman" w:hAnsi="Times New Roman"/>
          <w:b/>
          <w:bCs/>
        </w:rPr>
        <w:t xml:space="preserve">budowa odcinka drogi </w:t>
      </w:r>
      <w:r w:rsidR="005B2A2E">
        <w:rPr>
          <w:rFonts w:ascii="Times New Roman" w:hAnsi="Times New Roman"/>
          <w:b/>
          <w:bCs/>
        </w:rPr>
        <w:t>w miejscowości Skórzenno</w:t>
      </w:r>
      <w:r w:rsidR="00971832">
        <w:rPr>
          <w:rFonts w:ascii="Times New Roman" w:hAnsi="Times New Roman"/>
          <w:b/>
          <w:bCs/>
        </w:rPr>
        <w:t>”</w:t>
      </w:r>
    </w:p>
    <w:p w:rsidR="0075025A" w:rsidRPr="002B415C" w:rsidRDefault="005B2A2E" w:rsidP="002B415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(część</w:t>
      </w:r>
      <w:r w:rsidR="00084BF8">
        <w:rPr>
          <w:rFonts w:ascii="Times New Roman" w:hAnsi="Times New Roman"/>
          <w:b/>
        </w:rPr>
        <w:t xml:space="preserve"> działki nr </w:t>
      </w:r>
      <w:r w:rsidR="003F707D">
        <w:rPr>
          <w:rFonts w:ascii="Times New Roman" w:hAnsi="Times New Roman"/>
          <w:b/>
        </w:rPr>
        <w:t>129)</w:t>
      </w:r>
    </w:p>
    <w:p w:rsidR="0075025A" w:rsidRPr="002B415C" w:rsidRDefault="0075025A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nr sprawy: </w:t>
      </w:r>
      <w:r w:rsidR="009E31E4" w:rsidRPr="002B415C">
        <w:rPr>
          <w:rFonts w:ascii="Times New Roman" w:hAnsi="Times New Roman"/>
          <w:b/>
        </w:rPr>
        <w:t>SC</w:t>
      </w:r>
      <w:r w:rsidRPr="002B415C">
        <w:rPr>
          <w:rFonts w:ascii="Times New Roman" w:hAnsi="Times New Roman"/>
          <w:b/>
        </w:rPr>
        <w:t>.271</w:t>
      </w:r>
      <w:r w:rsidR="005A3B93" w:rsidRPr="002B415C">
        <w:rPr>
          <w:rFonts w:ascii="Times New Roman" w:hAnsi="Times New Roman"/>
          <w:b/>
        </w:rPr>
        <w:t>.</w:t>
      </w:r>
      <w:r w:rsidR="009E31E4" w:rsidRPr="002B415C">
        <w:rPr>
          <w:rFonts w:ascii="Times New Roman" w:hAnsi="Times New Roman"/>
          <w:b/>
        </w:rPr>
        <w:t>2</w:t>
      </w:r>
      <w:r w:rsidR="00DD783B">
        <w:rPr>
          <w:rFonts w:ascii="Times New Roman" w:hAnsi="Times New Roman"/>
          <w:b/>
        </w:rPr>
        <w:t>4</w:t>
      </w:r>
      <w:r w:rsidR="005A3B93" w:rsidRPr="002B415C">
        <w:rPr>
          <w:rFonts w:ascii="Times New Roman" w:hAnsi="Times New Roman"/>
          <w:b/>
        </w:rPr>
        <w:t>.</w:t>
      </w:r>
      <w:r w:rsidR="00470EFD" w:rsidRPr="002B415C">
        <w:rPr>
          <w:rFonts w:ascii="Times New Roman" w:hAnsi="Times New Roman"/>
          <w:b/>
        </w:rPr>
        <w:t>201</w:t>
      </w:r>
      <w:r w:rsidR="00C25F5A" w:rsidRPr="002B415C">
        <w:rPr>
          <w:rFonts w:ascii="Times New Roman" w:hAnsi="Times New Roman"/>
          <w:b/>
        </w:rPr>
        <w:t>8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ab/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Rodzaj zamówienia: 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Roboty budowlane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C742E8" w:rsidP="002B415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 w:rsidR="00F43407" w:rsidRPr="002B415C">
        <w:rPr>
          <w:rFonts w:ascii="Times New Roman" w:hAnsi="Times New Roman"/>
          <w:b/>
        </w:rPr>
        <w:t>:</w:t>
      </w:r>
    </w:p>
    <w:p w:rsidR="00F43407" w:rsidRPr="002B415C" w:rsidRDefault="006F3001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Gmina</w:t>
      </w:r>
      <w:r w:rsidR="00F43407" w:rsidRPr="002B415C">
        <w:rPr>
          <w:rFonts w:ascii="Times New Roman" w:hAnsi="Times New Roman"/>
          <w:b/>
        </w:rPr>
        <w:t xml:space="preserve"> </w:t>
      </w:r>
      <w:r w:rsidRPr="002B415C">
        <w:rPr>
          <w:rFonts w:ascii="Times New Roman" w:hAnsi="Times New Roman"/>
          <w:b/>
        </w:rPr>
        <w:t>Osiek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83-2</w:t>
      </w:r>
      <w:r w:rsidR="00CB4D21" w:rsidRPr="002B415C">
        <w:rPr>
          <w:rFonts w:ascii="Times New Roman" w:hAnsi="Times New Roman"/>
          <w:b/>
        </w:rPr>
        <w:t>21 Osiek</w:t>
      </w:r>
      <w:r w:rsidR="00C742E8">
        <w:rPr>
          <w:rFonts w:ascii="Times New Roman" w:hAnsi="Times New Roman"/>
          <w:b/>
        </w:rPr>
        <w:t>,</w:t>
      </w:r>
      <w:r w:rsidR="00CB4D21" w:rsidRPr="002B415C">
        <w:rPr>
          <w:rFonts w:ascii="Times New Roman" w:hAnsi="Times New Roman"/>
          <w:b/>
        </w:rPr>
        <w:t xml:space="preserve"> ul. Kwiatowa 30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u w:val="single"/>
        </w:rPr>
      </w:pPr>
      <w:r w:rsidRPr="002B415C">
        <w:rPr>
          <w:rFonts w:ascii="Times New Roman" w:hAnsi="Times New Roman"/>
        </w:rPr>
        <w:t xml:space="preserve">Adres poczty elektronicznej: </w:t>
      </w:r>
      <w:r w:rsidR="006F3001" w:rsidRPr="002B415C">
        <w:rPr>
          <w:rFonts w:ascii="Times New Roman" w:hAnsi="Times New Roman"/>
          <w:u w:val="single"/>
        </w:rPr>
        <w:t>urzad@osiek.gda.pl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Numer NIP 592-1</w:t>
      </w:r>
      <w:r w:rsidR="006F3001" w:rsidRPr="002B415C">
        <w:rPr>
          <w:rFonts w:ascii="Times New Roman" w:hAnsi="Times New Roman"/>
        </w:rPr>
        <w:t>6-46-366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Numer REGON 191675</w:t>
      </w:r>
      <w:r w:rsidR="005331DA" w:rsidRPr="002B415C">
        <w:rPr>
          <w:rFonts w:ascii="Times New Roman" w:hAnsi="Times New Roman"/>
        </w:rPr>
        <w:t>681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Podstawa prawna: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Ustawa z dnia 29 stycznia 2004 r. prawo zamówień publicznych (</w:t>
      </w:r>
      <w:r w:rsidR="00D32F5B" w:rsidRPr="002B415C">
        <w:rPr>
          <w:rFonts w:ascii="Times New Roman" w:hAnsi="Times New Roman"/>
        </w:rPr>
        <w:t>Dz. U. z 2017 r., poz. 1759 z</w:t>
      </w:r>
      <w:r w:rsidR="002B415C" w:rsidRPr="002B415C">
        <w:rPr>
          <w:rFonts w:ascii="Times New Roman" w:hAnsi="Times New Roman"/>
        </w:rPr>
        <w:t>e</w:t>
      </w:r>
      <w:r w:rsidR="00D32F5B" w:rsidRPr="002B415C">
        <w:rPr>
          <w:rFonts w:ascii="Times New Roman" w:hAnsi="Times New Roman"/>
        </w:rPr>
        <w:t xml:space="preserve"> zm.</w:t>
      </w:r>
      <w:r w:rsidRPr="002B415C">
        <w:rPr>
          <w:rFonts w:ascii="Times New Roman" w:hAnsi="Times New Roman"/>
        </w:rPr>
        <w:t>), zwana dalej „Ustawą”.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u w:val="single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Załączniki:</w:t>
      </w:r>
    </w:p>
    <w:p w:rsidR="00971832" w:rsidRDefault="00F550BC" w:rsidP="00971832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W</w:t>
      </w:r>
      <w:r w:rsidR="00F43407" w:rsidRPr="002B415C">
        <w:rPr>
          <w:rFonts w:ascii="Times New Roman" w:hAnsi="Times New Roman"/>
        </w:rPr>
        <w:t>zór formularza ofertowego</w:t>
      </w:r>
    </w:p>
    <w:p w:rsidR="00F43407" w:rsidRPr="00971832" w:rsidRDefault="00F550BC" w:rsidP="00971832">
      <w:pPr>
        <w:spacing w:after="0"/>
        <w:jc w:val="both"/>
        <w:rPr>
          <w:rFonts w:ascii="Times New Roman" w:hAnsi="Times New Roman"/>
        </w:rPr>
      </w:pPr>
      <w:r w:rsidRPr="00971832">
        <w:rPr>
          <w:rFonts w:ascii="Times New Roman" w:hAnsi="Times New Roman"/>
        </w:rPr>
        <w:t xml:space="preserve">2a. </w:t>
      </w:r>
      <w:r w:rsidR="00C742E8">
        <w:rPr>
          <w:rFonts w:ascii="Times New Roman" w:hAnsi="Times New Roman"/>
        </w:rPr>
        <w:t xml:space="preserve"> </w:t>
      </w:r>
      <w:r w:rsidRPr="00971832">
        <w:rPr>
          <w:rFonts w:ascii="Times New Roman" w:hAnsi="Times New Roman"/>
        </w:rPr>
        <w:t>W</w:t>
      </w:r>
      <w:r w:rsidR="00F43407" w:rsidRPr="00971832">
        <w:rPr>
          <w:rFonts w:ascii="Times New Roman" w:hAnsi="Times New Roman"/>
        </w:rPr>
        <w:t xml:space="preserve">zór oświadczenia </w:t>
      </w:r>
      <w:r w:rsidR="00C742E8">
        <w:rPr>
          <w:rFonts w:ascii="Times New Roman" w:hAnsi="Times New Roman"/>
        </w:rPr>
        <w:t>Wykonawcy</w:t>
      </w:r>
      <w:r w:rsidR="00F43407" w:rsidRPr="00971832">
        <w:rPr>
          <w:rFonts w:ascii="Times New Roman" w:hAnsi="Times New Roman"/>
        </w:rPr>
        <w:t xml:space="preserve"> o spełnianiu warunków udziału </w:t>
      </w:r>
    </w:p>
    <w:p w:rsidR="00971832" w:rsidRDefault="00F550BC" w:rsidP="00971832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2b. </w:t>
      </w:r>
      <w:r w:rsidR="00C742E8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W</w:t>
      </w:r>
      <w:r w:rsidR="00F43407" w:rsidRPr="002B415C">
        <w:rPr>
          <w:rFonts w:ascii="Times New Roman" w:hAnsi="Times New Roman"/>
        </w:rPr>
        <w:t xml:space="preserve">zór oświadczenia </w:t>
      </w:r>
      <w:r w:rsidR="00C742E8"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o braku podstaw do wykluczenia</w:t>
      </w:r>
    </w:p>
    <w:p w:rsidR="00971832" w:rsidRDefault="00971832" w:rsidP="00971832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C742E8">
        <w:rPr>
          <w:rFonts w:ascii="Times New Roman" w:hAnsi="Times New Roman"/>
        </w:rPr>
        <w:t xml:space="preserve">  </w:t>
      </w:r>
      <w:r w:rsidR="00F550BC" w:rsidRPr="002B415C">
        <w:rPr>
          <w:rFonts w:ascii="Times New Roman" w:hAnsi="Times New Roman"/>
        </w:rPr>
        <w:t>W</w:t>
      </w:r>
      <w:r w:rsidR="00F43407" w:rsidRPr="002B415C">
        <w:rPr>
          <w:rFonts w:ascii="Times New Roman" w:hAnsi="Times New Roman"/>
        </w:rPr>
        <w:t>zór wykazu robót</w:t>
      </w:r>
    </w:p>
    <w:p w:rsidR="00971832" w:rsidRDefault="00971832" w:rsidP="00971832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742E8">
        <w:rPr>
          <w:rFonts w:ascii="Times New Roman" w:hAnsi="Times New Roman"/>
        </w:rPr>
        <w:t xml:space="preserve">   </w:t>
      </w:r>
      <w:r w:rsidR="00F550BC" w:rsidRPr="002B415C">
        <w:rPr>
          <w:rFonts w:ascii="Times New Roman" w:hAnsi="Times New Roman"/>
        </w:rPr>
        <w:t>W</w:t>
      </w:r>
      <w:r w:rsidR="00F43407" w:rsidRPr="002B415C">
        <w:rPr>
          <w:rFonts w:ascii="Times New Roman" w:hAnsi="Times New Roman"/>
        </w:rPr>
        <w:t xml:space="preserve">zór wykazu osób </w:t>
      </w:r>
    </w:p>
    <w:p w:rsidR="00D76A1E" w:rsidRDefault="00971832" w:rsidP="00D76A1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742E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F550BC" w:rsidRPr="002B415C">
        <w:rPr>
          <w:rFonts w:ascii="Times New Roman" w:hAnsi="Times New Roman"/>
        </w:rPr>
        <w:t>W</w:t>
      </w:r>
      <w:r w:rsidR="00F43407" w:rsidRPr="002B415C">
        <w:rPr>
          <w:rFonts w:ascii="Times New Roman" w:hAnsi="Times New Roman"/>
        </w:rPr>
        <w:t>zór umowy</w:t>
      </w:r>
    </w:p>
    <w:p w:rsidR="00D76A1E" w:rsidRDefault="00D76A1E" w:rsidP="00D76A1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C742E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Przedmiar robót</w:t>
      </w:r>
    </w:p>
    <w:p w:rsidR="00F550BC" w:rsidRPr="00D76A1E" w:rsidRDefault="00D76A1E" w:rsidP="00D76A1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C742E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Załącznik graficzny</w:t>
      </w:r>
    </w:p>
    <w:p w:rsidR="00F43407" w:rsidRPr="002B415C" w:rsidRDefault="00F43407" w:rsidP="002B415C">
      <w:pPr>
        <w:spacing w:after="0"/>
        <w:ind w:left="360"/>
        <w:jc w:val="both"/>
        <w:rPr>
          <w:rFonts w:ascii="Times New Roman" w:hAnsi="Times New Roman"/>
        </w:rPr>
      </w:pPr>
    </w:p>
    <w:p w:rsidR="00470EFD" w:rsidRPr="002B415C" w:rsidRDefault="00470EFD" w:rsidP="002B415C">
      <w:pPr>
        <w:spacing w:after="0"/>
        <w:jc w:val="both"/>
        <w:rPr>
          <w:rFonts w:ascii="Times New Roman" w:hAnsi="Times New Roman"/>
          <w:b/>
        </w:rPr>
      </w:pPr>
    </w:p>
    <w:p w:rsidR="00470EFD" w:rsidRPr="002B415C" w:rsidRDefault="00470EFD" w:rsidP="002B415C">
      <w:pPr>
        <w:spacing w:after="0"/>
        <w:jc w:val="both"/>
        <w:rPr>
          <w:rFonts w:ascii="Times New Roman" w:hAnsi="Times New Roman"/>
          <w:b/>
        </w:rPr>
      </w:pPr>
    </w:p>
    <w:p w:rsidR="00470EFD" w:rsidRPr="002B415C" w:rsidRDefault="00470EFD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F43407" w:rsidP="002B415C">
      <w:pPr>
        <w:spacing w:after="0"/>
        <w:rPr>
          <w:rFonts w:ascii="Times New Roman" w:hAnsi="Times New Roman"/>
          <w:b/>
        </w:rPr>
      </w:pP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</w:rPr>
        <w:br w:type="page"/>
      </w:r>
      <w:r w:rsidRPr="002B415C">
        <w:rPr>
          <w:rFonts w:ascii="Times New Roman" w:hAnsi="Times New Roman"/>
          <w:b/>
        </w:rPr>
        <w:lastRenderedPageBreak/>
        <w:t>§ 1. Opis przedmiotu zamówienia.</w:t>
      </w:r>
    </w:p>
    <w:p w:rsidR="00956352" w:rsidRPr="002B415C" w:rsidRDefault="00D32F5B" w:rsidP="00DD783B">
      <w:pPr>
        <w:pStyle w:val="Akapitzlist"/>
        <w:numPr>
          <w:ilvl w:val="0"/>
          <w:numId w:val="38"/>
        </w:numPr>
        <w:spacing w:after="0" w:line="276" w:lineRule="auto"/>
        <w:ind w:left="284" w:hanging="284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>Przedmiotem zamówienia jest prze</w:t>
      </w:r>
      <w:r w:rsidRPr="002B415C">
        <w:rPr>
          <w:rFonts w:ascii="Times New Roman" w:hAnsi="Times New Roman"/>
          <w:bCs/>
        </w:rPr>
        <w:t xml:space="preserve">budowa odcinka drogi gminnej na odcinku </w:t>
      </w:r>
      <w:r w:rsidR="00DD783B">
        <w:rPr>
          <w:rFonts w:ascii="Times New Roman" w:hAnsi="Times New Roman"/>
          <w:bCs/>
        </w:rPr>
        <w:t>3</w:t>
      </w:r>
      <w:r w:rsidRPr="002B415C">
        <w:rPr>
          <w:rFonts w:ascii="Times New Roman" w:hAnsi="Times New Roman"/>
          <w:bCs/>
        </w:rPr>
        <w:t xml:space="preserve">00 mb. </w:t>
      </w:r>
      <w:r w:rsidR="00DD783B">
        <w:rPr>
          <w:rFonts w:ascii="Times New Roman" w:hAnsi="Times New Roman"/>
          <w:bCs/>
        </w:rPr>
        <w:t xml:space="preserve">o </w:t>
      </w:r>
      <w:r w:rsidR="000C4934">
        <w:rPr>
          <w:rFonts w:ascii="Times New Roman" w:hAnsi="Times New Roman"/>
          <w:bCs/>
        </w:rPr>
        <w:t>szerokości</w:t>
      </w:r>
      <w:r w:rsidR="00DD783B">
        <w:rPr>
          <w:rFonts w:ascii="Times New Roman" w:hAnsi="Times New Roman"/>
          <w:bCs/>
        </w:rPr>
        <w:t xml:space="preserve"> </w:t>
      </w:r>
      <w:r w:rsidR="000C4934">
        <w:rPr>
          <w:rFonts w:ascii="Times New Roman" w:hAnsi="Times New Roman"/>
          <w:bCs/>
        </w:rPr>
        <w:t>4</w:t>
      </w:r>
      <w:r w:rsidR="00DD783B">
        <w:rPr>
          <w:rFonts w:ascii="Times New Roman" w:hAnsi="Times New Roman"/>
          <w:bCs/>
        </w:rPr>
        <w:t xml:space="preserve"> </w:t>
      </w:r>
      <w:r w:rsidR="000C4934">
        <w:rPr>
          <w:rFonts w:ascii="Times New Roman" w:hAnsi="Times New Roman"/>
          <w:bCs/>
        </w:rPr>
        <w:t xml:space="preserve">m </w:t>
      </w:r>
      <w:r w:rsidR="00DD783B">
        <w:rPr>
          <w:rFonts w:ascii="Times New Roman" w:hAnsi="Times New Roman"/>
          <w:bCs/>
        </w:rPr>
        <w:t>w</w:t>
      </w:r>
      <w:r w:rsidR="00971832">
        <w:rPr>
          <w:rFonts w:ascii="Times New Roman" w:hAnsi="Times New Roman"/>
          <w:bCs/>
        </w:rPr>
        <w:t> </w:t>
      </w:r>
      <w:r w:rsidR="00CF58F7" w:rsidRPr="002B415C">
        <w:rPr>
          <w:rFonts w:ascii="Times New Roman" w:hAnsi="Times New Roman"/>
          <w:bCs/>
        </w:rPr>
        <w:t xml:space="preserve">miejscowości </w:t>
      </w:r>
      <w:r w:rsidR="00DD783B">
        <w:rPr>
          <w:rFonts w:ascii="Times New Roman" w:hAnsi="Times New Roman"/>
          <w:bCs/>
        </w:rPr>
        <w:t>Skórzenn</w:t>
      </w:r>
      <w:r w:rsidR="00954560">
        <w:rPr>
          <w:rFonts w:ascii="Times New Roman" w:hAnsi="Times New Roman"/>
          <w:bCs/>
        </w:rPr>
        <w:t>o</w:t>
      </w:r>
      <w:r w:rsidR="00DD783B">
        <w:rPr>
          <w:rFonts w:ascii="Times New Roman" w:hAnsi="Times New Roman"/>
          <w:bCs/>
        </w:rPr>
        <w:t xml:space="preserve"> część </w:t>
      </w:r>
      <w:r w:rsidRPr="002B415C">
        <w:rPr>
          <w:rFonts w:ascii="Times New Roman" w:hAnsi="Times New Roman"/>
          <w:bCs/>
        </w:rPr>
        <w:t>dział</w:t>
      </w:r>
      <w:r w:rsidR="00DD783B">
        <w:rPr>
          <w:rFonts w:ascii="Times New Roman" w:hAnsi="Times New Roman"/>
          <w:bCs/>
        </w:rPr>
        <w:t>ki 129</w:t>
      </w:r>
      <w:r w:rsidRPr="002B415C">
        <w:rPr>
          <w:rFonts w:ascii="Times New Roman" w:hAnsi="Times New Roman"/>
          <w:bCs/>
        </w:rPr>
        <w:t xml:space="preserve"> w zakresie wymiany nawierzchni gruntowej szutrowej na nawierzchnię z płyt drogowych ażurowych typu </w:t>
      </w:r>
      <w:r w:rsidR="00CA32C9" w:rsidRPr="002B415C">
        <w:rPr>
          <w:rFonts w:ascii="Times New Roman" w:hAnsi="Times New Roman"/>
          <w:bCs/>
        </w:rPr>
        <w:t>I</w:t>
      </w:r>
      <w:r w:rsidRPr="002B415C">
        <w:rPr>
          <w:rFonts w:ascii="Times New Roman" w:hAnsi="Times New Roman"/>
          <w:bCs/>
        </w:rPr>
        <w:t>OMB</w:t>
      </w:r>
      <w:r w:rsidR="00956352" w:rsidRPr="002B415C">
        <w:rPr>
          <w:rFonts w:ascii="Times New Roman" w:hAnsi="Times New Roman"/>
          <w:bCs/>
        </w:rPr>
        <w:t xml:space="preserve">. </w:t>
      </w:r>
    </w:p>
    <w:p w:rsidR="002B415C" w:rsidRDefault="00F550BC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2</w:t>
      </w:r>
      <w:r w:rsidR="00F43407" w:rsidRPr="002B415C">
        <w:rPr>
          <w:rFonts w:ascii="Times New Roman" w:hAnsi="Times New Roman"/>
        </w:rPr>
        <w:t>. Nazwy i kody Wspólnego Słownika Zamówień (CPV):</w:t>
      </w:r>
    </w:p>
    <w:p w:rsidR="00F550BC" w:rsidRPr="002B415C" w:rsidRDefault="00F550BC" w:rsidP="002B415C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>45000000-7  roboty budowlane</w:t>
      </w:r>
    </w:p>
    <w:p w:rsidR="00F550BC" w:rsidRPr="002B415C" w:rsidRDefault="00F550BC" w:rsidP="002B415C">
      <w:pPr>
        <w:spacing w:after="0"/>
        <w:ind w:firstLine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>45233120-6  roboty w zakresie budowy dróg</w:t>
      </w:r>
    </w:p>
    <w:p w:rsidR="00F43407" w:rsidRPr="002B415C" w:rsidRDefault="00F550BC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3</w:t>
      </w:r>
      <w:r w:rsidR="00F43407" w:rsidRPr="002B415C">
        <w:rPr>
          <w:rFonts w:ascii="Times New Roman" w:hAnsi="Times New Roman"/>
        </w:rPr>
        <w:t xml:space="preserve">. Użyte </w:t>
      </w:r>
      <w:r w:rsidR="00F43407" w:rsidRPr="002B415C">
        <w:rPr>
          <w:rFonts w:ascii="Times New Roman" w:hAnsi="Times New Roman"/>
          <w:bCs/>
        </w:rPr>
        <w:t xml:space="preserve">w dokumentacji </w:t>
      </w:r>
      <w:r w:rsidR="007764A4" w:rsidRPr="002B415C">
        <w:rPr>
          <w:rFonts w:ascii="Times New Roman" w:hAnsi="Times New Roman"/>
          <w:bCs/>
        </w:rPr>
        <w:t>technicznej</w:t>
      </w:r>
      <w:r w:rsidR="00F43407" w:rsidRPr="002B415C">
        <w:rPr>
          <w:rFonts w:ascii="Times New Roman" w:hAnsi="Times New Roman"/>
          <w:bCs/>
        </w:rPr>
        <w:t xml:space="preserve"> nazwy własne i znaki towarowe producentów, są wskazane tylko przykładowo.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może stosować materiały równoważne – tzn. o parametrach technicznych nie niższych niż </w:t>
      </w:r>
      <w:r w:rsidR="00F43407" w:rsidRPr="002B415C">
        <w:rPr>
          <w:rFonts w:ascii="Times New Roman" w:hAnsi="Times New Roman"/>
          <w:bCs/>
        </w:rPr>
        <w:t>wymienione w dokumentacji</w:t>
      </w:r>
      <w:r w:rsidR="00F43407" w:rsidRPr="002B415C">
        <w:rPr>
          <w:rFonts w:ascii="Times New Roman" w:hAnsi="Times New Roman"/>
        </w:rPr>
        <w:t>, posiadające atesty i certyfikaty wymagane prawem.</w:t>
      </w:r>
    </w:p>
    <w:p w:rsidR="00F43407" w:rsidRPr="007C4DFD" w:rsidRDefault="00F550BC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4</w:t>
      </w:r>
      <w:r w:rsidR="00F43407" w:rsidRPr="002B415C">
        <w:rPr>
          <w:rFonts w:ascii="Times New Roman" w:hAnsi="Times New Roman"/>
        </w:rPr>
        <w:t>. Zgo</w:t>
      </w:r>
      <w:r w:rsidR="002B415C">
        <w:rPr>
          <w:rFonts w:ascii="Times New Roman" w:hAnsi="Times New Roman"/>
        </w:rPr>
        <w:t xml:space="preserve">dnie z art. 29 ust. 3a ustawy, </w:t>
      </w:r>
      <w:r w:rsidR="00C742E8"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wymaga zatrudnienia przez </w:t>
      </w:r>
      <w:r w:rsidR="00C742E8">
        <w:rPr>
          <w:rFonts w:ascii="Times New Roman" w:hAnsi="Times New Roman"/>
        </w:rPr>
        <w:t>Wykonawcę</w:t>
      </w:r>
      <w:r w:rsidR="00F43407" w:rsidRPr="002B415C">
        <w:rPr>
          <w:rFonts w:ascii="Times New Roman" w:hAnsi="Times New Roman"/>
        </w:rPr>
        <w:t xml:space="preserve"> oraz </w:t>
      </w:r>
      <w:r w:rsidR="00C742E8">
        <w:rPr>
          <w:rFonts w:ascii="Times New Roman" w:hAnsi="Times New Roman"/>
        </w:rPr>
        <w:t>P</w:t>
      </w:r>
      <w:r w:rsidR="00F43407" w:rsidRPr="007C4DFD">
        <w:rPr>
          <w:rFonts w:ascii="Times New Roman" w:hAnsi="Times New Roman"/>
        </w:rPr>
        <w:t>od</w:t>
      </w:r>
      <w:r w:rsidR="007262DC">
        <w:rPr>
          <w:rFonts w:ascii="Times New Roman" w:hAnsi="Times New Roman"/>
        </w:rPr>
        <w:t>w</w:t>
      </w:r>
      <w:r w:rsidR="00807E85">
        <w:rPr>
          <w:rFonts w:ascii="Times New Roman" w:hAnsi="Times New Roman"/>
        </w:rPr>
        <w:t>ykonawców</w:t>
      </w:r>
      <w:r w:rsidR="00F43407" w:rsidRPr="007C4DFD">
        <w:rPr>
          <w:rFonts w:ascii="Times New Roman" w:hAnsi="Times New Roman"/>
        </w:rPr>
        <w:t xml:space="preserve">, na podstawie umowy o pracę, osób wykonujących wszystkie prace budowlane wymienione w ust. </w:t>
      </w:r>
      <w:r w:rsidR="00757564" w:rsidRPr="007C4DFD">
        <w:rPr>
          <w:rFonts w:ascii="Times New Roman" w:hAnsi="Times New Roman"/>
        </w:rPr>
        <w:t>2</w:t>
      </w:r>
      <w:r w:rsidR="00F43407" w:rsidRPr="007C4DFD">
        <w:rPr>
          <w:rFonts w:ascii="Times New Roman" w:hAnsi="Times New Roman"/>
        </w:rPr>
        <w:t>. Wymóg ten dotyczy robotników wykonujących fizyczne prace budowlane, nie dotyczy kierowników budowy i robót.</w:t>
      </w:r>
    </w:p>
    <w:p w:rsidR="00F43407" w:rsidRPr="002B415C" w:rsidRDefault="00F550BC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5</w:t>
      </w:r>
      <w:r w:rsidR="00F43407" w:rsidRPr="002B415C">
        <w:rPr>
          <w:rFonts w:ascii="Times New Roman" w:hAnsi="Times New Roman"/>
        </w:rPr>
        <w:t>. Okres gwarancji –</w:t>
      </w:r>
      <w:r w:rsidR="002B415C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  <w:bCs/>
          <w:iCs/>
        </w:rPr>
        <w:t xml:space="preserve">minimum </w:t>
      </w:r>
      <w:r w:rsidR="006A7845" w:rsidRPr="002B415C">
        <w:rPr>
          <w:rFonts w:ascii="Times New Roman" w:hAnsi="Times New Roman"/>
          <w:bCs/>
          <w:iCs/>
        </w:rPr>
        <w:t>36</w:t>
      </w:r>
      <w:r w:rsidR="00F43407" w:rsidRPr="002B415C">
        <w:rPr>
          <w:rFonts w:ascii="Times New Roman" w:hAnsi="Times New Roman"/>
          <w:bCs/>
          <w:iCs/>
        </w:rPr>
        <w:t xml:space="preserve"> miesięcy, licząc od daty podpisania bezusterkowego protokołu odbioru końcowego robót. </w:t>
      </w:r>
    </w:p>
    <w:p w:rsidR="00C33A00" w:rsidRPr="002B415C" w:rsidRDefault="00F550BC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6</w:t>
      </w:r>
      <w:r w:rsidR="00F43407" w:rsidRPr="002B415C">
        <w:rPr>
          <w:rFonts w:ascii="Times New Roman" w:hAnsi="Times New Roman"/>
        </w:rPr>
        <w:t xml:space="preserve">. </w:t>
      </w:r>
      <w:r w:rsidR="00C742E8"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przewiduje udzielenie </w:t>
      </w:r>
      <w:r w:rsidR="00C742E8"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robót budowlanych wyłonionemu w niniejszym przetargu, zamówienia, o którym mowa w art. 67 ust. 1 pkt. 6 ustawy, polegającego </w:t>
      </w:r>
      <w:r w:rsidR="000C4934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>na powtórzeniu podobnych robót budowlanych, w okresie 3 lat od dnia udzielenia zamówienia podstawowego</w:t>
      </w:r>
      <w:r w:rsidR="002B415C">
        <w:rPr>
          <w:rFonts w:ascii="Times New Roman" w:hAnsi="Times New Roman"/>
        </w:rPr>
        <w:t xml:space="preserve"> </w:t>
      </w:r>
      <w:r w:rsidR="006A7845" w:rsidRPr="002B415C">
        <w:rPr>
          <w:rFonts w:ascii="Times New Roman" w:hAnsi="Times New Roman"/>
        </w:rPr>
        <w:t xml:space="preserve">roboty z branży drogowej, polegające na </w:t>
      </w:r>
      <w:r w:rsidR="00956352" w:rsidRPr="002B415C">
        <w:rPr>
          <w:rFonts w:ascii="Times New Roman" w:hAnsi="Times New Roman"/>
        </w:rPr>
        <w:t xml:space="preserve">przebudowie drogi </w:t>
      </w:r>
      <w:r w:rsidR="000B5B3E" w:rsidRPr="002B415C">
        <w:rPr>
          <w:rFonts w:ascii="Times New Roman" w:hAnsi="Times New Roman"/>
          <w:bCs/>
        </w:rPr>
        <w:t xml:space="preserve">w zakresie wymiany nawierzchni gruntowej szutrowej na nawierzchnię z płyt drogowych ażurowych typu </w:t>
      </w:r>
      <w:r w:rsidR="00CA32C9" w:rsidRPr="002B415C">
        <w:rPr>
          <w:rFonts w:ascii="Times New Roman" w:hAnsi="Times New Roman"/>
          <w:bCs/>
        </w:rPr>
        <w:t>I</w:t>
      </w:r>
      <w:r w:rsidR="000B5B3E" w:rsidRPr="002B415C">
        <w:rPr>
          <w:rFonts w:ascii="Times New Roman" w:hAnsi="Times New Roman"/>
          <w:bCs/>
        </w:rPr>
        <w:t>OMB</w:t>
      </w:r>
      <w:r w:rsidR="000B5B3E" w:rsidRPr="002B415C">
        <w:rPr>
          <w:rFonts w:ascii="Times New Roman" w:hAnsi="Times New Roman"/>
        </w:rPr>
        <w:t xml:space="preserve"> </w:t>
      </w:r>
      <w:r w:rsidR="000B5B3E" w:rsidRPr="002B415C">
        <w:rPr>
          <w:rFonts w:ascii="Times New Roman" w:hAnsi="Times New Roman"/>
          <w:bCs/>
        </w:rPr>
        <w:t xml:space="preserve"> </w:t>
      </w:r>
      <w:r w:rsidR="00C742E8">
        <w:rPr>
          <w:rFonts w:ascii="Times New Roman" w:hAnsi="Times New Roman"/>
          <w:bCs/>
        </w:rPr>
        <w:br/>
      </w:r>
      <w:r w:rsidR="00246DEC" w:rsidRPr="002B415C">
        <w:rPr>
          <w:rFonts w:ascii="Times New Roman" w:hAnsi="Times New Roman"/>
          <w:bCs/>
        </w:rPr>
        <w:t xml:space="preserve">do </w:t>
      </w:r>
      <w:r w:rsidR="00C57A38" w:rsidRPr="002B415C">
        <w:rPr>
          <w:rFonts w:ascii="Times New Roman" w:hAnsi="Times New Roman"/>
          <w:bCs/>
        </w:rPr>
        <w:t>10% wartości zamówienia.</w:t>
      </w:r>
    </w:p>
    <w:p w:rsidR="00F43407" w:rsidRPr="002B415C" w:rsidRDefault="00C33A00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7</w:t>
      </w:r>
      <w:r w:rsidR="00F43407" w:rsidRPr="002B415C">
        <w:rPr>
          <w:rFonts w:ascii="Times New Roman" w:hAnsi="Times New Roman"/>
        </w:rPr>
        <w:t xml:space="preserve">.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zobowiązany będzie wykonać prace zgodnie z niniejszą SIWZ, zawartą umową i ofertą przetargową. Ponadto zamówienie należy wykonywać w sposób gwarantujący spełnienie warunków:</w:t>
      </w:r>
    </w:p>
    <w:p w:rsidR="00F43407" w:rsidRPr="002B415C" w:rsidRDefault="00F43407" w:rsidP="002B415C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1) Ustawy z dnia 7 lipca 1994 r. Prawo Budowlane (</w:t>
      </w:r>
      <w:r w:rsidR="000B5B3E" w:rsidRPr="002B415C">
        <w:rPr>
          <w:rFonts w:ascii="Times New Roman" w:hAnsi="Times New Roman"/>
          <w:color w:val="000000"/>
          <w:lang w:eastAsia="pl-PL"/>
        </w:rPr>
        <w:t xml:space="preserve">Dz. U. z 2017 r., poz. 1332 z </w:t>
      </w:r>
      <w:proofErr w:type="spellStart"/>
      <w:r w:rsidR="000B5B3E" w:rsidRPr="002B415C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="000B5B3E" w:rsidRPr="002B415C">
        <w:rPr>
          <w:rFonts w:ascii="Times New Roman" w:hAnsi="Times New Roman"/>
          <w:color w:val="000000"/>
          <w:lang w:eastAsia="pl-PL"/>
        </w:rPr>
        <w:t>. zm.</w:t>
      </w:r>
      <w:r w:rsidRPr="002B415C">
        <w:rPr>
          <w:rFonts w:ascii="Times New Roman" w:hAnsi="Times New Roman"/>
        </w:rPr>
        <w:t>),</w:t>
      </w:r>
    </w:p>
    <w:p w:rsidR="00F43407" w:rsidRPr="002B415C" w:rsidRDefault="00F43407" w:rsidP="002B415C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2) właściwych przepisów bhp i ppoż.</w:t>
      </w:r>
    </w:p>
    <w:p w:rsidR="00F43407" w:rsidRPr="002B415C" w:rsidRDefault="00C33A00" w:rsidP="002B415C">
      <w:pPr>
        <w:spacing w:after="0"/>
        <w:ind w:left="284" w:hanging="284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</w:rPr>
        <w:t>8</w:t>
      </w:r>
      <w:r w:rsidR="00F43407" w:rsidRPr="002B415C">
        <w:rPr>
          <w:rFonts w:ascii="Times New Roman" w:hAnsi="Times New Roman"/>
        </w:rPr>
        <w:t xml:space="preserve">. </w:t>
      </w:r>
      <w:r w:rsidR="00F43407" w:rsidRPr="002B415C">
        <w:rPr>
          <w:rFonts w:ascii="Times New Roman" w:hAnsi="Times New Roman"/>
          <w:b/>
        </w:rPr>
        <w:t>Termin realizacji zamówienia</w:t>
      </w:r>
      <w:r w:rsidR="00F43407" w:rsidRPr="002B415C">
        <w:rPr>
          <w:rFonts w:ascii="Times New Roman" w:hAnsi="Times New Roman"/>
        </w:rPr>
        <w:t xml:space="preserve">: </w:t>
      </w:r>
      <w:r w:rsidR="00F43407" w:rsidRPr="002B415C">
        <w:rPr>
          <w:rFonts w:ascii="Times New Roman" w:hAnsi="Times New Roman"/>
          <w:b/>
        </w:rPr>
        <w:t xml:space="preserve">do </w:t>
      </w:r>
      <w:r w:rsidR="00EC46ED">
        <w:rPr>
          <w:rFonts w:ascii="Times New Roman" w:hAnsi="Times New Roman"/>
          <w:b/>
        </w:rPr>
        <w:t>2</w:t>
      </w:r>
      <w:r w:rsidR="00DD783B">
        <w:rPr>
          <w:rFonts w:ascii="Times New Roman" w:hAnsi="Times New Roman"/>
          <w:b/>
        </w:rPr>
        <w:t>6 października</w:t>
      </w:r>
      <w:r w:rsidR="00EC46ED">
        <w:rPr>
          <w:rFonts w:ascii="Times New Roman" w:hAnsi="Times New Roman"/>
          <w:b/>
          <w:color w:val="FF0000"/>
        </w:rPr>
        <w:t xml:space="preserve"> </w:t>
      </w:r>
      <w:r w:rsidR="00EC46ED" w:rsidRPr="00EC46ED">
        <w:rPr>
          <w:rFonts w:ascii="Times New Roman" w:hAnsi="Times New Roman"/>
          <w:b/>
        </w:rPr>
        <w:t>2018 r.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2. Opis sposobu przygotowania oferty.</w:t>
      </w: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Oferta powinna zostać sporządzona według wzoru formularza ofertowego, stanowiącego </w:t>
      </w:r>
      <w:r w:rsidRPr="00567C67">
        <w:rPr>
          <w:rFonts w:ascii="Times New Roman" w:hAnsi="Times New Roman"/>
          <w:b/>
        </w:rPr>
        <w:t>Załącznik</w:t>
      </w:r>
      <w:r w:rsidR="002B415C" w:rsidRPr="00567C67">
        <w:rPr>
          <w:rFonts w:ascii="Times New Roman" w:hAnsi="Times New Roman"/>
          <w:b/>
        </w:rPr>
        <w:t xml:space="preserve"> </w:t>
      </w:r>
      <w:r w:rsidRPr="00567C67">
        <w:rPr>
          <w:rFonts w:ascii="Times New Roman" w:hAnsi="Times New Roman"/>
          <w:b/>
        </w:rPr>
        <w:t>nr 1 do SIWZ</w:t>
      </w:r>
      <w:r w:rsidRPr="002B415C">
        <w:rPr>
          <w:rFonts w:ascii="Times New Roman" w:hAnsi="Times New Roman"/>
        </w:rPr>
        <w:t>.</w:t>
      </w: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Nie dopuszcza się składania ofert częściowych ani wariantowych.</w:t>
      </w: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Ofertę sporządza się w języku polskim z zachowaniem formy pisemnej pod rygorem nieważności.</w:t>
      </w: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Oferta wraz ze wszystkimi załącznikami musi być podpisana przez osobę/osoby upoważnione </w:t>
      </w:r>
      <w:r w:rsidR="00C742E8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do reprezentowania firmy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>, zgodnie z wpisem do właściwego rejestru lub centralnej informacji i ewidencji o działalności gospodarczej; lub przez osobę umocowaną do podpisania oferty. Pełnomocnictwo powinno być dołączone do oferty</w:t>
      </w:r>
      <w:r w:rsidR="00C742E8">
        <w:rPr>
          <w:rFonts w:ascii="Times New Roman" w:hAnsi="Times New Roman"/>
        </w:rPr>
        <w:t>,</w:t>
      </w:r>
      <w:r w:rsidRPr="002B415C">
        <w:rPr>
          <w:rFonts w:ascii="Times New Roman" w:hAnsi="Times New Roman"/>
        </w:rPr>
        <w:t xml:space="preserve"> o ile nie wynika z innych załączonych dokumentów. Pełnomocnictwo powinno być złożone w oryginale, notarialnie potwierdzonej kopii, lub kopii potwierdzonej za zgodność przez mocodawcę.</w:t>
      </w: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Poprawki powinny być naniesione czytelnie i sygnowane podpisem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>.</w:t>
      </w:r>
    </w:p>
    <w:p w:rsidR="00F43407" w:rsidRPr="002B415C" w:rsidRDefault="00807E85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wskaże w ofercie, które z części zamówienia zamierza powierzyć do wykonania </w:t>
      </w:r>
      <w:r w:rsidR="00C742E8">
        <w:rPr>
          <w:rFonts w:ascii="Times New Roman" w:hAnsi="Times New Roman"/>
        </w:rPr>
        <w:t>P</w:t>
      </w:r>
      <w:r w:rsidR="00F43407" w:rsidRPr="002B415C">
        <w:rPr>
          <w:rFonts w:ascii="Times New Roman" w:hAnsi="Times New Roman"/>
        </w:rPr>
        <w:t xml:space="preserve">odwykonawcom oraz wskaże firmy </w:t>
      </w:r>
      <w:r w:rsidR="00C742E8">
        <w:rPr>
          <w:rFonts w:ascii="Times New Roman" w:hAnsi="Times New Roman"/>
        </w:rPr>
        <w:t>P</w:t>
      </w:r>
      <w:r w:rsidR="00F43407" w:rsidRPr="002B415C">
        <w:rPr>
          <w:rFonts w:ascii="Times New Roman" w:hAnsi="Times New Roman"/>
        </w:rPr>
        <w:t>od</w:t>
      </w:r>
      <w:r w:rsidR="007262DC">
        <w:rPr>
          <w:rFonts w:ascii="Times New Roman" w:hAnsi="Times New Roman"/>
        </w:rPr>
        <w:t>w</w:t>
      </w:r>
      <w:r>
        <w:rPr>
          <w:rFonts w:ascii="Times New Roman" w:hAnsi="Times New Roman"/>
        </w:rPr>
        <w:t>ykonawców</w:t>
      </w:r>
      <w:r w:rsidR="00F43407" w:rsidRPr="002B415C">
        <w:rPr>
          <w:rFonts w:ascii="Times New Roman" w:hAnsi="Times New Roman"/>
        </w:rPr>
        <w:t>.</w:t>
      </w:r>
    </w:p>
    <w:p w:rsidR="00F43407" w:rsidRPr="002B415C" w:rsidRDefault="00807E85" w:rsidP="002B415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winien umieścić ofertę w zamkniętej kopercie zaadresowanej na Gmina </w:t>
      </w:r>
      <w:r w:rsidR="00CA32C9" w:rsidRPr="002B415C">
        <w:rPr>
          <w:rFonts w:ascii="Times New Roman" w:hAnsi="Times New Roman"/>
        </w:rPr>
        <w:t>Osiek</w:t>
      </w:r>
      <w:r w:rsidR="00F43407" w:rsidRPr="002B415C">
        <w:rPr>
          <w:rFonts w:ascii="Times New Roman" w:hAnsi="Times New Roman"/>
        </w:rPr>
        <w:t>, ul.</w:t>
      </w:r>
      <w:r w:rsidR="002B415C">
        <w:rPr>
          <w:rFonts w:ascii="Times New Roman" w:hAnsi="Times New Roman"/>
        </w:rPr>
        <w:t> </w:t>
      </w:r>
      <w:r w:rsidR="00CA32C9" w:rsidRPr="002B415C">
        <w:rPr>
          <w:rFonts w:ascii="Times New Roman" w:hAnsi="Times New Roman"/>
        </w:rPr>
        <w:t>Kwiatowa 30</w:t>
      </w:r>
      <w:r w:rsidR="00F43407" w:rsidRPr="002B415C">
        <w:rPr>
          <w:rFonts w:ascii="Times New Roman" w:hAnsi="Times New Roman"/>
        </w:rPr>
        <w:t>, 83-2</w:t>
      </w:r>
      <w:r w:rsidR="00CA32C9" w:rsidRPr="002B415C">
        <w:rPr>
          <w:rFonts w:ascii="Times New Roman" w:hAnsi="Times New Roman"/>
        </w:rPr>
        <w:t>21 Osiek</w:t>
      </w:r>
      <w:r w:rsidR="00F43407" w:rsidRPr="002B415C">
        <w:rPr>
          <w:rFonts w:ascii="Times New Roman" w:hAnsi="Times New Roman"/>
        </w:rPr>
        <w:t xml:space="preserve">. Na kopercie należy umieścić nazwę i adres </w:t>
      </w:r>
      <w:r w:rsidR="00C742E8"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oraz napis: </w:t>
      </w:r>
      <w:r w:rsidR="00F43407" w:rsidRPr="002B415C">
        <w:rPr>
          <w:rFonts w:ascii="Times New Roman" w:hAnsi="Times New Roman"/>
          <w:b/>
        </w:rPr>
        <w:t>„Oferta przetargowa –</w:t>
      </w:r>
      <w:r w:rsidR="002B415C">
        <w:rPr>
          <w:rFonts w:ascii="Times New Roman" w:hAnsi="Times New Roman"/>
          <w:b/>
        </w:rPr>
        <w:t xml:space="preserve"> </w:t>
      </w:r>
      <w:r w:rsidR="00BA1D8D" w:rsidRPr="002B415C">
        <w:rPr>
          <w:rFonts w:ascii="Times New Roman" w:hAnsi="Times New Roman"/>
          <w:b/>
        </w:rPr>
        <w:t>„</w:t>
      </w:r>
      <w:r w:rsidR="00A278EA" w:rsidRPr="002B415C">
        <w:rPr>
          <w:rFonts w:ascii="Times New Roman" w:hAnsi="Times New Roman"/>
          <w:b/>
        </w:rPr>
        <w:t>Prze</w:t>
      </w:r>
      <w:r w:rsidR="00A278EA" w:rsidRPr="002B415C">
        <w:rPr>
          <w:rFonts w:ascii="Times New Roman" w:hAnsi="Times New Roman"/>
          <w:b/>
          <w:bCs/>
        </w:rPr>
        <w:t>budowa odcinka drogi</w:t>
      </w:r>
      <w:r w:rsidR="00DD783B">
        <w:rPr>
          <w:rFonts w:ascii="Times New Roman" w:hAnsi="Times New Roman"/>
          <w:b/>
          <w:bCs/>
        </w:rPr>
        <w:t xml:space="preserve"> w miejscowości</w:t>
      </w:r>
      <w:r w:rsidR="00A278EA" w:rsidRPr="002B415C">
        <w:rPr>
          <w:rFonts w:ascii="Times New Roman" w:hAnsi="Times New Roman"/>
          <w:b/>
          <w:bCs/>
        </w:rPr>
        <w:t xml:space="preserve"> </w:t>
      </w:r>
      <w:r w:rsidR="00DD783B">
        <w:rPr>
          <w:rFonts w:ascii="Times New Roman" w:hAnsi="Times New Roman"/>
          <w:b/>
          <w:bCs/>
        </w:rPr>
        <w:t>Skórzenn</w:t>
      </w:r>
      <w:r w:rsidR="00F54981">
        <w:rPr>
          <w:rFonts w:ascii="Times New Roman" w:hAnsi="Times New Roman"/>
          <w:b/>
          <w:bCs/>
        </w:rPr>
        <w:t>o</w:t>
      </w:r>
      <w:r w:rsidR="00971832">
        <w:rPr>
          <w:rFonts w:ascii="Times New Roman" w:hAnsi="Times New Roman"/>
          <w:b/>
          <w:bCs/>
        </w:rPr>
        <w:t>”</w:t>
      </w:r>
      <w:r w:rsidR="00F43407" w:rsidRPr="002B415C">
        <w:rPr>
          <w:rFonts w:ascii="Times New Roman" w:hAnsi="Times New Roman"/>
          <w:b/>
          <w:bCs/>
        </w:rPr>
        <w:t>,</w:t>
      </w:r>
      <w:r w:rsidR="00C75CC7">
        <w:rPr>
          <w:rFonts w:ascii="Times New Roman" w:hAnsi="Times New Roman"/>
          <w:b/>
          <w:bCs/>
        </w:rPr>
        <w:t xml:space="preserve">                   </w:t>
      </w:r>
      <w:r w:rsidR="00F43407" w:rsidRPr="002B415C">
        <w:rPr>
          <w:rFonts w:ascii="Times New Roman" w:hAnsi="Times New Roman"/>
          <w:b/>
          <w:bCs/>
        </w:rPr>
        <w:t xml:space="preserve"> </w:t>
      </w:r>
      <w:r w:rsidR="00DD783B">
        <w:rPr>
          <w:rFonts w:ascii="Times New Roman" w:hAnsi="Times New Roman"/>
          <w:b/>
          <w:bCs/>
        </w:rPr>
        <w:t xml:space="preserve">(część działki 129) </w:t>
      </w:r>
      <w:r w:rsidR="00F43407" w:rsidRPr="002B415C">
        <w:rPr>
          <w:rFonts w:ascii="Times New Roman" w:hAnsi="Times New Roman"/>
          <w:b/>
          <w:bCs/>
        </w:rPr>
        <w:t>n</w:t>
      </w:r>
      <w:r w:rsidR="00F43407" w:rsidRPr="002B415C">
        <w:rPr>
          <w:rFonts w:ascii="Times New Roman" w:hAnsi="Times New Roman"/>
          <w:b/>
        </w:rPr>
        <w:t xml:space="preserve">ie otwierać przed </w:t>
      </w:r>
      <w:r w:rsidR="00F43407" w:rsidRPr="00EC46ED">
        <w:rPr>
          <w:rFonts w:ascii="Times New Roman" w:hAnsi="Times New Roman"/>
          <w:b/>
        </w:rPr>
        <w:t>dniem</w:t>
      </w:r>
      <w:r w:rsidR="00EC46ED" w:rsidRPr="00EC46ED">
        <w:rPr>
          <w:rFonts w:ascii="Times New Roman" w:hAnsi="Times New Roman"/>
          <w:b/>
        </w:rPr>
        <w:t xml:space="preserve"> </w:t>
      </w:r>
      <w:r w:rsidR="00DD783B">
        <w:rPr>
          <w:rFonts w:ascii="Times New Roman" w:hAnsi="Times New Roman"/>
          <w:b/>
        </w:rPr>
        <w:t>2</w:t>
      </w:r>
      <w:r w:rsidR="0058797B">
        <w:rPr>
          <w:rFonts w:ascii="Times New Roman" w:hAnsi="Times New Roman"/>
          <w:b/>
        </w:rPr>
        <w:t>6</w:t>
      </w:r>
      <w:r w:rsidR="00EC46ED" w:rsidRPr="00EC46ED">
        <w:rPr>
          <w:rFonts w:ascii="Times New Roman" w:hAnsi="Times New Roman"/>
          <w:b/>
        </w:rPr>
        <w:t xml:space="preserve"> </w:t>
      </w:r>
      <w:r w:rsidR="00DD783B">
        <w:rPr>
          <w:rFonts w:ascii="Times New Roman" w:hAnsi="Times New Roman"/>
          <w:b/>
        </w:rPr>
        <w:t xml:space="preserve">września </w:t>
      </w:r>
      <w:r w:rsidR="00EC46ED" w:rsidRPr="00EC46ED">
        <w:rPr>
          <w:rFonts w:ascii="Times New Roman" w:hAnsi="Times New Roman"/>
          <w:b/>
        </w:rPr>
        <w:t xml:space="preserve"> 2018 r</w:t>
      </w:r>
      <w:r w:rsidR="00EC46ED" w:rsidRPr="000C4934">
        <w:rPr>
          <w:rFonts w:ascii="Times New Roman" w:hAnsi="Times New Roman"/>
          <w:b/>
        </w:rPr>
        <w:t>.</w:t>
      </w:r>
      <w:r w:rsidR="00F43407" w:rsidRPr="002B415C">
        <w:rPr>
          <w:rFonts w:ascii="Times New Roman" w:hAnsi="Times New Roman"/>
          <w:b/>
          <w:color w:val="FF0000"/>
        </w:rPr>
        <w:t xml:space="preserve"> </w:t>
      </w:r>
      <w:r w:rsidR="00F43407" w:rsidRPr="002B415C">
        <w:rPr>
          <w:rFonts w:ascii="Times New Roman" w:hAnsi="Times New Roman"/>
          <w:b/>
        </w:rPr>
        <w:t>godz. 1</w:t>
      </w:r>
      <w:r w:rsidR="006F3001" w:rsidRPr="002B415C">
        <w:rPr>
          <w:rFonts w:ascii="Times New Roman" w:hAnsi="Times New Roman"/>
          <w:b/>
        </w:rPr>
        <w:t>3</w:t>
      </w:r>
      <w:r w:rsidR="00F43407" w:rsidRPr="002B415C">
        <w:rPr>
          <w:rFonts w:ascii="Times New Roman" w:hAnsi="Times New Roman"/>
          <w:b/>
        </w:rPr>
        <w:t>.</w:t>
      </w:r>
      <w:r w:rsidR="00DA64EB" w:rsidRPr="002B415C">
        <w:rPr>
          <w:rFonts w:ascii="Times New Roman" w:hAnsi="Times New Roman"/>
          <w:b/>
        </w:rPr>
        <w:t>00</w:t>
      </w:r>
      <w:r w:rsidR="00F43407" w:rsidRPr="002B415C">
        <w:rPr>
          <w:rFonts w:ascii="Times New Roman" w:hAnsi="Times New Roman"/>
          <w:b/>
        </w:rPr>
        <w:t>.”</w:t>
      </w:r>
    </w:p>
    <w:p w:rsidR="00F43407" w:rsidRPr="002B415C" w:rsidRDefault="00C742E8" w:rsidP="002B415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nie ponosi odpowiedzialności za </w:t>
      </w:r>
      <w:r w:rsidR="002B415C">
        <w:rPr>
          <w:rFonts w:ascii="Times New Roman" w:hAnsi="Times New Roman"/>
        </w:rPr>
        <w:t>przypadkowe otwarcie oferty nie</w:t>
      </w:r>
      <w:r w:rsidR="00F43407" w:rsidRPr="002B415C">
        <w:rPr>
          <w:rFonts w:ascii="Times New Roman" w:hAnsi="Times New Roman"/>
        </w:rPr>
        <w:t xml:space="preserve">zabezpieczonej </w:t>
      </w:r>
      <w:r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>w powyższy sposób.</w:t>
      </w:r>
    </w:p>
    <w:p w:rsidR="00F43407" w:rsidRPr="002B415C" w:rsidRDefault="00807E85" w:rsidP="002B415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ponosi koszty związane z przygotowaniem i złożeniem oferty. </w:t>
      </w:r>
    </w:p>
    <w:p w:rsidR="00F43407" w:rsidRPr="002B415C" w:rsidRDefault="00F43407" w:rsidP="00C742E8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Informacje zawarte w ofercie, które stanowią tajemnicę przedsiębiorstwa w rozumieniu ustawy </w:t>
      </w:r>
      <w:r w:rsidR="00C742E8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z dnia 16 kwietnia 1993 r. o zwalczaniu nieuczciwej konkurencji (</w:t>
      </w:r>
      <w:r w:rsidR="00A278EA" w:rsidRPr="002B415C">
        <w:rPr>
          <w:rFonts w:ascii="Times New Roman" w:hAnsi="Times New Roman"/>
        </w:rPr>
        <w:t>tekst jednolity Dz. U. z 2018 r., poz. 419</w:t>
      </w:r>
      <w:r w:rsidRPr="002B415C">
        <w:rPr>
          <w:rFonts w:ascii="Times New Roman" w:hAnsi="Times New Roman"/>
        </w:rPr>
        <w:t xml:space="preserve">), co do których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zastrzegł – nie później niż w terminie składania ofert – </w:t>
      </w:r>
      <w:r w:rsidR="00C742E8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że nie mogą być udostępnione, muszą być oznaczone klauzulą „Tajemnica przedsiębiorstwa”.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w przypadku zastrzeżenia określonych części oferty jako tajemnicę przedsiębiorstwa, zobowiązany jest wykazać skuteczność takiego zastrzeżenia w oparciu </w:t>
      </w:r>
      <w:r w:rsidR="00C742E8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przepisy art. 11 ust. 4 ustawy z dnia 16 kwietnia 1993 r. o zwalczaniu nieuczciwej konkurencji (</w:t>
      </w:r>
      <w:r w:rsidR="00A278EA" w:rsidRPr="002B415C">
        <w:rPr>
          <w:rFonts w:ascii="Times New Roman" w:hAnsi="Times New Roman"/>
        </w:rPr>
        <w:t>tekst jednolity Dz. U. z 2018 r., poz</w:t>
      </w:r>
      <w:r w:rsidR="00CE7D04">
        <w:rPr>
          <w:rFonts w:ascii="Times New Roman" w:hAnsi="Times New Roman"/>
        </w:rPr>
        <w:t>. 419)</w:t>
      </w:r>
      <w:r w:rsidR="00CE7D04" w:rsidRPr="002B415C">
        <w:rPr>
          <w:rFonts w:ascii="Times New Roman" w:hAnsi="Times New Roman"/>
        </w:rPr>
        <w:t>. Wykonawca</w:t>
      </w:r>
      <w:r w:rsidRPr="002B415C">
        <w:rPr>
          <w:rFonts w:ascii="Times New Roman" w:hAnsi="Times New Roman"/>
        </w:rPr>
        <w:t xml:space="preserve"> nie może zastrzec informacji, dotyczących nazwy (firmy) oraz adresu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>,</w:t>
      </w:r>
      <w:r w:rsidR="00A278EA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a także informacji dotyczącej ceny oferty, terminu wykonania zamówienia, okresu gwarancji</w:t>
      </w:r>
      <w:r w:rsidR="00A278EA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i warunków płatności zawartych w ofercie.</w:t>
      </w:r>
    </w:p>
    <w:p w:rsidR="00662281" w:rsidRDefault="002B415C" w:rsidP="0066228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43407" w:rsidRPr="00662281" w:rsidRDefault="00662281" w:rsidP="0066228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</w:t>
      </w:r>
      <w:r w:rsidR="00F43407" w:rsidRPr="002B415C">
        <w:rPr>
          <w:rFonts w:ascii="Times New Roman" w:hAnsi="Times New Roman"/>
          <w:b/>
          <w:bCs/>
        </w:rPr>
        <w:t xml:space="preserve">§ 3. </w:t>
      </w:r>
      <w:r w:rsidR="00C742E8">
        <w:rPr>
          <w:rFonts w:ascii="Times New Roman" w:hAnsi="Times New Roman"/>
          <w:b/>
          <w:bCs/>
        </w:rPr>
        <w:t>Wykonawcy</w:t>
      </w:r>
      <w:r w:rsidR="00F43407" w:rsidRPr="002B415C">
        <w:rPr>
          <w:rFonts w:ascii="Times New Roman" w:hAnsi="Times New Roman"/>
          <w:b/>
          <w:bCs/>
        </w:rPr>
        <w:t xml:space="preserve"> występujący wspólnie.</w:t>
      </w:r>
    </w:p>
    <w:p w:rsidR="00F43407" w:rsidRPr="002B415C" w:rsidRDefault="00C742E8" w:rsidP="002B415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mogą wspólnie ubiegać się o udzielenie zamówienia.</w:t>
      </w:r>
    </w:p>
    <w:p w:rsidR="00F43407" w:rsidRPr="002B415C" w:rsidRDefault="00C742E8" w:rsidP="002B415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występujący wspólnie ustanawiają pełnom</w:t>
      </w:r>
      <w:r w:rsidR="009F1853" w:rsidRPr="002B415C">
        <w:rPr>
          <w:rFonts w:ascii="Times New Roman" w:hAnsi="Times New Roman"/>
        </w:rPr>
        <w:t>ocnika do reprezentowania ich</w:t>
      </w:r>
      <w:r w:rsidR="002B4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w postępowaniu o udzielenie zamówienia albo reprezentowania </w:t>
      </w:r>
      <w:r w:rsidR="002B415C">
        <w:rPr>
          <w:rFonts w:ascii="Times New Roman" w:hAnsi="Times New Roman"/>
        </w:rPr>
        <w:t xml:space="preserve">w postępowaniu i zawarcia umowy </w:t>
      </w:r>
      <w:r w:rsidR="00F43407" w:rsidRPr="002B415C">
        <w:rPr>
          <w:rFonts w:ascii="Times New Roman" w:hAnsi="Times New Roman"/>
        </w:rPr>
        <w:t>w sprawie zamówienia publicznego.</w:t>
      </w:r>
    </w:p>
    <w:p w:rsidR="00F43407" w:rsidRPr="002B415C" w:rsidRDefault="00C742E8" w:rsidP="002B415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>, o których mowa w ust. 1, ponoszą solidarną odpowiedzialność za wykonanie umowy i wniesienie zabezpieczenia należytego wykonania umowy.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662281" w:rsidRDefault="00662281" w:rsidP="002B415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</w:t>
      </w:r>
      <w:r w:rsidR="00F43407" w:rsidRPr="002B415C">
        <w:rPr>
          <w:rFonts w:ascii="Times New Roman" w:hAnsi="Times New Roman"/>
          <w:b/>
          <w:bCs/>
        </w:rPr>
        <w:t>§</w:t>
      </w:r>
      <w:r w:rsidR="002B415C">
        <w:rPr>
          <w:rFonts w:ascii="Times New Roman" w:hAnsi="Times New Roman"/>
          <w:b/>
          <w:bCs/>
        </w:rPr>
        <w:t xml:space="preserve"> </w:t>
      </w:r>
      <w:r w:rsidR="00F43407" w:rsidRPr="002B415C">
        <w:rPr>
          <w:rFonts w:ascii="Times New Roman" w:hAnsi="Times New Roman"/>
          <w:b/>
          <w:bCs/>
        </w:rPr>
        <w:t>4. Warunki udziału w postępowaniu i sposób oce</w:t>
      </w:r>
      <w:r w:rsidR="009F1853" w:rsidRPr="002B415C">
        <w:rPr>
          <w:rFonts w:ascii="Times New Roman" w:hAnsi="Times New Roman"/>
          <w:b/>
          <w:bCs/>
        </w:rPr>
        <w:t xml:space="preserve">ny </w:t>
      </w:r>
    </w:p>
    <w:p w:rsidR="00F43407" w:rsidRPr="002B415C" w:rsidRDefault="00662281" w:rsidP="0066228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</w:t>
      </w:r>
      <w:r w:rsidR="009F1853" w:rsidRPr="002B415C">
        <w:rPr>
          <w:rFonts w:ascii="Times New Roman" w:hAnsi="Times New Roman"/>
          <w:b/>
          <w:bCs/>
        </w:rPr>
        <w:t xml:space="preserve">ich spełniania, wykluczenie </w:t>
      </w:r>
      <w:r w:rsidR="00F43407" w:rsidRPr="002B415C">
        <w:rPr>
          <w:rFonts w:ascii="Times New Roman" w:hAnsi="Times New Roman"/>
          <w:b/>
          <w:bCs/>
        </w:rPr>
        <w:t>z postępowania.</w:t>
      </w:r>
    </w:p>
    <w:p w:rsidR="00662281" w:rsidRDefault="00662281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1. O udzielenie zamówienia mogą ubiegać się </w:t>
      </w:r>
      <w:r w:rsidR="00C742E8">
        <w:rPr>
          <w:rFonts w:ascii="Times New Roman" w:hAnsi="Times New Roman"/>
          <w:bCs/>
        </w:rPr>
        <w:t>Wykonawcy</w:t>
      </w:r>
      <w:r w:rsidRPr="002B415C">
        <w:rPr>
          <w:rFonts w:ascii="Times New Roman" w:hAnsi="Times New Roman"/>
          <w:bCs/>
        </w:rPr>
        <w:t>, którzy:</w:t>
      </w:r>
    </w:p>
    <w:p w:rsidR="00F43407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>1) nie podlegają wykluczeniu z postępowania na podstawie art. 24 ust. 1 ustawy;</w:t>
      </w:r>
    </w:p>
    <w:p w:rsidR="00F43407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2) spełniają warunki udziału w postępowaniu, określone przez </w:t>
      </w:r>
      <w:r w:rsidR="00657E1A">
        <w:rPr>
          <w:rFonts w:ascii="Times New Roman" w:hAnsi="Times New Roman"/>
          <w:bCs/>
        </w:rPr>
        <w:t>Z</w:t>
      </w:r>
      <w:r w:rsidRPr="002B415C">
        <w:rPr>
          <w:rFonts w:ascii="Times New Roman" w:hAnsi="Times New Roman"/>
          <w:bCs/>
        </w:rPr>
        <w:t>amawiającego w ust. 2 poniżej</w:t>
      </w:r>
      <w:r w:rsidRPr="002B415C">
        <w:rPr>
          <w:rFonts w:ascii="Times New Roman" w:hAnsi="Times New Roman"/>
        </w:rPr>
        <w:t>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określa następujące minimalne w</w:t>
      </w:r>
      <w:r w:rsidRPr="002B415C">
        <w:rPr>
          <w:rFonts w:ascii="Times New Roman" w:hAnsi="Times New Roman"/>
          <w:bCs/>
        </w:rPr>
        <w:t>arunki udziału w postępowaniu</w:t>
      </w:r>
      <w:r w:rsidRPr="002B415C">
        <w:rPr>
          <w:rFonts w:ascii="Times New Roman" w:hAnsi="Times New Roman"/>
        </w:rPr>
        <w:t>:</w:t>
      </w:r>
    </w:p>
    <w:p w:rsidR="001102D9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1)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w okresie ostatnich 5 lat, przed upływem terminu składania ofert, a jeżeli okres prowadzenia działalności jest krótszy – w tym okresie, wykonał </w:t>
      </w:r>
      <w:r w:rsidR="005051CE" w:rsidRPr="002B415C">
        <w:rPr>
          <w:rFonts w:ascii="Times New Roman" w:hAnsi="Times New Roman"/>
        </w:rPr>
        <w:t xml:space="preserve">należycie </w:t>
      </w:r>
      <w:r w:rsidRPr="002B415C">
        <w:rPr>
          <w:rFonts w:ascii="Times New Roman" w:hAnsi="Times New Roman"/>
        </w:rPr>
        <w:t xml:space="preserve">co najmniej </w:t>
      </w:r>
      <w:r w:rsidR="00757564" w:rsidRPr="002B415C">
        <w:rPr>
          <w:rFonts w:ascii="Times New Roman" w:hAnsi="Times New Roman"/>
        </w:rPr>
        <w:t>jedn</w:t>
      </w:r>
      <w:r w:rsidR="005051CE" w:rsidRPr="002B415C">
        <w:rPr>
          <w:rFonts w:ascii="Times New Roman" w:hAnsi="Times New Roman"/>
        </w:rPr>
        <w:t>ą robotę budowlaną</w:t>
      </w:r>
      <w:r w:rsidR="0001183D" w:rsidRPr="002B415C">
        <w:rPr>
          <w:rFonts w:ascii="Times New Roman" w:hAnsi="Times New Roman"/>
        </w:rPr>
        <w:t>, podobną do objętej przedmiotem zamówienia,</w:t>
      </w:r>
      <w:r w:rsidR="005051CE" w:rsidRPr="002B415C">
        <w:rPr>
          <w:rFonts w:ascii="Times New Roman" w:hAnsi="Times New Roman"/>
        </w:rPr>
        <w:t xml:space="preserve"> związaną z </w:t>
      </w:r>
      <w:r w:rsidRPr="002B415C">
        <w:rPr>
          <w:rFonts w:ascii="Times New Roman" w:hAnsi="Times New Roman"/>
        </w:rPr>
        <w:t>budow</w:t>
      </w:r>
      <w:r w:rsidR="005051CE" w:rsidRPr="002B415C">
        <w:rPr>
          <w:rFonts w:ascii="Times New Roman" w:hAnsi="Times New Roman"/>
        </w:rPr>
        <w:t>ą</w:t>
      </w:r>
      <w:r w:rsidRPr="002B415C">
        <w:rPr>
          <w:rFonts w:ascii="Times New Roman" w:hAnsi="Times New Roman"/>
        </w:rPr>
        <w:t>, rozbudow</w:t>
      </w:r>
      <w:r w:rsidR="005051CE" w:rsidRPr="002B415C">
        <w:rPr>
          <w:rFonts w:ascii="Times New Roman" w:hAnsi="Times New Roman"/>
        </w:rPr>
        <w:t>ą</w:t>
      </w:r>
      <w:r w:rsidRPr="002B415C">
        <w:rPr>
          <w:rFonts w:ascii="Times New Roman" w:hAnsi="Times New Roman"/>
        </w:rPr>
        <w:t xml:space="preserve"> l</w:t>
      </w:r>
      <w:r w:rsidR="001102D9" w:rsidRPr="002B415C">
        <w:rPr>
          <w:rFonts w:ascii="Times New Roman" w:hAnsi="Times New Roman"/>
        </w:rPr>
        <w:t>ub przebudow</w:t>
      </w:r>
      <w:r w:rsidR="005051CE" w:rsidRPr="002B415C">
        <w:rPr>
          <w:rFonts w:ascii="Times New Roman" w:hAnsi="Times New Roman"/>
        </w:rPr>
        <w:t>ą</w:t>
      </w:r>
      <w:r w:rsidR="001102D9" w:rsidRPr="002B415C">
        <w:rPr>
          <w:rFonts w:ascii="Times New Roman" w:hAnsi="Times New Roman"/>
        </w:rPr>
        <w:t xml:space="preserve"> drogi</w:t>
      </w:r>
      <w:r w:rsidR="005051CE" w:rsidRPr="002B415C">
        <w:rPr>
          <w:rFonts w:ascii="Times New Roman" w:hAnsi="Times New Roman"/>
        </w:rPr>
        <w:t xml:space="preserve"> o nawierzchni </w:t>
      </w:r>
      <w:r w:rsidR="00F71127" w:rsidRPr="002B415C">
        <w:rPr>
          <w:rFonts w:ascii="Times New Roman" w:hAnsi="Times New Roman"/>
        </w:rPr>
        <w:t xml:space="preserve">z płyt drogowych ażurowych typu </w:t>
      </w:r>
      <w:r w:rsidR="00DA64EB" w:rsidRPr="002B415C">
        <w:rPr>
          <w:rFonts w:ascii="Times New Roman" w:hAnsi="Times New Roman"/>
        </w:rPr>
        <w:t>I</w:t>
      </w:r>
      <w:r w:rsidR="00F71127" w:rsidRPr="002B415C">
        <w:rPr>
          <w:rFonts w:ascii="Times New Roman" w:hAnsi="Times New Roman"/>
        </w:rPr>
        <w:t>OMB</w:t>
      </w:r>
      <w:r w:rsidR="000C4934">
        <w:rPr>
          <w:rFonts w:ascii="Times New Roman" w:hAnsi="Times New Roman"/>
        </w:rPr>
        <w:t>.</w:t>
      </w:r>
    </w:p>
    <w:p w:rsidR="00F43407" w:rsidRPr="002B415C" w:rsidRDefault="00F43407" w:rsidP="00CE7D04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2)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skieruje do realizacji zamówienia</w:t>
      </w:r>
      <w:r w:rsidR="00CE7D04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kierownika </w:t>
      </w:r>
      <w:r w:rsidR="00F71127" w:rsidRPr="002B415C">
        <w:rPr>
          <w:rFonts w:ascii="Times New Roman" w:hAnsi="Times New Roman"/>
        </w:rPr>
        <w:t>robót</w:t>
      </w:r>
      <w:r w:rsidR="00657E1A">
        <w:rPr>
          <w:rFonts w:ascii="Times New Roman" w:hAnsi="Times New Roman"/>
        </w:rPr>
        <w:t xml:space="preserve">, </w:t>
      </w:r>
      <w:r w:rsidRPr="002B415C">
        <w:rPr>
          <w:rFonts w:ascii="Times New Roman" w:hAnsi="Times New Roman"/>
        </w:rPr>
        <w:t>posiadającego uprawnienia do kierowania robotami budo</w:t>
      </w:r>
      <w:r w:rsidR="001102D9" w:rsidRPr="002B415C">
        <w:rPr>
          <w:rFonts w:ascii="Times New Roman" w:hAnsi="Times New Roman"/>
        </w:rPr>
        <w:t>wlanymi w specjalności drogowej.</w:t>
      </w:r>
    </w:p>
    <w:p w:rsidR="00F43407" w:rsidRPr="002B415C" w:rsidRDefault="00C742E8" w:rsidP="00657E1A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  <w:bCs/>
        </w:rPr>
        <w:t xml:space="preserve"> uznaje uprawnienia budowlane w w/w zakresie uzyskane </w:t>
      </w:r>
      <w:r w:rsidR="00F43407" w:rsidRPr="002B415C">
        <w:rPr>
          <w:rFonts w:ascii="Times New Roman" w:hAnsi="Times New Roman"/>
        </w:rPr>
        <w:t xml:space="preserve">przed dniem wejścia w życie ustawy </w:t>
      </w:r>
      <w:r w:rsidR="00F43407" w:rsidRPr="002B415C">
        <w:rPr>
          <w:rFonts w:ascii="Times New Roman" w:hAnsi="Times New Roman"/>
          <w:bCs/>
        </w:rPr>
        <w:t>z dnia 7 lipca 1994 r. Prawo budowlane, z</w:t>
      </w:r>
      <w:r w:rsidR="00F43407" w:rsidRPr="002B415C">
        <w:rPr>
          <w:rFonts w:ascii="Times New Roman" w:hAnsi="Times New Roman"/>
        </w:rPr>
        <w:t>godnie z a</w:t>
      </w:r>
      <w:r w:rsidR="00F43407" w:rsidRPr="002B415C">
        <w:rPr>
          <w:rFonts w:ascii="Times New Roman" w:hAnsi="Times New Roman"/>
          <w:bCs/>
        </w:rPr>
        <w:t>rt. 104 tejże ustawy</w:t>
      </w:r>
      <w:r w:rsidR="00F43407" w:rsidRPr="002B415C">
        <w:rPr>
          <w:rFonts w:ascii="Times New Roman" w:hAnsi="Times New Roman"/>
        </w:rPr>
        <w:t>.</w:t>
      </w:r>
      <w:r w:rsidR="00657E1A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W</w:t>
      </w:r>
      <w:r w:rsidR="00657E1A">
        <w:rPr>
          <w:rFonts w:ascii="Times New Roman" w:hAnsi="Times New Roman"/>
        </w:rPr>
        <w:t> </w:t>
      </w:r>
      <w:r w:rsidR="00F43407" w:rsidRPr="002B415C">
        <w:rPr>
          <w:rFonts w:ascii="Times New Roman" w:hAnsi="Times New Roman"/>
        </w:rPr>
        <w:t xml:space="preserve">przypadku osób będących obywatelami państw członkowskich, które nabyły kwalifikacje zawodowe do wykonywania działalności w budownictwie, równoznacznej z wykonywaniem samodzielnych funkcji technicznych w budownictwie na terytorium Rzeczypospolitej Polskiej, zamiast uprawnień określonych w pkt. 2, wystarczające jest posiadanie odpowiedniej decyzji o uznaniu kwalifikacji zawodowych lub legitymowanie się prawem </w:t>
      </w:r>
      <w:r w:rsidR="00807E85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do świadczenia usług transgranicznych. Przed podpisaniem umowy osoby te winny spełniać wymogi odnośnie wykonywania samodzielnych funkcji technicznych w budownictwie </w:t>
      </w:r>
      <w:r w:rsidR="007262DC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na terytorium RP, określone ustawą Prawo budowlane. 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3. W przypadku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 występujących wspólnie warunki określone w ust. 2 mogą być spełnione łącznie.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 xml:space="preserve">4.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nie przewiduje wykluczenia z postępowania na podstawie art. 24 ust. 5 ustawy.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5.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może w celu potwierdzenia spełniania warunków udziału w postępowaniu,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>w stosownych sytuacjach oraz w odniesieniu do niniejszego zamówienia, lub jego części, polegać na zdolnościach technicznych lub zawodowych innych podmiotów, niezależnie od c</w:t>
      </w:r>
      <w:r w:rsidR="00657E1A">
        <w:rPr>
          <w:rFonts w:ascii="Times New Roman" w:hAnsi="Times New Roman"/>
          <w:bCs/>
        </w:rPr>
        <w:t>harakteru prawnego łączących go</w:t>
      </w:r>
      <w:r w:rsidR="00F71127" w:rsidRPr="002B415C">
        <w:rPr>
          <w:rFonts w:ascii="Times New Roman" w:hAnsi="Times New Roman"/>
          <w:bCs/>
        </w:rPr>
        <w:t xml:space="preserve"> </w:t>
      </w:r>
      <w:r w:rsidRPr="002B415C">
        <w:rPr>
          <w:rFonts w:ascii="Times New Roman" w:hAnsi="Times New Roman"/>
          <w:bCs/>
        </w:rPr>
        <w:t xml:space="preserve">z nim stosunków prawnych. 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6.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, który polega na zdolnościach lub sytuacji innych podmiotów, musi udowodnić </w:t>
      </w:r>
      <w:r w:rsidR="00807E85">
        <w:rPr>
          <w:rFonts w:ascii="Times New Roman" w:hAnsi="Times New Roman"/>
          <w:bCs/>
        </w:rPr>
        <w:t>Z</w:t>
      </w:r>
      <w:r w:rsidRPr="002B415C">
        <w:rPr>
          <w:rFonts w:ascii="Times New Roman" w:hAnsi="Times New Roman"/>
          <w:bCs/>
        </w:rPr>
        <w:t xml:space="preserve">amawiającemu, że realizując zamówienie, będzie dysponował niezbędnymi zasobami tych podmiotów, w szczególności przedstawiając zobowiązanie tych podmiotów do oddania mu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>do dyspozycji niezbędnych zasobów na potrzeby realizacji zamówienia.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7. W odniesieniu do warunków dotyczących kwalifikacji zawodowych i doświadczenia, </w:t>
      </w:r>
      <w:r w:rsidR="00C742E8">
        <w:rPr>
          <w:rFonts w:ascii="Times New Roman" w:hAnsi="Times New Roman"/>
          <w:bCs/>
        </w:rPr>
        <w:t>Wykonawcy</w:t>
      </w:r>
      <w:r w:rsidRPr="002B415C">
        <w:rPr>
          <w:rFonts w:ascii="Times New Roman" w:hAnsi="Times New Roman"/>
          <w:bCs/>
        </w:rPr>
        <w:t xml:space="preserve"> mogą polegać na zdolnościach innych podmiotów, jeśli podmioty te zrealizują roboty budowlane, do realizacji których te zdolności są wymagane.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8. </w:t>
      </w:r>
      <w:r w:rsidR="00C742E8">
        <w:rPr>
          <w:rFonts w:ascii="Times New Roman" w:hAnsi="Times New Roman"/>
          <w:bCs/>
        </w:rPr>
        <w:t>Zamawiający</w:t>
      </w:r>
      <w:r w:rsidRPr="002B415C">
        <w:rPr>
          <w:rFonts w:ascii="Times New Roman" w:hAnsi="Times New Roman"/>
          <w:bCs/>
        </w:rPr>
        <w:t xml:space="preserve"> oceni, czy udostępniane </w:t>
      </w:r>
      <w:r w:rsidR="00C742E8">
        <w:rPr>
          <w:rFonts w:ascii="Times New Roman" w:hAnsi="Times New Roman"/>
          <w:bCs/>
        </w:rPr>
        <w:t>Wykonawcy</w:t>
      </w:r>
      <w:r w:rsidRPr="002B415C">
        <w:rPr>
          <w:rFonts w:ascii="Times New Roman" w:hAnsi="Times New Roman"/>
          <w:bCs/>
        </w:rPr>
        <w:t xml:space="preserve"> przez inne podmioty zdolności techniczne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lub zawodowe, pozwalają na wykazanie przez </w:t>
      </w:r>
      <w:r w:rsidR="00C742E8">
        <w:rPr>
          <w:rFonts w:ascii="Times New Roman" w:hAnsi="Times New Roman"/>
          <w:bCs/>
        </w:rPr>
        <w:t>Wykonawcę</w:t>
      </w:r>
      <w:r w:rsidRPr="002B415C">
        <w:rPr>
          <w:rFonts w:ascii="Times New Roman" w:hAnsi="Times New Roman"/>
          <w:bCs/>
        </w:rPr>
        <w:t xml:space="preserve"> spełniania warunków udziału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w postępowaniu oraz zbada, czy nie zachodzą wobec tego podmiotu podstawy wykluczenia,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o których mowa w art. 24 ust. 1 pkt. 13–22 ustawy. 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9. Jeżeli zdolności techniczne lub zawodowe podmiotu, o którym mowa w ust. 5, nie będą potwierdzały spełnienia przez </w:t>
      </w:r>
      <w:r w:rsidR="00C742E8">
        <w:rPr>
          <w:rFonts w:ascii="Times New Roman" w:hAnsi="Times New Roman"/>
          <w:bCs/>
        </w:rPr>
        <w:t>Wykonawcę</w:t>
      </w:r>
      <w:r w:rsidRPr="002B415C">
        <w:rPr>
          <w:rFonts w:ascii="Times New Roman" w:hAnsi="Times New Roman"/>
          <w:bCs/>
        </w:rPr>
        <w:t xml:space="preserve"> warunków udziału w postępowaniu lub będą zachodziły wobec tych podmiotów podstawy wykluczenia, </w:t>
      </w:r>
      <w:r w:rsidR="00C742E8">
        <w:rPr>
          <w:rFonts w:ascii="Times New Roman" w:hAnsi="Times New Roman"/>
          <w:bCs/>
        </w:rPr>
        <w:t>Zamawiający</w:t>
      </w:r>
      <w:r w:rsidRPr="002B415C">
        <w:rPr>
          <w:rFonts w:ascii="Times New Roman" w:hAnsi="Times New Roman"/>
          <w:bCs/>
        </w:rPr>
        <w:t xml:space="preserve"> zażąda, aby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w określonym terminie: </w:t>
      </w:r>
    </w:p>
    <w:p w:rsidR="00F43407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1) zastąpił ten podmiot innym podmiotem lub podmiotami lub </w:t>
      </w:r>
    </w:p>
    <w:p w:rsidR="00F43407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>2) zobowiązał się do osobistego wykonania odpowiedniej części zamówienia, jeżeli wykaże zdolności techniczne lub zawodowe, o których mowa w ust. 5.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10.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może, na każdym etapie postępowania, uznać, że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nie posiada wymaganych zdolności, jeżeli zaangażowanie zasobów technicznych lub zawodowych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w inne przedsięwzięcia gospodarcze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może mieć negatywny wpływ </w:t>
      </w:r>
      <w:r w:rsidR="00807E85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na realizację zamówienia.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11.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zastosować procedurę odwróconą, o której mowa w art. 24 aa ustawy</w:t>
      </w:r>
      <w:r w:rsidR="00D123FB" w:rsidRPr="002B415C">
        <w:rPr>
          <w:rFonts w:ascii="Times New Roman" w:hAnsi="Times New Roman"/>
        </w:rPr>
        <w:t>.</w:t>
      </w:r>
    </w:p>
    <w:p w:rsidR="00401AC6" w:rsidRPr="002B415C" w:rsidRDefault="00401AC6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657E1A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B415C">
        <w:rPr>
          <w:rFonts w:ascii="Times New Roman" w:hAnsi="Times New Roman"/>
          <w:b/>
          <w:bCs/>
          <w:iCs/>
        </w:rPr>
        <w:t>§ 5.</w:t>
      </w:r>
      <w:r w:rsidR="00036B4F">
        <w:rPr>
          <w:rFonts w:ascii="Times New Roman" w:hAnsi="Times New Roman"/>
          <w:b/>
          <w:bCs/>
          <w:iCs/>
        </w:rPr>
        <w:t xml:space="preserve"> </w:t>
      </w:r>
      <w:r w:rsidRPr="002B415C">
        <w:rPr>
          <w:rFonts w:ascii="Times New Roman" w:hAnsi="Times New Roman"/>
          <w:b/>
          <w:bCs/>
          <w:iCs/>
        </w:rPr>
        <w:t xml:space="preserve">Dokumenty wymagane od </w:t>
      </w:r>
      <w:r w:rsidR="00807E85">
        <w:rPr>
          <w:rFonts w:ascii="Times New Roman" w:hAnsi="Times New Roman"/>
          <w:b/>
          <w:bCs/>
          <w:iCs/>
        </w:rPr>
        <w:t>Wykonawców</w:t>
      </w:r>
      <w:r w:rsidRPr="002B415C">
        <w:rPr>
          <w:rFonts w:ascii="Times New Roman" w:hAnsi="Times New Roman"/>
          <w:b/>
          <w:bCs/>
          <w:iCs/>
        </w:rPr>
        <w:t xml:space="preserve"> w celu potwierdzeni</w:t>
      </w:r>
      <w:r w:rsidR="00CE7D04">
        <w:rPr>
          <w:rFonts w:ascii="Times New Roman" w:hAnsi="Times New Roman"/>
          <w:b/>
          <w:bCs/>
          <w:iCs/>
        </w:rPr>
        <w:t>a spełniania warunków udziału w </w:t>
      </w:r>
      <w:r w:rsidRPr="002B415C">
        <w:rPr>
          <w:rFonts w:ascii="Times New Roman" w:hAnsi="Times New Roman"/>
          <w:b/>
          <w:bCs/>
          <w:iCs/>
        </w:rPr>
        <w:t>postępowaniu oraz w celu wykazania braku podstaw do wykluczenia z postępowania.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1. Do oferty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dołącza aktualne na dzień składania ofert oświadczenie w zakresie wskazanym przez zamawiającego w </w:t>
      </w:r>
      <w:r w:rsidRPr="002B415C">
        <w:rPr>
          <w:rFonts w:ascii="Times New Roman" w:hAnsi="Times New Roman"/>
        </w:rPr>
        <w:t xml:space="preserve">§ 4 ust. 1. </w:t>
      </w:r>
      <w:r w:rsidRPr="002B415C">
        <w:rPr>
          <w:rFonts w:ascii="Times New Roman" w:hAnsi="Times New Roman"/>
          <w:bCs/>
        </w:rPr>
        <w:t xml:space="preserve">Informacje zawarte w oświadczeniu stanowią wstępne potwierdzenie, że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nie podlega wykluczeniu oraz spełnia warunki udziału </w:t>
      </w:r>
      <w:r w:rsidR="00335162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>w postępowaniu.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, który powołuje się na zasoby innych podmiotów, w celu wykazania braku istnienia wobec nich podstaw wykluczenia oraz spełniania, w zakresie, w jakim powołuje się na ich zasoby, warunków udziału w postępowaniu, zamieszcza informacje o tych podmiotach w oświadczeniu,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którym mowa w ust. 1.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3. </w:t>
      </w:r>
      <w:r w:rsidRPr="002B415C">
        <w:rPr>
          <w:rFonts w:ascii="Times New Roman" w:hAnsi="Times New Roman"/>
          <w:bCs/>
        </w:rPr>
        <w:t xml:space="preserve">W przypadku wspólnego ubiegania się o zamówienie przez </w:t>
      </w:r>
      <w:r w:rsidR="00807E85">
        <w:rPr>
          <w:rFonts w:ascii="Times New Roman" w:hAnsi="Times New Roman"/>
          <w:bCs/>
        </w:rPr>
        <w:t>Wykonawców</w:t>
      </w:r>
      <w:r w:rsidRPr="002B415C">
        <w:rPr>
          <w:rFonts w:ascii="Times New Roman" w:hAnsi="Times New Roman"/>
          <w:bCs/>
        </w:rPr>
        <w:t xml:space="preserve">, oświadczenie, o którym mowa w ust. 1, składa każdy z </w:t>
      </w:r>
      <w:r w:rsidR="00807E85">
        <w:rPr>
          <w:rFonts w:ascii="Times New Roman" w:hAnsi="Times New Roman"/>
          <w:bCs/>
        </w:rPr>
        <w:t>Wykonawców</w:t>
      </w:r>
      <w:r w:rsidRPr="002B415C">
        <w:rPr>
          <w:rFonts w:ascii="Times New Roman" w:hAnsi="Times New Roman"/>
          <w:bCs/>
        </w:rPr>
        <w:t xml:space="preserve"> wspólnie ubiegających się o zamówienie. Oświadczenie potwierdza spełnianie warunków udziału w postępowaniu oraz brak podstaw wykluczenia w zakresie, w którym każdy z </w:t>
      </w:r>
      <w:r w:rsidR="00807E85">
        <w:rPr>
          <w:rFonts w:ascii="Times New Roman" w:hAnsi="Times New Roman"/>
          <w:bCs/>
        </w:rPr>
        <w:t>Wykonawców</w:t>
      </w:r>
      <w:r w:rsidRPr="002B415C">
        <w:rPr>
          <w:rFonts w:ascii="Times New Roman" w:hAnsi="Times New Roman"/>
          <w:bCs/>
        </w:rPr>
        <w:t xml:space="preserve"> wykazuje spełnianie warunków udziału w postępowaniu oraz brak podstaw wykluczenia.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 xml:space="preserve">4. W terminie </w:t>
      </w:r>
      <w:r w:rsidRPr="002B415C">
        <w:rPr>
          <w:rFonts w:ascii="Times New Roman" w:hAnsi="Times New Roman"/>
          <w:bCs/>
        </w:rPr>
        <w:t xml:space="preserve">3 dni od dnia zamieszczenia na stronie internetowej informacji z otwarcia ofert, o której mowa w art. 86 ust. 5 ustawy,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zobowiązany będzie do przekazania </w:t>
      </w:r>
      <w:r w:rsidR="00335162">
        <w:rPr>
          <w:rFonts w:ascii="Times New Roman" w:hAnsi="Times New Roman"/>
          <w:bCs/>
        </w:rPr>
        <w:t>Z</w:t>
      </w:r>
      <w:r w:rsidRPr="002B415C">
        <w:rPr>
          <w:rFonts w:ascii="Times New Roman" w:hAnsi="Times New Roman"/>
          <w:bCs/>
        </w:rPr>
        <w:t xml:space="preserve">amawiającemu oświadczenia o przynależności lub braku przynależności do tej samej grupy kapitałowej. Wraz </w:t>
      </w:r>
      <w:r w:rsidR="00335162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ze złożeniem oświadczenia,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może przedstawić dowody, że powiązania z innym wykonawcą nie prowadzą do zakłócenia konkurencji w postępowaniu o udzielenie zamówienia.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5. </w:t>
      </w:r>
      <w:r w:rsidR="00C742E8">
        <w:rPr>
          <w:rFonts w:ascii="Times New Roman" w:hAnsi="Times New Roman"/>
          <w:bCs/>
        </w:rPr>
        <w:t>Zamawiający</w:t>
      </w:r>
      <w:r w:rsidRPr="002B415C">
        <w:rPr>
          <w:rFonts w:ascii="Times New Roman" w:hAnsi="Times New Roman"/>
          <w:bCs/>
        </w:rPr>
        <w:t xml:space="preserve"> </w:t>
      </w:r>
      <w:r w:rsidR="00BE2506">
        <w:rPr>
          <w:rFonts w:ascii="Times New Roman" w:hAnsi="Times New Roman"/>
          <w:bCs/>
        </w:rPr>
        <w:t>wezwie</w:t>
      </w:r>
      <w:r w:rsidRPr="002B415C">
        <w:rPr>
          <w:rFonts w:ascii="Times New Roman" w:hAnsi="Times New Roman"/>
          <w:bCs/>
        </w:rPr>
        <w:t xml:space="preserve"> </w:t>
      </w:r>
      <w:r w:rsidR="00C742E8">
        <w:rPr>
          <w:rFonts w:ascii="Times New Roman" w:hAnsi="Times New Roman"/>
          <w:bCs/>
        </w:rPr>
        <w:t>Wykonawcę</w:t>
      </w:r>
      <w:r w:rsidRPr="002B415C">
        <w:rPr>
          <w:rFonts w:ascii="Times New Roman" w:hAnsi="Times New Roman"/>
          <w:bCs/>
        </w:rPr>
        <w:t>, którego oferta została najwyżej oceniona, do złożenia</w:t>
      </w:r>
      <w:r w:rsidR="00F71127" w:rsidRPr="002B415C">
        <w:rPr>
          <w:rFonts w:ascii="Times New Roman" w:hAnsi="Times New Roman"/>
          <w:bCs/>
        </w:rPr>
        <w:t xml:space="preserve"> </w:t>
      </w:r>
      <w:r w:rsidR="00335162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>w wyzn</w:t>
      </w:r>
      <w:r w:rsidR="005A4364">
        <w:rPr>
          <w:rFonts w:ascii="Times New Roman" w:hAnsi="Times New Roman"/>
          <w:bCs/>
        </w:rPr>
        <w:t>aczonym, nie krótszym niż 5 dni</w:t>
      </w:r>
      <w:r w:rsidRPr="002B415C">
        <w:rPr>
          <w:rFonts w:ascii="Times New Roman" w:hAnsi="Times New Roman"/>
          <w:bCs/>
        </w:rPr>
        <w:t xml:space="preserve"> terminie, aktualnych na dzień złożenia </w:t>
      </w:r>
      <w:r w:rsidRPr="002B415C">
        <w:rPr>
          <w:rFonts w:ascii="Times New Roman" w:hAnsi="Times New Roman"/>
          <w:bCs/>
          <w:u w:val="single"/>
        </w:rPr>
        <w:t xml:space="preserve">oświadczeń </w:t>
      </w:r>
      <w:r w:rsidR="00335162">
        <w:rPr>
          <w:rFonts w:ascii="Times New Roman" w:hAnsi="Times New Roman"/>
          <w:bCs/>
          <w:u w:val="single"/>
        </w:rPr>
        <w:br/>
      </w:r>
      <w:r w:rsidRPr="002B415C">
        <w:rPr>
          <w:rFonts w:ascii="Times New Roman" w:hAnsi="Times New Roman"/>
          <w:bCs/>
          <w:u w:val="single"/>
        </w:rPr>
        <w:t xml:space="preserve">lub dokumentów potwierdzających spełnianie warunków, o których mowa w </w:t>
      </w:r>
      <w:r w:rsidRPr="002B415C">
        <w:rPr>
          <w:rFonts w:ascii="Times New Roman" w:hAnsi="Times New Roman"/>
        </w:rPr>
        <w:t xml:space="preserve">§ 4 </w:t>
      </w:r>
      <w:r w:rsidRPr="002B415C">
        <w:rPr>
          <w:rFonts w:ascii="Times New Roman" w:hAnsi="Times New Roman"/>
          <w:bCs/>
          <w:u w:val="single"/>
        </w:rPr>
        <w:t>ust. 2</w:t>
      </w:r>
      <w:r w:rsidRPr="002B415C">
        <w:rPr>
          <w:rFonts w:ascii="Times New Roman" w:hAnsi="Times New Roman"/>
          <w:bCs/>
        </w:rPr>
        <w:t xml:space="preserve">, to jest: </w:t>
      </w:r>
    </w:p>
    <w:p w:rsidR="00F43407" w:rsidRPr="007C4DFD" w:rsidRDefault="00F43407" w:rsidP="005A4364">
      <w:pPr>
        <w:spacing w:after="0"/>
        <w:ind w:left="567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1) wykazu robót budowlanych, wykonanych nie wcześniej niż w okresie ostatnich 5 lat przed upływem terminu składania ofert, a jeżeli okres prowadzenia działalności jest krótszy – w tym okresie, wraz</w:t>
      </w:r>
      <w:r w:rsidR="00F71127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z podaniem ich rodzaju, wartości, daty, miejsca wykonania i podmiotów, na rzecz których roboty te zostały wykonane, według wzoru na </w:t>
      </w:r>
      <w:r w:rsidRPr="00567C67">
        <w:rPr>
          <w:rFonts w:ascii="Times New Roman" w:hAnsi="Times New Roman"/>
          <w:b/>
        </w:rPr>
        <w:t>załączniku nr 3 do SIWZ</w:t>
      </w:r>
      <w:r w:rsidRPr="002B415C">
        <w:rPr>
          <w:rFonts w:ascii="Times New Roman" w:hAnsi="Times New Roman"/>
        </w:rPr>
        <w:t xml:space="preserve">, </w:t>
      </w:r>
      <w:r w:rsidR="00567C67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z załączeniem dowodów określających czy te roboty budowlane zostały wykonane należycie, </w:t>
      </w:r>
      <w:r w:rsidR="00567C67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</w:t>
      </w:r>
      <w:r w:rsidRPr="007C4DFD">
        <w:rPr>
          <w:rFonts w:ascii="Times New Roman" w:hAnsi="Times New Roman"/>
        </w:rPr>
        <w:t xml:space="preserve">a jeżeli z uzasadnionej przyczyny o obiektywnym charakterze </w:t>
      </w:r>
      <w:r w:rsidR="00807E85">
        <w:rPr>
          <w:rFonts w:ascii="Times New Roman" w:hAnsi="Times New Roman"/>
        </w:rPr>
        <w:t>Wykonawca</w:t>
      </w:r>
      <w:r w:rsidRPr="007C4DFD">
        <w:rPr>
          <w:rFonts w:ascii="Times New Roman" w:hAnsi="Times New Roman"/>
        </w:rPr>
        <w:t xml:space="preserve"> nie jest w stanie uzyskać tych dokumentów – inne dokumenty,</w:t>
      </w:r>
    </w:p>
    <w:p w:rsidR="00F43407" w:rsidRPr="00567C67" w:rsidRDefault="00F43407" w:rsidP="005A4364">
      <w:pPr>
        <w:spacing w:after="0"/>
        <w:ind w:left="567" w:hanging="284"/>
        <w:jc w:val="both"/>
        <w:rPr>
          <w:rFonts w:ascii="Times New Roman" w:hAnsi="Times New Roman"/>
        </w:rPr>
      </w:pPr>
      <w:r w:rsidRPr="007C4DFD">
        <w:rPr>
          <w:rFonts w:ascii="Times New Roman" w:hAnsi="Times New Roman"/>
        </w:rPr>
        <w:t xml:space="preserve">2) wykazu osób, skierowanych przez </w:t>
      </w:r>
      <w:r w:rsidR="00C742E8">
        <w:rPr>
          <w:rFonts w:ascii="Times New Roman" w:hAnsi="Times New Roman"/>
        </w:rPr>
        <w:t>Wykonawcę</w:t>
      </w:r>
      <w:r w:rsidRPr="007C4DFD">
        <w:rPr>
          <w:rFonts w:ascii="Times New Roman" w:hAnsi="Times New Roman"/>
        </w:rPr>
        <w:t xml:space="preserve"> do reali</w:t>
      </w:r>
      <w:r w:rsidR="0053038E" w:rsidRPr="007C4DFD">
        <w:rPr>
          <w:rFonts w:ascii="Times New Roman" w:hAnsi="Times New Roman"/>
        </w:rPr>
        <w:t>zacji zamówienia publicznego, w </w:t>
      </w:r>
      <w:r w:rsidRPr="007C4DFD">
        <w:rPr>
          <w:rFonts w:ascii="Times New Roman" w:hAnsi="Times New Roman"/>
        </w:rPr>
        <w:t xml:space="preserve">szczególności odpowiedzialnych za świadczenie usług, kierowanie robotami budowlanymi, wraz z informacjami na temat ich kwalifikacji zawodowych, uprawnień, doświadczenia </w:t>
      </w:r>
      <w:r w:rsidR="00335162">
        <w:rPr>
          <w:rFonts w:ascii="Times New Roman" w:hAnsi="Times New Roman"/>
        </w:rPr>
        <w:br/>
      </w:r>
      <w:r w:rsidRPr="007C4DFD">
        <w:rPr>
          <w:rFonts w:ascii="Times New Roman" w:hAnsi="Times New Roman"/>
        </w:rPr>
        <w:t xml:space="preserve">i wykształcenia niezbędnych do wykonania zamówienia publicznego, a także zakresu wykonywanych przez nie czynności oraz informacją o podstawie do dysponowania tymi osobami, według wzoru na </w:t>
      </w:r>
      <w:r w:rsidRPr="00567C67">
        <w:rPr>
          <w:rFonts w:ascii="Times New Roman" w:hAnsi="Times New Roman"/>
          <w:b/>
        </w:rPr>
        <w:t>załączniku nr 4 do SIWZ</w:t>
      </w:r>
      <w:r w:rsidR="00567C67">
        <w:rPr>
          <w:rFonts w:ascii="Times New Roman" w:hAnsi="Times New Roman"/>
        </w:rPr>
        <w:t>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6. Oświadczenia, o których mowa w niniejszym paragrafie, składane są w oryginale. </w:t>
      </w:r>
    </w:p>
    <w:p w:rsidR="00F43407" w:rsidRPr="002B415C" w:rsidRDefault="0053038E" w:rsidP="00657E1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3407" w:rsidRPr="002B415C">
        <w:rPr>
          <w:rFonts w:ascii="Times New Roman" w:hAnsi="Times New Roman"/>
        </w:rPr>
        <w:t xml:space="preserve">Dokumenty, o których mowa w niniejszym rozdziale, inne niż oświadczenia, składane są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w oryginale lub kopii poświadczonej za zgodność z oryginałem. Poświadczenia za zgodność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z oryginałem dokonuje odpowiednio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, </w:t>
      </w:r>
      <w:r w:rsidR="00C742E8"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wspólnie ubiegający się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o udzielenie zamówienia publicznego albo </w:t>
      </w:r>
      <w:r w:rsidR="00335162">
        <w:rPr>
          <w:rFonts w:ascii="Times New Roman" w:hAnsi="Times New Roman"/>
        </w:rPr>
        <w:t>P</w:t>
      </w:r>
      <w:r w:rsidR="00F43407" w:rsidRPr="002B415C">
        <w:rPr>
          <w:rFonts w:ascii="Times New Roman" w:hAnsi="Times New Roman"/>
        </w:rPr>
        <w:t>od</w:t>
      </w:r>
      <w:r w:rsidR="00335162">
        <w:rPr>
          <w:rFonts w:ascii="Times New Roman" w:hAnsi="Times New Roman"/>
        </w:rPr>
        <w:t>w</w:t>
      </w:r>
      <w:r w:rsidR="00807E85">
        <w:rPr>
          <w:rFonts w:ascii="Times New Roman" w:hAnsi="Times New Roman"/>
        </w:rPr>
        <w:t>ykonawca</w:t>
      </w:r>
      <w:r w:rsidR="00F43407" w:rsidRPr="002B415C">
        <w:rPr>
          <w:rFonts w:ascii="Times New Roman" w:hAnsi="Times New Roman"/>
        </w:rPr>
        <w:t xml:space="preserve">, w zakresie dokumentów, które każdego z nich dotyczą. 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7.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żądać przedstawienia oryginału lub notarialnie poświadczonej kopii dokumentów, innych niż oświadczenia, wyłącznie wtedy, gdy złożona kopia dokumentu jest nieczytelna lub budzi wątpliwości co do jej prawdziwości. 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8. Dokumenty sporządzone w języku obcym są składane wraz z tłumaczeniem na język polski.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żądać od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przedstawienia tłumaczenia na język polski wskazanych przez </w:t>
      </w:r>
      <w:r w:rsidR="00C742E8">
        <w:rPr>
          <w:rFonts w:ascii="Times New Roman" w:hAnsi="Times New Roman"/>
        </w:rPr>
        <w:t>Wykonawcę</w:t>
      </w:r>
      <w:r w:rsidRPr="002B415C">
        <w:rPr>
          <w:rFonts w:ascii="Times New Roman" w:hAnsi="Times New Roman"/>
        </w:rPr>
        <w:t xml:space="preserve"> i pobranych samodzielnie przez zamawiającego dokumentów.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53038E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6. Wadium.</w:t>
      </w:r>
    </w:p>
    <w:p w:rsidR="00E17D5B" w:rsidRPr="002B415C" w:rsidRDefault="00C742E8" w:rsidP="002B415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Zamawiający</w:t>
      </w:r>
      <w:r w:rsidR="00A26220" w:rsidRPr="002B415C">
        <w:rPr>
          <w:rFonts w:ascii="Times New Roman" w:hAnsi="Times New Roman"/>
        </w:rPr>
        <w:t xml:space="preserve"> nie wymaga wniesienia wadium.</w:t>
      </w:r>
    </w:p>
    <w:p w:rsidR="0001183D" w:rsidRPr="002B415C" w:rsidRDefault="0001183D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662281" w:rsidP="0053038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</w:t>
      </w:r>
      <w:r w:rsidR="00F43407" w:rsidRPr="002B415C">
        <w:rPr>
          <w:rFonts w:ascii="Times New Roman" w:hAnsi="Times New Roman"/>
          <w:b/>
          <w:bCs/>
        </w:rPr>
        <w:t>§ 7. Udzielanie wyjaśnień na temat SIWZ.</w:t>
      </w:r>
    </w:p>
    <w:p w:rsidR="00F43407" w:rsidRPr="002B415C" w:rsidRDefault="00F43407" w:rsidP="002B415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Każdy uczestnik postępowania ma prawo zwrócić się do Zamawiającego o wyjaśnienie treści niniejszej specyfikacji.</w:t>
      </w:r>
    </w:p>
    <w:p w:rsidR="00F43407" w:rsidRPr="002B415C" w:rsidRDefault="00C742E8" w:rsidP="002B415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udzieli wyjaśnień niezwłocznie, jednak nie później niż na 2 dni przed terminem składania ofert pod warunkiem</w:t>
      </w:r>
      <w:r w:rsidR="0053038E">
        <w:rPr>
          <w:rFonts w:ascii="Times New Roman" w:hAnsi="Times New Roman"/>
        </w:rPr>
        <w:t>,</w:t>
      </w:r>
      <w:r w:rsidR="00F43407" w:rsidRPr="002B415C">
        <w:rPr>
          <w:rFonts w:ascii="Times New Roman" w:hAnsi="Times New Roman"/>
        </w:rPr>
        <w:t xml:space="preserve"> że wniosek o wyjaśnienie treści specyfikacji istotnych warunków zamówienia wpłynął do Zamawiającego nie później niż do końca dnia, w którym upływa połowa wyznaczonego terminu składania ofert.</w:t>
      </w:r>
    </w:p>
    <w:p w:rsidR="00F43407" w:rsidRPr="002B415C" w:rsidRDefault="00F43407" w:rsidP="002B415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Jeżeli wniosek o wyjaśnienie treści specyfikacji istotnych warunków zamówienia wpłynie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po upływie terminu składania wniosku, o którym mowa w ust. 2, lub dotyczy już udzielonych wyjaśnień,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udzieli wyjaśnień albo pozostawi wniosek bez rozpoznania. Przedłużenie terminu składania ofert nie wpływa na bieg terminu składania wniosku, o którym mowa w ust. 2.</w:t>
      </w:r>
    </w:p>
    <w:p w:rsidR="00CB4D21" w:rsidRPr="002B415C" w:rsidRDefault="00F43407" w:rsidP="002B415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Pytania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 powinny być przesłane pisemnie, pocztą na adres Zamawiającego lub pocztą elektroniczną na adres: </w:t>
      </w:r>
      <w:r w:rsidR="00CB4D21" w:rsidRPr="00335162">
        <w:rPr>
          <w:rFonts w:ascii="Times New Roman" w:hAnsi="Times New Roman"/>
          <w:b/>
        </w:rPr>
        <w:t>urzad@osiek</w:t>
      </w:r>
      <w:r w:rsidRPr="00335162">
        <w:rPr>
          <w:rFonts w:ascii="Times New Roman" w:hAnsi="Times New Roman"/>
          <w:b/>
        </w:rPr>
        <w:t>.</w:t>
      </w:r>
      <w:r w:rsidR="00CB4D21" w:rsidRPr="00335162">
        <w:rPr>
          <w:rFonts w:ascii="Times New Roman" w:hAnsi="Times New Roman"/>
          <w:b/>
        </w:rPr>
        <w:t>gda.</w:t>
      </w:r>
      <w:r w:rsidRPr="00335162">
        <w:rPr>
          <w:rFonts w:ascii="Times New Roman" w:hAnsi="Times New Roman"/>
          <w:b/>
        </w:rPr>
        <w:t>pl</w:t>
      </w:r>
      <w:r w:rsidRPr="002B415C">
        <w:rPr>
          <w:rFonts w:ascii="Times New Roman" w:hAnsi="Times New Roman"/>
        </w:rPr>
        <w:t xml:space="preserve">. Kopie odpowiedzi Zamawiającego będą wysłane pozostałym Wykonawcom wraz z treścią pytania, lecz bez ujawniania autora. Wyjaśnienia zostaną przesłane Wykonawcom pisemnie lub pocztą elektroniczną oraz zamieszczane na stronie internetowej: </w:t>
      </w:r>
      <w:r w:rsidR="0053038E" w:rsidRPr="00335162">
        <w:rPr>
          <w:rFonts w:ascii="Times New Roman" w:hAnsi="Times New Roman"/>
          <w:b/>
        </w:rPr>
        <w:t>http://osiek.biuletyn.net/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E17D5B" w:rsidP="00E518C5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</w:t>
      </w:r>
      <w:r w:rsidR="00F43407" w:rsidRPr="002B415C">
        <w:rPr>
          <w:rFonts w:ascii="Times New Roman" w:hAnsi="Times New Roman"/>
          <w:b/>
          <w:bCs/>
        </w:rPr>
        <w:t>8. Opis sposobu obliczenia ceny: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1. Cena oferty jest ceną ryczałtową.</w:t>
      </w:r>
    </w:p>
    <w:p w:rsidR="00F43407" w:rsidRPr="002B415C" w:rsidRDefault="0053038E" w:rsidP="0053038E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Cena p</w:t>
      </w:r>
      <w:r w:rsidR="00F43407" w:rsidRPr="002B415C">
        <w:rPr>
          <w:rFonts w:ascii="Times New Roman" w:hAnsi="Times New Roman"/>
        </w:rPr>
        <w:t>owinna zawierać koszty wszystkich robót objętych przedmiotem zamówienia oraz wszystkie inne koszty związane z realizacją zamówienia, w tym między innymi koszty: ubezpieczenia budowy przez cały okres trwania robót, wszelkich robót przygotowawczych i porządkowych, organizacji, utrzymania i demontażu zaplecza budowy, zabezpieczenia terenu budowy, składowania ziemi na czasowy odkład</w:t>
      </w:r>
      <w:r w:rsidR="00712BEC" w:rsidRPr="002B415C">
        <w:rPr>
          <w:rFonts w:ascii="Times New Roman" w:hAnsi="Times New Roman"/>
        </w:rPr>
        <w:t>u</w:t>
      </w:r>
      <w:r w:rsidR="00F43407" w:rsidRPr="002B415C">
        <w:rPr>
          <w:rFonts w:ascii="Times New Roman" w:hAnsi="Times New Roman"/>
        </w:rPr>
        <w:t xml:space="preserve">, wywożenia odpadów i materiałów nie nadających się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do ponownego użytku na wysypisko i ich utylizacji, ewentualnego odwodnienia wykopów, usuwania awarii i uszkodzeń infrastruktury technicznej i sieci uzbrojenia terenu powstałych w wyniku prowadzonych robót, tymczasowej organizacji ruchu, zużytej energii elektrycznej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>i wody</w:t>
      </w:r>
      <w:r w:rsidR="00712BEC" w:rsidRPr="002B415C">
        <w:rPr>
          <w:rFonts w:ascii="Times New Roman" w:hAnsi="Times New Roman"/>
        </w:rPr>
        <w:t xml:space="preserve">. </w:t>
      </w:r>
      <w:r w:rsidR="00F43407" w:rsidRPr="002B415C">
        <w:rPr>
          <w:rFonts w:ascii="Times New Roman" w:hAnsi="Times New Roman"/>
        </w:rPr>
        <w:t>Wszelkie koszty związane z obsługą geodezyjną inwestycji</w:t>
      </w:r>
      <w:r w:rsidR="00712BEC" w:rsidRPr="002B415C">
        <w:rPr>
          <w:rFonts w:ascii="Times New Roman" w:hAnsi="Times New Roman"/>
        </w:rPr>
        <w:t xml:space="preserve"> (jeśli dotyczy)</w:t>
      </w:r>
      <w:r w:rsidR="00F43407" w:rsidRPr="002B415C">
        <w:rPr>
          <w:rFonts w:ascii="Times New Roman" w:hAnsi="Times New Roman"/>
        </w:rPr>
        <w:t xml:space="preserve"> pokrywa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>.</w:t>
      </w:r>
      <w:r w:rsidR="00335162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Podstawą wyceny są</w:t>
      </w:r>
      <w:r w:rsidR="007C4DFD">
        <w:rPr>
          <w:rFonts w:ascii="Times New Roman" w:hAnsi="Times New Roman"/>
        </w:rPr>
        <w:t xml:space="preserve"> przedmiary robót </w:t>
      </w:r>
      <w:r w:rsidR="00F43407" w:rsidRPr="002B415C">
        <w:rPr>
          <w:rFonts w:ascii="Times New Roman" w:hAnsi="Times New Roman"/>
        </w:rPr>
        <w:t xml:space="preserve">oraz wzór  umowy. Załączone przedmiary stanowią materiał pomocniczy. W przypadku, gdy jakieś prace nie zostały ujęte w przedmiarach,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a są niezbędne do wykonania zamówienia,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winien je wycenić i uwzględnić w cenie ofertowej, umieszczając je w kosztorysie jako odrębną pozycję lub umieszczając wartość tych prac w innych pozycjach kosztorysu.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uprawniony jest do stosowania opustów tylko poprzez ich wkalkulowanie w ceny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lub narzuty przyjęte i użyte przy wyliczeniu ceny oferty. Cena oferty musi być podana jako ostateczna, po wliczeniu ewentualnych opustów. 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3. Rozliczenia między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>m a wybranym wykonawcą prowadzone będą w polskich złotych</w:t>
      </w:r>
      <w:r w:rsidR="0053038E">
        <w:rPr>
          <w:rFonts w:ascii="Times New Roman" w:hAnsi="Times New Roman"/>
        </w:rPr>
        <w:t>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53038E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9. Składanie ofert</w:t>
      </w:r>
    </w:p>
    <w:p w:rsidR="00F43407" w:rsidRPr="002B415C" w:rsidRDefault="00F43407" w:rsidP="0053038E">
      <w:pPr>
        <w:numPr>
          <w:ilvl w:val="1"/>
          <w:numId w:val="31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Oferty, w opisanych kopertach, należy składać w siedzibie Za</w:t>
      </w:r>
      <w:r w:rsidR="0053038E">
        <w:rPr>
          <w:rFonts w:ascii="Times New Roman" w:hAnsi="Times New Roman"/>
        </w:rPr>
        <w:t>mawiającego –</w:t>
      </w:r>
      <w:r w:rsidR="00BC1AE3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  <w:b/>
          <w:bCs/>
        </w:rPr>
        <w:t>Gm</w:t>
      </w:r>
      <w:r w:rsidR="00BC1AE3" w:rsidRPr="002B415C">
        <w:rPr>
          <w:rFonts w:ascii="Times New Roman" w:hAnsi="Times New Roman"/>
          <w:b/>
          <w:bCs/>
        </w:rPr>
        <w:t>ina</w:t>
      </w:r>
      <w:r w:rsidRPr="002B415C">
        <w:rPr>
          <w:rFonts w:ascii="Times New Roman" w:hAnsi="Times New Roman"/>
          <w:b/>
          <w:bCs/>
        </w:rPr>
        <w:t xml:space="preserve"> </w:t>
      </w:r>
      <w:r w:rsidR="00BC1AE3" w:rsidRPr="002B415C">
        <w:rPr>
          <w:rFonts w:ascii="Times New Roman" w:hAnsi="Times New Roman"/>
          <w:b/>
          <w:bCs/>
        </w:rPr>
        <w:t>Osiek</w:t>
      </w:r>
      <w:r w:rsidRPr="002B415C">
        <w:rPr>
          <w:rFonts w:ascii="Times New Roman" w:hAnsi="Times New Roman"/>
          <w:b/>
          <w:bCs/>
        </w:rPr>
        <w:t>,</w:t>
      </w:r>
      <w:r w:rsidR="00BC1AE3" w:rsidRPr="002B415C">
        <w:rPr>
          <w:rFonts w:ascii="Times New Roman" w:hAnsi="Times New Roman"/>
          <w:b/>
          <w:bCs/>
        </w:rPr>
        <w:t xml:space="preserve"> </w:t>
      </w:r>
      <w:r w:rsidR="00E2162F">
        <w:rPr>
          <w:rFonts w:ascii="Times New Roman" w:hAnsi="Times New Roman"/>
          <w:b/>
          <w:bCs/>
        </w:rPr>
        <w:t xml:space="preserve">      </w:t>
      </w:r>
      <w:r w:rsidR="00F54981">
        <w:rPr>
          <w:rFonts w:ascii="Times New Roman" w:hAnsi="Times New Roman"/>
          <w:b/>
          <w:bCs/>
        </w:rPr>
        <w:t xml:space="preserve">      </w:t>
      </w:r>
      <w:r w:rsidR="00E2162F">
        <w:rPr>
          <w:rFonts w:ascii="Times New Roman" w:hAnsi="Times New Roman"/>
          <w:b/>
          <w:bCs/>
        </w:rPr>
        <w:t xml:space="preserve"> </w:t>
      </w:r>
      <w:r w:rsidRPr="002B415C">
        <w:rPr>
          <w:rFonts w:ascii="Times New Roman" w:hAnsi="Times New Roman"/>
          <w:b/>
          <w:bCs/>
        </w:rPr>
        <w:t>83-2</w:t>
      </w:r>
      <w:r w:rsidR="00BC1AE3" w:rsidRPr="002B415C">
        <w:rPr>
          <w:rFonts w:ascii="Times New Roman" w:hAnsi="Times New Roman"/>
          <w:b/>
          <w:bCs/>
        </w:rPr>
        <w:t>21</w:t>
      </w:r>
      <w:r w:rsidRPr="002B415C">
        <w:rPr>
          <w:rFonts w:ascii="Times New Roman" w:hAnsi="Times New Roman"/>
          <w:b/>
          <w:bCs/>
        </w:rPr>
        <w:t xml:space="preserve"> </w:t>
      </w:r>
      <w:r w:rsidR="00BC1AE3" w:rsidRPr="002B415C">
        <w:rPr>
          <w:rFonts w:ascii="Times New Roman" w:hAnsi="Times New Roman"/>
          <w:b/>
          <w:bCs/>
        </w:rPr>
        <w:t>Osiek</w:t>
      </w:r>
      <w:r w:rsidRPr="002B415C">
        <w:rPr>
          <w:rFonts w:ascii="Times New Roman" w:hAnsi="Times New Roman"/>
          <w:b/>
          <w:bCs/>
        </w:rPr>
        <w:t xml:space="preserve">, ul. </w:t>
      </w:r>
      <w:r w:rsidR="00BC1AE3" w:rsidRPr="002B415C">
        <w:rPr>
          <w:rFonts w:ascii="Times New Roman" w:hAnsi="Times New Roman"/>
          <w:b/>
          <w:bCs/>
        </w:rPr>
        <w:t>Kwiatowa 30</w:t>
      </w:r>
      <w:r w:rsidRPr="002B415C">
        <w:rPr>
          <w:rFonts w:ascii="Times New Roman" w:hAnsi="Times New Roman"/>
          <w:b/>
        </w:rPr>
        <w:t xml:space="preserve">, pokój nr </w:t>
      </w:r>
      <w:r w:rsidR="00BC1AE3" w:rsidRPr="002B415C">
        <w:rPr>
          <w:rFonts w:ascii="Times New Roman" w:hAnsi="Times New Roman"/>
          <w:b/>
        </w:rPr>
        <w:t>4</w:t>
      </w:r>
      <w:r w:rsidRPr="002B415C">
        <w:rPr>
          <w:rFonts w:ascii="Times New Roman" w:hAnsi="Times New Roman"/>
          <w:b/>
        </w:rPr>
        <w:t xml:space="preserve"> – Sekretariat Urzędu Gminy </w:t>
      </w:r>
      <w:r w:rsidR="00BC1AE3" w:rsidRPr="002B415C">
        <w:rPr>
          <w:rFonts w:ascii="Times New Roman" w:hAnsi="Times New Roman"/>
          <w:b/>
        </w:rPr>
        <w:t>Osiek</w:t>
      </w:r>
      <w:r w:rsidRPr="002B415C">
        <w:rPr>
          <w:rFonts w:ascii="Times New Roman" w:hAnsi="Times New Roman"/>
        </w:rPr>
        <w:t>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Pr="002B415C">
        <w:rPr>
          <w:rFonts w:ascii="Times New Roman" w:hAnsi="Times New Roman"/>
          <w:b/>
        </w:rPr>
        <w:t xml:space="preserve">Termin składania ofert upływa dnia </w:t>
      </w:r>
      <w:bookmarkStart w:id="0" w:name="_Hlk517933090"/>
      <w:r w:rsidR="00F54981">
        <w:rPr>
          <w:rFonts w:ascii="Times New Roman" w:hAnsi="Times New Roman"/>
          <w:b/>
        </w:rPr>
        <w:t>2</w:t>
      </w:r>
      <w:r w:rsidR="0058797B">
        <w:rPr>
          <w:rFonts w:ascii="Times New Roman" w:hAnsi="Times New Roman"/>
          <w:b/>
        </w:rPr>
        <w:t>6</w:t>
      </w:r>
      <w:r w:rsidR="00F54981">
        <w:rPr>
          <w:rFonts w:ascii="Times New Roman" w:hAnsi="Times New Roman"/>
          <w:b/>
        </w:rPr>
        <w:t xml:space="preserve"> września</w:t>
      </w:r>
      <w:r w:rsidR="003115A6" w:rsidRPr="00EC46ED">
        <w:rPr>
          <w:rFonts w:ascii="Times New Roman" w:hAnsi="Times New Roman"/>
          <w:b/>
        </w:rPr>
        <w:t xml:space="preserve"> </w:t>
      </w:r>
      <w:bookmarkEnd w:id="0"/>
      <w:r w:rsidR="00E17D5B" w:rsidRPr="00EC46ED">
        <w:rPr>
          <w:rFonts w:ascii="Times New Roman" w:hAnsi="Times New Roman"/>
          <w:b/>
        </w:rPr>
        <w:t>2018</w:t>
      </w:r>
      <w:r w:rsidR="00BC1AE3" w:rsidRPr="00EC46ED">
        <w:rPr>
          <w:rFonts w:ascii="Times New Roman" w:hAnsi="Times New Roman"/>
          <w:b/>
        </w:rPr>
        <w:t xml:space="preserve"> </w:t>
      </w:r>
      <w:r w:rsidRPr="00EC46ED">
        <w:rPr>
          <w:rFonts w:ascii="Times New Roman" w:hAnsi="Times New Roman"/>
          <w:b/>
        </w:rPr>
        <w:t>r. o godz. 1</w:t>
      </w:r>
      <w:r w:rsidR="00BC1AE3" w:rsidRPr="00EC46ED">
        <w:rPr>
          <w:rFonts w:ascii="Times New Roman" w:hAnsi="Times New Roman"/>
          <w:b/>
        </w:rPr>
        <w:t>3</w:t>
      </w:r>
      <w:r w:rsidRPr="00EC46ED">
        <w:rPr>
          <w:rFonts w:ascii="Times New Roman" w:hAnsi="Times New Roman"/>
          <w:b/>
        </w:rPr>
        <w:t>.00.</w:t>
      </w:r>
      <w:r w:rsidRPr="002B415C">
        <w:rPr>
          <w:rFonts w:ascii="Times New Roman" w:hAnsi="Times New Roman"/>
        </w:rPr>
        <w:t xml:space="preserve"> Oferty otrzymane po tym terminie zostaną niezwłocznie zwrócone bez otwierania.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może wprowadzić zmiany lub wycofać złożoną ofertę tylko przed upływem terminu przewidzianego do składania ofert, pod warunkiem, że powiadomi na piśmie Zamawiającego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wprowadzeniu zmian lub wycofaniu ofert. Powiadomienie o wprowadzeniu zmian lub wycofaniu zostanie przygotowane i oznaczone zgodnie z postanowieniami § 2 ust. 7, a koperta będzie dodatkowo oznaczona „ZMIANA” lub „WYCOFANIE”.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4. Termin związania ofertą wynosi 30 dni licząc od upływu terminu składania ofert.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BF47EC" w:rsidP="0053038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F43407" w:rsidRPr="002B415C">
        <w:rPr>
          <w:rFonts w:ascii="Times New Roman" w:hAnsi="Times New Roman"/>
          <w:b/>
          <w:bCs/>
        </w:rPr>
        <w:t>§ 10. Informacje o trybie otwarcia i oceny ofert</w:t>
      </w:r>
    </w:p>
    <w:p w:rsidR="00F43407" w:rsidRPr="002B415C" w:rsidRDefault="00F43407" w:rsidP="002B415C">
      <w:pPr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Oferty zostaną otwarte dnia</w:t>
      </w:r>
      <w:r w:rsidR="003115A6">
        <w:rPr>
          <w:rFonts w:ascii="Times New Roman" w:hAnsi="Times New Roman"/>
        </w:rPr>
        <w:t xml:space="preserve"> </w:t>
      </w:r>
      <w:bookmarkStart w:id="1" w:name="_Hlk517933672"/>
      <w:r w:rsidR="00C75CC7">
        <w:rPr>
          <w:rFonts w:ascii="Times New Roman" w:hAnsi="Times New Roman"/>
          <w:b/>
        </w:rPr>
        <w:t>2</w:t>
      </w:r>
      <w:r w:rsidR="0058797B">
        <w:rPr>
          <w:rFonts w:ascii="Times New Roman" w:hAnsi="Times New Roman"/>
          <w:b/>
        </w:rPr>
        <w:t>6</w:t>
      </w:r>
      <w:r w:rsidR="00C75CC7">
        <w:rPr>
          <w:rFonts w:ascii="Times New Roman" w:hAnsi="Times New Roman"/>
          <w:b/>
        </w:rPr>
        <w:t xml:space="preserve"> września </w:t>
      </w:r>
      <w:r w:rsidR="003115A6" w:rsidRPr="00EC46ED">
        <w:rPr>
          <w:rFonts w:ascii="Times New Roman" w:hAnsi="Times New Roman"/>
          <w:b/>
        </w:rPr>
        <w:t xml:space="preserve"> </w:t>
      </w:r>
      <w:r w:rsidRPr="00EC46ED">
        <w:rPr>
          <w:rFonts w:ascii="Times New Roman" w:hAnsi="Times New Roman"/>
          <w:b/>
        </w:rPr>
        <w:t>201</w:t>
      </w:r>
      <w:r w:rsidR="00E17D5B" w:rsidRPr="00EC46ED">
        <w:rPr>
          <w:rFonts w:ascii="Times New Roman" w:hAnsi="Times New Roman"/>
          <w:b/>
        </w:rPr>
        <w:t>8</w:t>
      </w:r>
      <w:r w:rsidR="00BC1AE3" w:rsidRPr="00EC46ED">
        <w:rPr>
          <w:rFonts w:ascii="Times New Roman" w:hAnsi="Times New Roman"/>
          <w:b/>
        </w:rPr>
        <w:t xml:space="preserve"> </w:t>
      </w:r>
      <w:r w:rsidRPr="00EC46ED">
        <w:rPr>
          <w:rFonts w:ascii="Times New Roman" w:hAnsi="Times New Roman"/>
          <w:b/>
        </w:rPr>
        <w:t>r</w:t>
      </w:r>
      <w:bookmarkEnd w:id="1"/>
      <w:r w:rsidRPr="00EC46ED">
        <w:rPr>
          <w:rFonts w:ascii="Times New Roman" w:hAnsi="Times New Roman"/>
          <w:b/>
        </w:rPr>
        <w:t>. o godz</w:t>
      </w:r>
      <w:r w:rsidRPr="00EC46ED">
        <w:rPr>
          <w:rFonts w:ascii="Times New Roman" w:hAnsi="Times New Roman"/>
          <w:b/>
          <w:bCs/>
        </w:rPr>
        <w:t>. 1</w:t>
      </w:r>
      <w:r w:rsidR="00BC1AE3" w:rsidRPr="00EC46ED">
        <w:rPr>
          <w:rFonts w:ascii="Times New Roman" w:hAnsi="Times New Roman"/>
          <w:b/>
          <w:bCs/>
        </w:rPr>
        <w:t>3</w:t>
      </w:r>
      <w:r w:rsidRPr="00EC46ED">
        <w:rPr>
          <w:rFonts w:ascii="Times New Roman" w:hAnsi="Times New Roman"/>
          <w:b/>
          <w:bCs/>
        </w:rPr>
        <w:t>.</w:t>
      </w:r>
      <w:r w:rsidR="00C72702" w:rsidRPr="00EC46ED">
        <w:rPr>
          <w:rFonts w:ascii="Times New Roman" w:hAnsi="Times New Roman"/>
          <w:b/>
          <w:bCs/>
        </w:rPr>
        <w:t>15</w:t>
      </w:r>
      <w:r w:rsidRPr="00EC46ED">
        <w:rPr>
          <w:rFonts w:ascii="Times New Roman" w:hAnsi="Times New Roman"/>
          <w:b/>
          <w:bCs/>
        </w:rPr>
        <w:t>,</w:t>
      </w:r>
      <w:r w:rsidR="00C72702" w:rsidRPr="002B415C">
        <w:rPr>
          <w:rFonts w:ascii="Times New Roman" w:hAnsi="Times New Roman"/>
          <w:b/>
          <w:bCs/>
        </w:rPr>
        <w:t xml:space="preserve"> </w:t>
      </w:r>
      <w:r w:rsidRPr="002B415C">
        <w:rPr>
          <w:rFonts w:ascii="Times New Roman" w:hAnsi="Times New Roman"/>
        </w:rPr>
        <w:t xml:space="preserve">w siedzibie Zamawiającego </w:t>
      </w:r>
      <w:r w:rsidR="0053038E">
        <w:rPr>
          <w:rFonts w:ascii="Times New Roman" w:hAnsi="Times New Roman"/>
        </w:rPr>
        <w:t xml:space="preserve">– </w:t>
      </w:r>
      <w:r w:rsidR="00335162">
        <w:rPr>
          <w:rFonts w:ascii="Times New Roman" w:hAnsi="Times New Roman"/>
        </w:rPr>
        <w:br/>
      </w:r>
      <w:r w:rsidR="0053038E">
        <w:rPr>
          <w:rFonts w:ascii="Times New Roman" w:hAnsi="Times New Roman"/>
        </w:rPr>
        <w:t>Urząd G</w:t>
      </w:r>
      <w:r w:rsidR="0053038E">
        <w:rPr>
          <w:rFonts w:ascii="Times New Roman" w:hAnsi="Times New Roman"/>
          <w:bCs/>
        </w:rPr>
        <w:t>miny</w:t>
      </w:r>
      <w:r w:rsidRPr="002B415C">
        <w:rPr>
          <w:rFonts w:ascii="Times New Roman" w:hAnsi="Times New Roman"/>
          <w:bCs/>
        </w:rPr>
        <w:t xml:space="preserve"> </w:t>
      </w:r>
      <w:r w:rsidR="00BC1AE3" w:rsidRPr="002B415C">
        <w:rPr>
          <w:rFonts w:ascii="Times New Roman" w:hAnsi="Times New Roman"/>
          <w:bCs/>
        </w:rPr>
        <w:t>Osiek</w:t>
      </w:r>
      <w:r w:rsidRPr="002B415C">
        <w:rPr>
          <w:rFonts w:ascii="Times New Roman" w:hAnsi="Times New Roman"/>
          <w:bCs/>
        </w:rPr>
        <w:t>, 83-2</w:t>
      </w:r>
      <w:r w:rsidR="00BC1AE3" w:rsidRPr="002B415C">
        <w:rPr>
          <w:rFonts w:ascii="Times New Roman" w:hAnsi="Times New Roman"/>
          <w:bCs/>
        </w:rPr>
        <w:t>21 Osiek</w:t>
      </w:r>
      <w:r w:rsidRPr="002B415C">
        <w:rPr>
          <w:rFonts w:ascii="Times New Roman" w:hAnsi="Times New Roman"/>
          <w:bCs/>
        </w:rPr>
        <w:t xml:space="preserve">, ul. </w:t>
      </w:r>
      <w:r w:rsidR="00342D4F" w:rsidRPr="002B415C">
        <w:rPr>
          <w:rFonts w:ascii="Times New Roman" w:hAnsi="Times New Roman"/>
          <w:bCs/>
        </w:rPr>
        <w:t>Kwiatowa 30</w:t>
      </w:r>
      <w:r w:rsidR="009F1853" w:rsidRPr="002B415C">
        <w:rPr>
          <w:rFonts w:ascii="Times New Roman" w:hAnsi="Times New Roman"/>
        </w:rPr>
        <w:t xml:space="preserve">, </w:t>
      </w:r>
      <w:r w:rsidR="00342D4F" w:rsidRPr="002B415C">
        <w:rPr>
          <w:rFonts w:ascii="Times New Roman" w:hAnsi="Times New Roman"/>
        </w:rPr>
        <w:t>pokój nr 1</w:t>
      </w:r>
      <w:r w:rsidR="009F1853" w:rsidRPr="002B415C">
        <w:rPr>
          <w:rFonts w:ascii="Times New Roman" w:hAnsi="Times New Roman"/>
        </w:rPr>
        <w:t xml:space="preserve">– </w:t>
      </w:r>
      <w:r w:rsidR="00342D4F" w:rsidRPr="002B415C">
        <w:rPr>
          <w:rFonts w:ascii="Times New Roman" w:hAnsi="Times New Roman"/>
        </w:rPr>
        <w:t>parter</w:t>
      </w:r>
      <w:r w:rsidR="009F1853" w:rsidRPr="002B415C">
        <w:rPr>
          <w:rFonts w:ascii="Times New Roman" w:hAnsi="Times New Roman"/>
        </w:rPr>
        <w:t>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mogą być obecni przy otwieraniu ofert.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3. Bezpośrednio przed otwarciem ofert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poinformuje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, jaką kwotę zamierza </w:t>
      </w:r>
      <w:r w:rsidR="00952CBD" w:rsidRPr="002B415C">
        <w:rPr>
          <w:rFonts w:ascii="Times New Roman" w:hAnsi="Times New Roman"/>
        </w:rPr>
        <w:t xml:space="preserve">  </w:t>
      </w:r>
      <w:r w:rsidR="0053038E">
        <w:rPr>
          <w:rFonts w:ascii="Times New Roman" w:hAnsi="Times New Roman"/>
        </w:rPr>
        <w:t xml:space="preserve">  </w:t>
      </w:r>
      <w:r w:rsidRPr="002B415C">
        <w:rPr>
          <w:rFonts w:ascii="Times New Roman" w:hAnsi="Times New Roman"/>
        </w:rPr>
        <w:t xml:space="preserve">przeznaczyć na sfinansowanie zamówienia. 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4. Koperty oznaczone „WYCOFANE” zostaną otwarte i odczytane w pierwszej kolejności bez otwierania oferty, której dotyczy wycofanie. Koperty oznaczone „ZMIANA” z</w:t>
      </w:r>
      <w:r w:rsidR="00E91B0F">
        <w:rPr>
          <w:rFonts w:ascii="Times New Roman" w:hAnsi="Times New Roman"/>
        </w:rPr>
        <w:t xml:space="preserve">ostaną otwarte </w:t>
      </w:r>
      <w:r w:rsidR="00335162">
        <w:rPr>
          <w:rFonts w:ascii="Times New Roman" w:hAnsi="Times New Roman"/>
        </w:rPr>
        <w:br/>
      </w:r>
      <w:r w:rsidR="00E91B0F">
        <w:rPr>
          <w:rFonts w:ascii="Times New Roman" w:hAnsi="Times New Roman"/>
        </w:rPr>
        <w:t xml:space="preserve">i odczytane wraz </w:t>
      </w:r>
      <w:r w:rsidRPr="002B415C">
        <w:rPr>
          <w:rFonts w:ascii="Times New Roman" w:hAnsi="Times New Roman"/>
        </w:rPr>
        <w:t>z odczytaniem oferty, której dotyczy ta zmiana.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5. Podczas otwarcia ofert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poda nazwy (firmy) oraz adresy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, a także informacje dotyczące ceny, okresu gwarancji zawartych w ofertach. 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6. Niezwłocznie po otwarciu ofert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zamieści na stronie internetowej informacje,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których mowa w ust. 3 i ust. 5.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E91B0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11. Kryteria wyboru oferty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1. Wszystkie oferty niepodlegające odrzuceniu oceniane będą na podstawie następujących kryteriów</w:t>
      </w:r>
    </w:p>
    <w:p w:rsidR="00F43407" w:rsidRPr="002B415C" w:rsidRDefault="00F43407" w:rsidP="00E91B0F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1) cena oferty –</w:t>
      </w:r>
      <w:r w:rsidR="00E91B0F">
        <w:rPr>
          <w:rFonts w:ascii="Times New Roman" w:hAnsi="Times New Roman"/>
        </w:rPr>
        <w:t xml:space="preserve"> </w:t>
      </w:r>
      <w:r w:rsidRPr="00335162">
        <w:rPr>
          <w:rFonts w:ascii="Times New Roman" w:hAnsi="Times New Roman"/>
          <w:b/>
        </w:rPr>
        <w:t>waga 60%</w:t>
      </w:r>
      <w:r w:rsidRPr="002B415C">
        <w:rPr>
          <w:rFonts w:ascii="Times New Roman" w:hAnsi="Times New Roman"/>
        </w:rPr>
        <w:t xml:space="preserve"> </w:t>
      </w:r>
    </w:p>
    <w:p w:rsidR="00F43407" w:rsidRPr="002B415C" w:rsidRDefault="00F43407" w:rsidP="00E91B0F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2) okres gwarancji – </w:t>
      </w:r>
      <w:r w:rsidRPr="00335162">
        <w:rPr>
          <w:rFonts w:ascii="Times New Roman" w:hAnsi="Times New Roman"/>
          <w:b/>
        </w:rPr>
        <w:t>waga 40%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2. Sposób oceny ofert w kryterium 1 - cena oferty: 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</w:rPr>
        <w:t>WK1= (CN / CR) x 60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</w:rPr>
        <w:t xml:space="preserve">WK1 – ilość punktów dla kryterium 1; 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CN – najniższa oferowana cena brutto spośród badanych ofert;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CR – cena brutto oferty badanej;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Po uwagę brana będzie cena brutto oferty wskazana przez </w:t>
      </w:r>
      <w:r w:rsidR="00C742E8">
        <w:rPr>
          <w:rFonts w:ascii="Times New Roman" w:hAnsi="Times New Roman"/>
        </w:rPr>
        <w:t>Wykonawcę</w:t>
      </w:r>
      <w:r w:rsidRPr="002B415C">
        <w:rPr>
          <w:rFonts w:ascii="Times New Roman" w:hAnsi="Times New Roman"/>
        </w:rPr>
        <w:t xml:space="preserve"> w formularzu ofertowym.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Punktacja będzie obliczana z dokładnością do dwóch miejsc po przecinku. 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3. Sposób oceny ofert w kryterium 2 - okres gwarancji</w:t>
      </w:r>
    </w:p>
    <w:p w:rsidR="00F43407" w:rsidRPr="002B415C" w:rsidRDefault="00F43407" w:rsidP="00E91B0F">
      <w:pPr>
        <w:pStyle w:val="Akapitzlist"/>
        <w:spacing w:after="0" w:line="276" w:lineRule="auto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Oceniany będzie okres gwarancji na dostarczony przedmiot zamówienia.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wymaga zaoferowania minimum </w:t>
      </w:r>
      <w:r w:rsidR="004B3A47" w:rsidRPr="002B415C">
        <w:rPr>
          <w:rFonts w:ascii="Times New Roman" w:hAnsi="Times New Roman"/>
        </w:rPr>
        <w:t>36</w:t>
      </w:r>
      <w:r w:rsidRPr="002B415C">
        <w:rPr>
          <w:rFonts w:ascii="Times New Roman" w:hAnsi="Times New Roman"/>
        </w:rPr>
        <w:t xml:space="preserve"> - miesięcznego okresu gwarancji. Maksymalny okres gwarancji wynosi </w:t>
      </w:r>
      <w:r w:rsidR="004B3A47" w:rsidRPr="002B415C">
        <w:rPr>
          <w:rFonts w:ascii="Times New Roman" w:hAnsi="Times New Roman"/>
        </w:rPr>
        <w:t>43</w:t>
      </w:r>
      <w:r w:rsidRPr="002B415C">
        <w:rPr>
          <w:rFonts w:ascii="Times New Roman" w:hAnsi="Times New Roman"/>
        </w:rPr>
        <w:t xml:space="preserve"> miesięcy. Oferowany okres gwarancji podaje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w formularzu ofertowym </w:t>
      </w:r>
      <w:r w:rsidR="007262DC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w miesiącach. W przypadku wskazania okresu gwarancji w okresie nie obejmującym pełnych miesięcy (np. </w:t>
      </w:r>
      <w:r w:rsidR="004B3A47" w:rsidRPr="002B415C">
        <w:rPr>
          <w:rFonts w:ascii="Times New Roman" w:hAnsi="Times New Roman"/>
        </w:rPr>
        <w:t>36</w:t>
      </w:r>
      <w:r w:rsidRPr="002B415C">
        <w:rPr>
          <w:rFonts w:ascii="Times New Roman" w:hAnsi="Times New Roman"/>
        </w:rPr>
        <w:t xml:space="preserve"> mies</w:t>
      </w:r>
      <w:r w:rsidR="007262DC">
        <w:rPr>
          <w:rFonts w:ascii="Times New Roman" w:hAnsi="Times New Roman"/>
        </w:rPr>
        <w:t>ięcy</w:t>
      </w:r>
      <w:r w:rsidRPr="002B415C">
        <w:rPr>
          <w:rFonts w:ascii="Times New Roman" w:hAnsi="Times New Roman"/>
        </w:rPr>
        <w:t xml:space="preserve"> i 15 dni),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przyjmie do oceny okres pełnych miesięcy, </w:t>
      </w:r>
      <w:r w:rsidR="007262DC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w zaokrągleniu w dół (w podanym wyżej przykładzie </w:t>
      </w:r>
      <w:r w:rsidR="0001183D" w:rsidRPr="002B415C">
        <w:rPr>
          <w:rFonts w:ascii="Times New Roman" w:hAnsi="Times New Roman"/>
        </w:rPr>
        <w:t>36</w:t>
      </w:r>
      <w:r w:rsidRPr="002B415C">
        <w:rPr>
          <w:rFonts w:ascii="Times New Roman" w:hAnsi="Times New Roman"/>
        </w:rPr>
        <w:t xml:space="preserve"> miesięcy). W przypadku braku wskazania w formularzu ofertowym okresu gwarancji przez </w:t>
      </w:r>
      <w:r w:rsidR="00C742E8">
        <w:rPr>
          <w:rFonts w:ascii="Times New Roman" w:hAnsi="Times New Roman"/>
        </w:rPr>
        <w:t>Wykonawcę</w:t>
      </w:r>
      <w:r w:rsidRPr="002B415C">
        <w:rPr>
          <w:rFonts w:ascii="Times New Roman" w:hAnsi="Times New Roman"/>
        </w:rPr>
        <w:t xml:space="preserve"> lub wskazania okresu gwarancji krótszego niż </w:t>
      </w:r>
      <w:r w:rsidR="004B3A47" w:rsidRPr="002B415C">
        <w:rPr>
          <w:rFonts w:ascii="Times New Roman" w:hAnsi="Times New Roman"/>
        </w:rPr>
        <w:t>36</w:t>
      </w:r>
      <w:r w:rsidRPr="002B415C">
        <w:rPr>
          <w:rFonts w:ascii="Times New Roman" w:hAnsi="Times New Roman"/>
        </w:rPr>
        <w:t xml:space="preserve"> miesięcy</w:t>
      </w:r>
      <w:r w:rsidRPr="00335162">
        <w:rPr>
          <w:rFonts w:ascii="Times New Roman" w:hAnsi="Times New Roman"/>
        </w:rPr>
        <w:t xml:space="preserve">, </w:t>
      </w:r>
      <w:r w:rsidRPr="002B415C">
        <w:rPr>
          <w:rFonts w:ascii="Times New Roman" w:hAnsi="Times New Roman"/>
          <w:u w:val="single"/>
        </w:rPr>
        <w:t>oferta zostanie odrzucona jako sprzeczna z SIWZ.</w:t>
      </w:r>
      <w:r w:rsidRP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W przypadku zaoferowania dłuższego okresu gwarancji niż </w:t>
      </w:r>
      <w:r w:rsidR="004B3A47" w:rsidRPr="002B415C">
        <w:rPr>
          <w:rFonts w:ascii="Times New Roman" w:hAnsi="Times New Roman"/>
        </w:rPr>
        <w:t>43</w:t>
      </w:r>
      <w:r w:rsidRPr="002B415C">
        <w:rPr>
          <w:rFonts w:ascii="Times New Roman" w:hAnsi="Times New Roman"/>
        </w:rPr>
        <w:t xml:space="preserve"> miesi</w:t>
      </w:r>
      <w:r w:rsidR="007262DC">
        <w:rPr>
          <w:rFonts w:ascii="Times New Roman" w:hAnsi="Times New Roman"/>
        </w:rPr>
        <w:t>ą</w:t>
      </w:r>
      <w:r w:rsidRPr="002B415C">
        <w:rPr>
          <w:rFonts w:ascii="Times New Roman" w:hAnsi="Times New Roman"/>
        </w:rPr>
        <w:t>c</w:t>
      </w:r>
      <w:r w:rsidR="007262DC">
        <w:rPr>
          <w:rFonts w:ascii="Times New Roman" w:hAnsi="Times New Roman"/>
        </w:rPr>
        <w:t>e</w:t>
      </w:r>
      <w:r w:rsidRPr="002B415C">
        <w:rPr>
          <w:rFonts w:ascii="Times New Roman" w:hAnsi="Times New Roman"/>
        </w:rPr>
        <w:t>, d</w:t>
      </w:r>
      <w:r w:rsidR="005A3B93" w:rsidRPr="002B415C">
        <w:rPr>
          <w:rFonts w:ascii="Times New Roman" w:hAnsi="Times New Roman"/>
        </w:rPr>
        <w:t>o</w:t>
      </w:r>
      <w:r w:rsidRPr="002B415C">
        <w:rPr>
          <w:rFonts w:ascii="Times New Roman" w:hAnsi="Times New Roman"/>
        </w:rPr>
        <w:t xml:space="preserve"> oceny zostanie przyjęty okres </w:t>
      </w:r>
      <w:r w:rsidR="007262DC">
        <w:rPr>
          <w:rFonts w:ascii="Times New Roman" w:hAnsi="Times New Roman"/>
        </w:rPr>
        <w:br/>
      </w:r>
      <w:r w:rsidR="004B3A47" w:rsidRPr="002B415C">
        <w:rPr>
          <w:rFonts w:ascii="Times New Roman" w:hAnsi="Times New Roman"/>
        </w:rPr>
        <w:t>43</w:t>
      </w:r>
      <w:r w:rsidRPr="002B415C">
        <w:rPr>
          <w:rFonts w:ascii="Times New Roman" w:hAnsi="Times New Roman"/>
        </w:rPr>
        <w:t xml:space="preserve"> miesięcy.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Punktacja będzie obliczona w następujący sposób: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</w:rPr>
        <w:t>WK2= (GR/ GN) x 40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</w:rPr>
        <w:t>WK2 – ilość punktów dla kryterium 2;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GR – okres gwarancji w ofercie badanej;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GN – najdłuższy oferowany okres gwarancji (ale nie dłuższy niż  </w:t>
      </w:r>
      <w:r w:rsidR="005A3B93" w:rsidRPr="002B415C">
        <w:rPr>
          <w:rFonts w:ascii="Times New Roman" w:hAnsi="Times New Roman"/>
        </w:rPr>
        <w:t>43</w:t>
      </w:r>
      <w:r w:rsidRPr="002B415C">
        <w:rPr>
          <w:rFonts w:ascii="Times New Roman" w:hAnsi="Times New Roman"/>
        </w:rPr>
        <w:t xml:space="preserve"> m</w:t>
      </w:r>
      <w:r w:rsidR="007262DC">
        <w:rPr>
          <w:rFonts w:ascii="Times New Roman" w:hAnsi="Times New Roman"/>
        </w:rPr>
        <w:t>iesią</w:t>
      </w:r>
      <w:r w:rsidRPr="002B415C">
        <w:rPr>
          <w:rFonts w:ascii="Times New Roman" w:hAnsi="Times New Roman"/>
        </w:rPr>
        <w:t>ce)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Punktacja będzie obliczana z dokładnością do dwóch miejsc po przecinku. 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4. Wybór oferty najkorzystniejszej: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Za najkorzystniejszą zostanie uznana oferta, która uzyska najwyższą ilość punktów w oparciu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podane wyżej kryteria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Łączna punktacja dla oferty będzie wyliczona według wzoru: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PO</w:t>
      </w:r>
      <w:r w:rsidR="00E91B0F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= [WK1+ WK2]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PO –  łączna punktacja dla oferty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  <w:vertAlign w:val="subscript"/>
        </w:rPr>
      </w:pPr>
      <w:r w:rsidRPr="002B415C">
        <w:rPr>
          <w:rFonts w:ascii="Times New Roman" w:hAnsi="Times New Roman"/>
        </w:rPr>
        <w:t>WK1</w:t>
      </w:r>
      <w:r w:rsid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–</w:t>
      </w:r>
      <w:r w:rsid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suma punktów dla kryterium 1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WK2</w:t>
      </w:r>
      <w:r w:rsid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–</w:t>
      </w:r>
      <w:r w:rsid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suma punktów dla kryterium 2</w:t>
      </w:r>
    </w:p>
    <w:p w:rsidR="00F43407" w:rsidRPr="002B415C" w:rsidRDefault="00F43407" w:rsidP="00E91B0F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B415C">
        <w:rPr>
          <w:rFonts w:ascii="Times New Roman" w:hAnsi="Times New Roman"/>
          <w:b/>
          <w:bCs/>
          <w:iCs/>
        </w:rPr>
        <w:t>§ 12. Zasady i tryb wyboru najkorzystniejszej oferty</w:t>
      </w:r>
    </w:p>
    <w:p w:rsidR="00F43407" w:rsidRPr="002B415C" w:rsidRDefault="00F43407" w:rsidP="002B415C">
      <w:pPr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Wyboru najkorzystniejszej oferty dokonuje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po uprzednim sprawdzeniu, porównaniu</w:t>
      </w:r>
      <w:r w:rsidR="00E91B0F">
        <w:rPr>
          <w:rFonts w:ascii="Times New Roman" w:hAnsi="Times New Roman"/>
        </w:rPr>
        <w:t xml:space="preserve">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i ocenie ofert, na podstawie kryteriów oceny określonych w § 11 SIWZ.</w:t>
      </w:r>
    </w:p>
    <w:p w:rsidR="00F43407" w:rsidRPr="002B415C" w:rsidRDefault="00F43407" w:rsidP="002B415C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W toku badania i oceny ofert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żądać od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 wyjaśnień dotyczących treści złożonych ofert. </w:t>
      </w:r>
    </w:p>
    <w:p w:rsidR="00F43407" w:rsidRPr="002B415C" w:rsidRDefault="00C742E8" w:rsidP="002B415C">
      <w:pPr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poprawi w ofertach: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1) oczywiste omyłki pisarskie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2) oczywiste omyłki rachunkowe</w:t>
      </w:r>
    </w:p>
    <w:p w:rsidR="00F43407" w:rsidRPr="002B415C" w:rsidRDefault="00F43407" w:rsidP="00E91B0F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3) inne omyłki polegające na niezgodności oferty z SIWZ, niepowodujące istotnych zmian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w treści oferty,</w:t>
      </w:r>
      <w:r w:rsidR="00E91B0F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niezwłocznie zawiadamiając o tym </w:t>
      </w:r>
      <w:r w:rsidR="00C742E8">
        <w:rPr>
          <w:rFonts w:ascii="Times New Roman" w:hAnsi="Times New Roman"/>
        </w:rPr>
        <w:t>Wykonawcę</w:t>
      </w:r>
      <w:r w:rsidRPr="002B415C">
        <w:rPr>
          <w:rFonts w:ascii="Times New Roman" w:hAnsi="Times New Roman"/>
        </w:rPr>
        <w:t>, którego oferta została poprawiona.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4. Oferta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zostanie odrzucona w przypadku wystąpienia którejkolwiek z przesłanek określonych w art. 89 ust. 1 lub art. 90 ust. 3 ustawy.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5. Za najkorzystniejszą zostanie uznana oferta, która uzyska najwyższą ocenę w oparciu o wskazane </w:t>
      </w:r>
      <w:r w:rsidR="00ED1ECE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w § 11 kryteria.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6.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najpierw dokonać oceny ofert, a następnie zbadać, czy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>, którego oferta została oceniona jako najkorzystniejsza, nie podlega wykluczen</w:t>
      </w:r>
      <w:r w:rsidR="00E91B0F">
        <w:rPr>
          <w:rFonts w:ascii="Times New Roman" w:hAnsi="Times New Roman"/>
        </w:rPr>
        <w:t xml:space="preserve">iu oraz spełnia warunki udziału </w:t>
      </w:r>
      <w:r w:rsidRPr="002B415C">
        <w:rPr>
          <w:rFonts w:ascii="Times New Roman" w:hAnsi="Times New Roman"/>
        </w:rPr>
        <w:t>w postępowaniu.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7. Termin związania ofertą wynosi 30 dni. Bieg terminu związania ofertą rozpoczyna się wraz </w:t>
      </w:r>
      <w:r w:rsidR="00ED1ECE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z upływem terminu składania ofert.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E91B0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1</w:t>
      </w:r>
      <w:r w:rsidR="0001183D" w:rsidRPr="002B415C">
        <w:rPr>
          <w:rFonts w:ascii="Times New Roman" w:hAnsi="Times New Roman"/>
          <w:b/>
          <w:bCs/>
        </w:rPr>
        <w:t>3</w:t>
      </w:r>
      <w:r w:rsidRPr="002B415C">
        <w:rPr>
          <w:rFonts w:ascii="Times New Roman" w:hAnsi="Times New Roman"/>
          <w:b/>
          <w:bCs/>
        </w:rPr>
        <w:t>.</w:t>
      </w:r>
      <w:r w:rsidR="00036B4F">
        <w:rPr>
          <w:rFonts w:ascii="Times New Roman" w:hAnsi="Times New Roman"/>
          <w:b/>
          <w:bCs/>
        </w:rPr>
        <w:t xml:space="preserve"> </w:t>
      </w:r>
      <w:r w:rsidRPr="002B415C">
        <w:rPr>
          <w:rFonts w:ascii="Times New Roman" w:hAnsi="Times New Roman"/>
          <w:b/>
          <w:bCs/>
        </w:rPr>
        <w:t>Wymagania i formalności niezbędne do podpisania umowy, zawarcie umowy.</w:t>
      </w:r>
    </w:p>
    <w:p w:rsidR="00F43407" w:rsidRPr="002B415C" w:rsidRDefault="00C742E8" w:rsidP="002B415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unieważni postępowanie w przypadkach określonych w art. 93 ust. 1 ustawy.</w:t>
      </w:r>
    </w:p>
    <w:p w:rsidR="00F43407" w:rsidRPr="002B415C" w:rsidRDefault="00807E85" w:rsidP="002B415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, który wygra przetarg, zobowiązany będzie do zawarcia umowy w terminie określonym przez Zamawiającego, nie krótszym niż 5 dni od dnia przekazania zawiadomienia </w:t>
      </w:r>
      <w:r w:rsidR="00ED1ECE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o wyborze oferty, jeżeli zawiadomienie to zostało przesłane faksem lub pocztą elektroniczną </w:t>
      </w:r>
      <w:r w:rsidR="00ED1ECE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albo 10 dni – jeżeli zostało przesłane w inny sposób, jednak nie później niż przed upływem terminu związania ofertą. Umowa może być zawarta przed upływem wskazanego wyżej terminu, jeżeli </w:t>
      </w:r>
      <w:r w:rsidR="00ED1ECE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>w postępowaniu została złożona tylko jedna oferta.</w:t>
      </w:r>
    </w:p>
    <w:p w:rsidR="00F43407" w:rsidRPr="001951F5" w:rsidRDefault="00F43407" w:rsidP="002B415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1951F5">
        <w:rPr>
          <w:rFonts w:ascii="Times New Roman" w:hAnsi="Times New Roman"/>
        </w:rPr>
        <w:t>Warunki, na których będzie zawarta umowa określ</w:t>
      </w:r>
      <w:r w:rsidR="00442811" w:rsidRPr="001951F5">
        <w:rPr>
          <w:rFonts w:ascii="Times New Roman" w:hAnsi="Times New Roman"/>
        </w:rPr>
        <w:t xml:space="preserve">a </w:t>
      </w:r>
      <w:r w:rsidR="00442811" w:rsidRPr="001951F5">
        <w:rPr>
          <w:rFonts w:ascii="Times New Roman" w:hAnsi="Times New Roman"/>
          <w:b/>
        </w:rPr>
        <w:t>Załącznik nr 5</w:t>
      </w:r>
      <w:r w:rsidR="00442811" w:rsidRPr="001951F5">
        <w:rPr>
          <w:rFonts w:ascii="Times New Roman" w:hAnsi="Times New Roman"/>
        </w:rPr>
        <w:t xml:space="preserve"> („Wzór umowy”) </w:t>
      </w:r>
      <w:r w:rsidRPr="001951F5">
        <w:rPr>
          <w:rFonts w:ascii="Times New Roman" w:hAnsi="Times New Roman"/>
        </w:rPr>
        <w:t>do niniejszej specyfikacji.</w:t>
      </w:r>
    </w:p>
    <w:p w:rsidR="00EC46ED" w:rsidRPr="001951F5" w:rsidRDefault="00F43407" w:rsidP="002B415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1951F5">
        <w:rPr>
          <w:rFonts w:ascii="Times New Roman" w:hAnsi="Times New Roman"/>
        </w:rPr>
        <w:t xml:space="preserve">Jeżeli </w:t>
      </w:r>
      <w:r w:rsidR="00807E85" w:rsidRPr="001951F5">
        <w:rPr>
          <w:rFonts w:ascii="Times New Roman" w:hAnsi="Times New Roman"/>
        </w:rPr>
        <w:t>Wykonawca</w:t>
      </w:r>
      <w:r w:rsidRPr="001951F5">
        <w:rPr>
          <w:rFonts w:ascii="Times New Roman" w:hAnsi="Times New Roman"/>
        </w:rPr>
        <w:t>, którego oferta została wyłoniona w przetargu będzi</w:t>
      </w:r>
      <w:r w:rsidR="00CE7D04" w:rsidRPr="001951F5">
        <w:rPr>
          <w:rFonts w:ascii="Times New Roman" w:hAnsi="Times New Roman"/>
        </w:rPr>
        <w:t>e uchylał się od zawarcia umowy</w:t>
      </w:r>
      <w:r w:rsidR="00551DBE" w:rsidRPr="001951F5">
        <w:rPr>
          <w:rFonts w:ascii="Times New Roman" w:hAnsi="Times New Roman"/>
        </w:rPr>
        <w:t>,</w:t>
      </w:r>
      <w:r w:rsidRPr="001951F5">
        <w:rPr>
          <w:rFonts w:ascii="Times New Roman" w:hAnsi="Times New Roman"/>
        </w:rPr>
        <w:t xml:space="preserve"> </w:t>
      </w:r>
      <w:r w:rsidR="00C742E8" w:rsidRPr="001951F5">
        <w:rPr>
          <w:rFonts w:ascii="Times New Roman" w:hAnsi="Times New Roman"/>
        </w:rPr>
        <w:t>Zamawiający</w:t>
      </w:r>
      <w:r w:rsidRPr="001951F5">
        <w:rPr>
          <w:rFonts w:ascii="Times New Roman" w:hAnsi="Times New Roman"/>
        </w:rPr>
        <w:t xml:space="preserve"> może wybrać ofertę najkorzystniejszą spośród pozostałych ofert, bez przeprowadzania ich ponownego badania i oceny, chyba, że zachodzą przesłanki unieważnienia postępowania, o których mowa w art. 93 ust. 1 ustawy.</w:t>
      </w:r>
    </w:p>
    <w:p w:rsidR="00EC46ED" w:rsidRPr="00ED1ECE" w:rsidRDefault="00F43407" w:rsidP="00EC46ED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ED1ECE">
        <w:rPr>
          <w:rFonts w:ascii="Times New Roman" w:hAnsi="Times New Roman"/>
        </w:rPr>
        <w:t xml:space="preserve">Przed podpisaniem umowy </w:t>
      </w:r>
      <w:r w:rsidR="00807E85" w:rsidRPr="00ED1ECE">
        <w:rPr>
          <w:rFonts w:ascii="Times New Roman" w:hAnsi="Times New Roman"/>
        </w:rPr>
        <w:t>Wykonawca</w:t>
      </w:r>
      <w:r w:rsidRPr="00ED1ECE">
        <w:rPr>
          <w:rFonts w:ascii="Times New Roman" w:hAnsi="Times New Roman"/>
        </w:rPr>
        <w:t xml:space="preserve"> dostarczy Zamawiającemu kosztorys ofertowy</w:t>
      </w:r>
      <w:r w:rsidR="00EC46ED" w:rsidRPr="00ED1ECE">
        <w:rPr>
          <w:rFonts w:ascii="Times New Roman" w:hAnsi="Times New Roman"/>
        </w:rPr>
        <w:t>.</w:t>
      </w:r>
    </w:p>
    <w:p w:rsidR="00F43407" w:rsidRDefault="00F43407" w:rsidP="00EC46ED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EC46ED">
        <w:rPr>
          <w:rFonts w:ascii="Times New Roman" w:hAnsi="Times New Roman"/>
        </w:rPr>
        <w:t>Dopuszczalne istotne zmiany umowy, w stosunku do treści złożonej oferty oraz warunki dokonywania zmian zawiera wzór umowy (</w:t>
      </w:r>
      <w:r w:rsidRPr="007262DC">
        <w:rPr>
          <w:rFonts w:ascii="Times New Roman" w:hAnsi="Times New Roman"/>
          <w:b/>
        </w:rPr>
        <w:t>załącznik nr 5 do SIWZ</w:t>
      </w:r>
      <w:r w:rsidRPr="00EC46ED">
        <w:rPr>
          <w:rFonts w:ascii="Times New Roman" w:hAnsi="Times New Roman"/>
        </w:rPr>
        <w:t>).</w:t>
      </w:r>
    </w:p>
    <w:p w:rsidR="00ED1ECE" w:rsidRPr="00EC46ED" w:rsidRDefault="00ED1ECE" w:rsidP="00ED1ECE">
      <w:pPr>
        <w:spacing w:after="0"/>
        <w:ind w:left="284"/>
        <w:jc w:val="both"/>
        <w:rPr>
          <w:rFonts w:ascii="Times New Roman" w:hAnsi="Times New Roman"/>
        </w:rPr>
      </w:pPr>
    </w:p>
    <w:p w:rsidR="0084324C" w:rsidRPr="002B415C" w:rsidRDefault="0084324C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E91B0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1</w:t>
      </w:r>
      <w:r w:rsidR="00821850" w:rsidRPr="002B415C">
        <w:rPr>
          <w:rFonts w:ascii="Times New Roman" w:hAnsi="Times New Roman"/>
          <w:b/>
          <w:bCs/>
        </w:rPr>
        <w:t>4</w:t>
      </w:r>
      <w:r w:rsidR="00036B4F">
        <w:rPr>
          <w:rFonts w:ascii="Times New Roman" w:hAnsi="Times New Roman"/>
          <w:b/>
          <w:bCs/>
        </w:rPr>
        <w:t xml:space="preserve">. </w:t>
      </w:r>
      <w:r w:rsidRPr="002B415C">
        <w:rPr>
          <w:rFonts w:ascii="Times New Roman" w:hAnsi="Times New Roman"/>
          <w:b/>
          <w:bCs/>
        </w:rPr>
        <w:t xml:space="preserve">Sposób porozumiewania się z </w:t>
      </w:r>
      <w:r w:rsidR="00807E85">
        <w:rPr>
          <w:rFonts w:ascii="Times New Roman" w:hAnsi="Times New Roman"/>
          <w:b/>
          <w:bCs/>
        </w:rPr>
        <w:t>Wykonawca</w:t>
      </w:r>
      <w:r w:rsidRPr="002B415C">
        <w:rPr>
          <w:rFonts w:ascii="Times New Roman" w:hAnsi="Times New Roman"/>
          <w:b/>
          <w:bCs/>
        </w:rPr>
        <w:t>mi.</w:t>
      </w:r>
    </w:p>
    <w:p w:rsidR="00F43407" w:rsidRPr="002B415C" w:rsidRDefault="00F43407" w:rsidP="002B415C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Do kontaktowania się z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>mi upoważnion</w:t>
      </w:r>
      <w:r w:rsidR="00C25F5A" w:rsidRPr="002B415C">
        <w:rPr>
          <w:rFonts w:ascii="Times New Roman" w:hAnsi="Times New Roman"/>
        </w:rPr>
        <w:t>y</w:t>
      </w:r>
      <w:r w:rsidRPr="002B415C">
        <w:rPr>
          <w:rFonts w:ascii="Times New Roman" w:hAnsi="Times New Roman"/>
        </w:rPr>
        <w:t xml:space="preserve"> jest: </w:t>
      </w:r>
      <w:r w:rsidR="00224A0C" w:rsidRPr="002B415C">
        <w:rPr>
          <w:rFonts w:ascii="Times New Roman" w:hAnsi="Times New Roman"/>
        </w:rPr>
        <w:t xml:space="preserve">Mieczysław </w:t>
      </w:r>
      <w:proofErr w:type="spellStart"/>
      <w:r w:rsidR="00224A0C" w:rsidRPr="002B415C">
        <w:rPr>
          <w:rFonts w:ascii="Times New Roman" w:hAnsi="Times New Roman"/>
        </w:rPr>
        <w:t>Torłop</w:t>
      </w:r>
      <w:proofErr w:type="spellEnd"/>
      <w:r w:rsidR="00E91B0F">
        <w:rPr>
          <w:rFonts w:ascii="Times New Roman" w:hAnsi="Times New Roman"/>
        </w:rPr>
        <w:t>,</w:t>
      </w:r>
      <w:r w:rsidR="0084324C" w:rsidRPr="002B415C">
        <w:rPr>
          <w:rFonts w:ascii="Times New Roman" w:hAnsi="Times New Roman"/>
        </w:rPr>
        <w:t xml:space="preserve">                                                 </w:t>
      </w:r>
      <w:r w:rsidRPr="002B415C">
        <w:rPr>
          <w:rFonts w:ascii="Times New Roman" w:hAnsi="Times New Roman"/>
        </w:rPr>
        <w:t xml:space="preserve">e-mail: </w:t>
      </w:r>
      <w:r w:rsidR="00224A0C" w:rsidRPr="002B415C">
        <w:rPr>
          <w:rFonts w:ascii="Times New Roman" w:hAnsi="Times New Roman"/>
        </w:rPr>
        <w:t>usc@osiek.gda.pl</w:t>
      </w:r>
    </w:p>
    <w:p w:rsidR="00F43407" w:rsidRPr="002B415C" w:rsidRDefault="00F43407" w:rsidP="002B415C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Wszelkie oświadczenia, wnioski, zawiadomienia oraz informacje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przekazują pisemnie na adres Zamawiającego, lub pocztą elektroniczną na podane wyżej adresy i numery.</w:t>
      </w:r>
    </w:p>
    <w:p w:rsidR="00F43407" w:rsidRPr="002B415C" w:rsidRDefault="00F43407" w:rsidP="002B415C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Analogicznie wszystkie oświadczenia, wyjaśnienia, zawiadomienia oraz informacje Zamawiającego będą dostarczane wykonawcom pisemnie lub pocztą elektroniczną.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E91B0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1</w:t>
      </w:r>
      <w:r w:rsidR="00821850" w:rsidRPr="002B415C">
        <w:rPr>
          <w:rFonts w:ascii="Times New Roman" w:hAnsi="Times New Roman"/>
          <w:b/>
          <w:bCs/>
        </w:rPr>
        <w:t>5</w:t>
      </w:r>
      <w:r w:rsidRPr="002B415C">
        <w:rPr>
          <w:rFonts w:ascii="Times New Roman" w:hAnsi="Times New Roman"/>
          <w:b/>
          <w:bCs/>
        </w:rPr>
        <w:t>. Pouczenie o środkach ochrony prawnej.</w:t>
      </w:r>
    </w:p>
    <w:p w:rsidR="00F43407" w:rsidRPr="002B415C" w:rsidRDefault="00F43407" w:rsidP="002B415C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 xml:space="preserve">Wykonawcom, a także innym podmiotom, jeżeli mają lub mieli interes w uzyskaniu zamówienia oraz ponieśli lub mogą ponieść szkodę w wyniku naruszenia przez Zamawiającego przepisów ustawy </w:t>
      </w:r>
      <w:proofErr w:type="spellStart"/>
      <w:r w:rsidRPr="002B415C">
        <w:rPr>
          <w:rFonts w:ascii="Times New Roman" w:hAnsi="Times New Roman"/>
          <w:bCs/>
          <w:iCs/>
        </w:rPr>
        <w:t>Pzp</w:t>
      </w:r>
      <w:proofErr w:type="spellEnd"/>
      <w:r w:rsidRPr="002B415C">
        <w:rPr>
          <w:rFonts w:ascii="Times New Roman" w:hAnsi="Times New Roman"/>
          <w:bCs/>
          <w:iCs/>
        </w:rPr>
        <w:t>, przysługują środki ochrony prawnej.</w:t>
      </w:r>
    </w:p>
    <w:p w:rsidR="00F43407" w:rsidRPr="002B415C" w:rsidRDefault="00F43407" w:rsidP="002B415C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2B415C">
        <w:rPr>
          <w:rFonts w:ascii="Times New Roman" w:hAnsi="Times New Roman"/>
          <w:bCs/>
          <w:iCs/>
        </w:rPr>
        <w:t>Pzp</w:t>
      </w:r>
      <w:proofErr w:type="spellEnd"/>
      <w:r w:rsidRPr="002B415C">
        <w:rPr>
          <w:rFonts w:ascii="Times New Roman" w:hAnsi="Times New Roman"/>
          <w:bCs/>
          <w:iCs/>
        </w:rPr>
        <w:t>.</w:t>
      </w:r>
    </w:p>
    <w:p w:rsidR="00F43407" w:rsidRPr="002B415C" w:rsidRDefault="00F43407" w:rsidP="002B415C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Odwołanie przysługuje wobec czynności:</w:t>
      </w: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określenia warunków udziału w postępowaniu,</w:t>
      </w: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wykluczenia odwołującego z postępowania o udzielenie zamówienia,</w:t>
      </w: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odrzucenia oferty odwołującego,</w:t>
      </w: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opisu przedmiotu zamówienia,</w:t>
      </w: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 xml:space="preserve">wyboru najkorzystniejszej oferty. 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</w:rPr>
        <w:t xml:space="preserve">4. Odwołanie powinno wskazywać czynność lub zaniechanie czynności zamawiającego, której zarzuca się niezgodność z przepisami ustawy </w:t>
      </w:r>
      <w:proofErr w:type="spellStart"/>
      <w:r w:rsidRPr="002B415C">
        <w:rPr>
          <w:rFonts w:ascii="Times New Roman" w:hAnsi="Times New Roman"/>
        </w:rPr>
        <w:t>Pzp</w:t>
      </w:r>
      <w:proofErr w:type="spellEnd"/>
      <w:r w:rsidRPr="002B415C">
        <w:rPr>
          <w:rFonts w:ascii="Times New Roman" w:hAnsi="Times New Roman"/>
        </w:rPr>
        <w:t>, zawierać zwięzłe przedstawienie zarzutów, określać żądanie oraz wskazywać okoliczności faktyczne i prawne uzasadniające wniesienie odwołania.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5. Odwołanie wnosi się do Prezesa Krajowej Izby Odwoławczej w terminie 5 dni od dnia przesłania informacji o czynności Zamawiającego stanowiącej podstawę jego wniesienia – jeżeli zostały przesłane za pośrednictwem faksu lub droga elektroniczną, albo w terminie 10 dni – jeżeli zostały przesłane w inny sposób.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6. Odwołanie wnosi się w formie pisemnej lub w postaci elektronicznej, podpisane bezpiecznym podpisem elektronicznym weryfikowanym przy pomocy ważnego kwalifikowanego certyfikatu </w:t>
      </w:r>
      <w:r w:rsidR="00ED1ECE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>lub równoważnego środka, spełniającego wymagania dla tego rodzaju podpisu.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</w:rPr>
        <w:t xml:space="preserve">7. Odwołujący przesyła kopię odwołania zamawiającemu przed upływem terminu do wniesienia odwołania w taki sposób, aby mógł on zapoznać się z jego treścią przed upływem tego terminu. </w:t>
      </w:r>
      <w:r w:rsidRPr="002B415C">
        <w:rPr>
          <w:rFonts w:ascii="Times New Roman" w:hAnsi="Times New Roman"/>
          <w:bCs/>
        </w:rPr>
        <w:t xml:space="preserve">Domniemywa się, iż </w:t>
      </w:r>
      <w:r w:rsidR="00C742E8">
        <w:rPr>
          <w:rFonts w:ascii="Times New Roman" w:hAnsi="Times New Roman"/>
          <w:bCs/>
        </w:rPr>
        <w:t>Zamawiający</w:t>
      </w:r>
      <w:r w:rsidRPr="002B415C">
        <w:rPr>
          <w:rFonts w:ascii="Times New Roman" w:hAnsi="Times New Roman"/>
          <w:bCs/>
        </w:rPr>
        <w:t xml:space="preserve"> mógł zapoznać się z treścią odwołania przed upływem terminu do jego wniesienia, jeżeli przesłanie jego kopii nastąpiło przed upływem terminu do jego wniesienia przy użyciu środków komunikacji elektronicznej</w:t>
      </w:r>
      <w:r w:rsidRPr="002B415C">
        <w:rPr>
          <w:rFonts w:ascii="Times New Roman" w:hAnsi="Times New Roman"/>
        </w:rPr>
        <w:t>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 xml:space="preserve">8. Pozostałe postanowienia dotyczące odwołania regulują przepisy Działu VI ustawy </w:t>
      </w:r>
      <w:proofErr w:type="spellStart"/>
      <w:r w:rsidRPr="002B415C">
        <w:rPr>
          <w:rFonts w:ascii="Times New Roman" w:hAnsi="Times New Roman"/>
          <w:bCs/>
          <w:iCs/>
        </w:rPr>
        <w:t>Pzp</w:t>
      </w:r>
      <w:proofErr w:type="spellEnd"/>
      <w:r w:rsidRPr="002B415C">
        <w:rPr>
          <w:rFonts w:ascii="Times New Roman" w:hAnsi="Times New Roman"/>
          <w:bCs/>
          <w:iCs/>
        </w:rPr>
        <w:t>.</w:t>
      </w:r>
    </w:p>
    <w:p w:rsidR="00BE04A6" w:rsidRPr="00B519A0" w:rsidRDefault="00F43407" w:rsidP="00B519A0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 xml:space="preserve">9. </w:t>
      </w:r>
      <w:r w:rsidR="00807E85">
        <w:rPr>
          <w:rFonts w:ascii="Times New Roman" w:hAnsi="Times New Roman"/>
          <w:bCs/>
          <w:iCs/>
        </w:rPr>
        <w:t>Wykonawca</w:t>
      </w:r>
      <w:r w:rsidRPr="002B415C">
        <w:rPr>
          <w:rFonts w:ascii="Times New Roman" w:hAnsi="Times New Roman"/>
          <w:bCs/>
          <w:iCs/>
        </w:rPr>
        <w:t xml:space="preserve"> może, w terminie przewidzianym do wniesienia odwołania poinformować </w:t>
      </w:r>
      <w:r w:rsidR="00ED1ECE">
        <w:rPr>
          <w:rFonts w:ascii="Times New Roman" w:hAnsi="Times New Roman"/>
          <w:bCs/>
          <w:iCs/>
        </w:rPr>
        <w:t>Z</w:t>
      </w:r>
      <w:r w:rsidRPr="002B415C">
        <w:rPr>
          <w:rFonts w:ascii="Times New Roman" w:hAnsi="Times New Roman"/>
          <w:bCs/>
          <w:iCs/>
        </w:rPr>
        <w:t xml:space="preserve">amawiającego o niezgodnej z przepisami ustawy </w:t>
      </w:r>
      <w:proofErr w:type="spellStart"/>
      <w:r w:rsidRPr="002B415C">
        <w:rPr>
          <w:rFonts w:ascii="Times New Roman" w:hAnsi="Times New Roman"/>
          <w:bCs/>
          <w:iCs/>
        </w:rPr>
        <w:t>Pzp</w:t>
      </w:r>
      <w:proofErr w:type="spellEnd"/>
      <w:r w:rsidRPr="002B415C">
        <w:rPr>
          <w:rFonts w:ascii="Times New Roman" w:hAnsi="Times New Roman"/>
          <w:bCs/>
          <w:iCs/>
        </w:rPr>
        <w:t xml:space="preserve"> czynności podjętej przez niego </w:t>
      </w:r>
      <w:r w:rsidR="00ED1ECE">
        <w:rPr>
          <w:rFonts w:ascii="Times New Roman" w:hAnsi="Times New Roman"/>
          <w:bCs/>
          <w:iCs/>
        </w:rPr>
        <w:br/>
      </w:r>
      <w:r w:rsidRPr="002B415C">
        <w:rPr>
          <w:rFonts w:ascii="Times New Roman" w:hAnsi="Times New Roman"/>
          <w:bCs/>
          <w:iCs/>
        </w:rPr>
        <w:t xml:space="preserve">lub zaniechaniu czynności, do której jest on zobowiązany na podstawie ustawy, na które </w:t>
      </w:r>
      <w:r w:rsidR="00ED1ECE">
        <w:rPr>
          <w:rFonts w:ascii="Times New Roman" w:hAnsi="Times New Roman"/>
          <w:bCs/>
          <w:iCs/>
        </w:rPr>
        <w:br/>
      </w:r>
      <w:r w:rsidRPr="002B415C">
        <w:rPr>
          <w:rFonts w:ascii="Times New Roman" w:hAnsi="Times New Roman"/>
          <w:bCs/>
          <w:iCs/>
        </w:rPr>
        <w:t xml:space="preserve">nie przysługuje odwołanie na podstawie art. 180 ust. 2 ustawy </w:t>
      </w:r>
      <w:proofErr w:type="spellStart"/>
      <w:r w:rsidRPr="002B415C">
        <w:rPr>
          <w:rFonts w:ascii="Times New Roman" w:hAnsi="Times New Roman"/>
          <w:bCs/>
          <w:iCs/>
        </w:rPr>
        <w:t>Pzp</w:t>
      </w:r>
      <w:proofErr w:type="spellEnd"/>
      <w:r w:rsidRPr="002B415C">
        <w:rPr>
          <w:rFonts w:ascii="Times New Roman" w:hAnsi="Times New Roman"/>
          <w:bCs/>
          <w:iCs/>
        </w:rPr>
        <w:t>.</w:t>
      </w:r>
      <w:bookmarkStart w:id="2" w:name="_GoBack"/>
      <w:bookmarkEnd w:id="2"/>
    </w:p>
    <w:sectPr w:rsidR="00BE04A6" w:rsidRPr="00B519A0" w:rsidSect="002B415C">
      <w:headerReference w:type="first" r:id="rId8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CA" w:rsidRDefault="00D33DCA" w:rsidP="00630DAD">
      <w:pPr>
        <w:spacing w:after="0" w:line="240" w:lineRule="auto"/>
      </w:pPr>
      <w:r>
        <w:separator/>
      </w:r>
    </w:p>
  </w:endnote>
  <w:endnote w:type="continuationSeparator" w:id="0">
    <w:p w:rsidR="00D33DCA" w:rsidRDefault="00D33DCA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CA" w:rsidRDefault="00D33DCA" w:rsidP="00630DAD">
      <w:pPr>
        <w:spacing w:after="0" w:line="240" w:lineRule="auto"/>
      </w:pPr>
      <w:r>
        <w:separator/>
      </w:r>
    </w:p>
  </w:footnote>
  <w:footnote w:type="continuationSeparator" w:id="0">
    <w:p w:rsidR="00D33DCA" w:rsidRDefault="00D33DCA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560" w:rsidRDefault="00954560" w:rsidP="002B415C">
    <w:r w:rsidRPr="00726A50">
      <w:rPr>
        <w:rFonts w:cs="Arial"/>
        <w:b/>
        <w:noProof/>
        <w:lang w:eastAsia="pl-PL"/>
      </w:rPr>
      <w:drawing>
        <wp:inline distT="0" distB="0" distL="0" distR="0">
          <wp:extent cx="723900" cy="923925"/>
          <wp:effectExtent l="0" t="0" r="0" b="9525"/>
          <wp:docPr id="23" name="Obraz 2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0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 w15:restartNumberingAfterBreak="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4F"/>
    <w:rsid w:val="00036BB8"/>
    <w:rsid w:val="00037D85"/>
    <w:rsid w:val="00044F67"/>
    <w:rsid w:val="0004555A"/>
    <w:rsid w:val="00046961"/>
    <w:rsid w:val="000540FD"/>
    <w:rsid w:val="000554C5"/>
    <w:rsid w:val="00062175"/>
    <w:rsid w:val="00064549"/>
    <w:rsid w:val="00072101"/>
    <w:rsid w:val="00072358"/>
    <w:rsid w:val="00073AE0"/>
    <w:rsid w:val="0007673E"/>
    <w:rsid w:val="000849CF"/>
    <w:rsid w:val="00084BF8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041C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90464"/>
    <w:rsid w:val="00190A35"/>
    <w:rsid w:val="001932FF"/>
    <w:rsid w:val="001951F5"/>
    <w:rsid w:val="001B3A24"/>
    <w:rsid w:val="001B7E32"/>
    <w:rsid w:val="001C2C18"/>
    <w:rsid w:val="001C64BC"/>
    <w:rsid w:val="001D4337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2B99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65EF0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3F707D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728C1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3038E"/>
    <w:rsid w:val="00530A3B"/>
    <w:rsid w:val="00532748"/>
    <w:rsid w:val="0053275F"/>
    <w:rsid w:val="005331DA"/>
    <w:rsid w:val="0053515A"/>
    <w:rsid w:val="00535488"/>
    <w:rsid w:val="005369E3"/>
    <w:rsid w:val="00541456"/>
    <w:rsid w:val="00543476"/>
    <w:rsid w:val="00545086"/>
    <w:rsid w:val="00545336"/>
    <w:rsid w:val="005477B0"/>
    <w:rsid w:val="00551DBE"/>
    <w:rsid w:val="00553485"/>
    <w:rsid w:val="00553B9B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8797B"/>
    <w:rsid w:val="00591553"/>
    <w:rsid w:val="005A006D"/>
    <w:rsid w:val="005A3B93"/>
    <w:rsid w:val="005A4364"/>
    <w:rsid w:val="005A5237"/>
    <w:rsid w:val="005B2A2E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62281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179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5F4C"/>
    <w:rsid w:val="00757564"/>
    <w:rsid w:val="0077028C"/>
    <w:rsid w:val="00772FAA"/>
    <w:rsid w:val="007764A4"/>
    <w:rsid w:val="00777632"/>
    <w:rsid w:val="00785683"/>
    <w:rsid w:val="00786012"/>
    <w:rsid w:val="00790C68"/>
    <w:rsid w:val="007911EC"/>
    <w:rsid w:val="007958BF"/>
    <w:rsid w:val="00795BB8"/>
    <w:rsid w:val="00796595"/>
    <w:rsid w:val="007A3DED"/>
    <w:rsid w:val="007A506D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844B6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4560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19A0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E2506"/>
    <w:rsid w:val="00BF4542"/>
    <w:rsid w:val="00BF47EC"/>
    <w:rsid w:val="00C023C5"/>
    <w:rsid w:val="00C0431E"/>
    <w:rsid w:val="00C06478"/>
    <w:rsid w:val="00C1186B"/>
    <w:rsid w:val="00C139B9"/>
    <w:rsid w:val="00C1426A"/>
    <w:rsid w:val="00C21412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75CC7"/>
    <w:rsid w:val="00C818E2"/>
    <w:rsid w:val="00C82B64"/>
    <w:rsid w:val="00C83A30"/>
    <w:rsid w:val="00C83F33"/>
    <w:rsid w:val="00C86615"/>
    <w:rsid w:val="00C90515"/>
    <w:rsid w:val="00C90BB2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1B10"/>
    <w:rsid w:val="00D32F5B"/>
    <w:rsid w:val="00D33DCA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DD783B"/>
    <w:rsid w:val="00DE04A5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225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4981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123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7F812"/>
  <w15:docId w15:val="{0F48E7E9-BB55-475A-81FC-1CB58B4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E48D-EC5F-469F-AF96-421A48BC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3752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26218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Szpręga</dc:creator>
  <cp:lastModifiedBy>Małgorzata</cp:lastModifiedBy>
  <cp:revision>3</cp:revision>
  <cp:lastPrinted>2018-09-11T12:19:00Z</cp:lastPrinted>
  <dcterms:created xsi:type="dcterms:W3CDTF">2018-09-11T12:16:00Z</dcterms:created>
  <dcterms:modified xsi:type="dcterms:W3CDTF">2018-09-11T12:24:00Z</dcterms:modified>
</cp:coreProperties>
</file>