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E64" w:rsidRDefault="00005E64" w:rsidP="00005E64">
      <w:pPr>
        <w:spacing w:after="60"/>
        <w:jc w:val="right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Załącznik nr 4</w:t>
      </w:r>
    </w:p>
    <w:p w:rsidR="00005E64" w:rsidRDefault="00005E64" w:rsidP="00005E64">
      <w:pPr>
        <w:spacing w:after="0"/>
        <w:jc w:val="right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do Specyfikacji Istotnych</w:t>
      </w:r>
    </w:p>
    <w:p w:rsidR="00005E64" w:rsidRDefault="00005E64" w:rsidP="00005E64">
      <w:pPr>
        <w:spacing w:after="0"/>
        <w:jc w:val="right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Warunków Zamówienia</w:t>
      </w:r>
    </w:p>
    <w:p w:rsidR="00005E64" w:rsidRDefault="00005E64" w:rsidP="00005E64">
      <w:pPr>
        <w:spacing w:after="0"/>
        <w:jc w:val="both"/>
        <w:rPr>
          <w:rFonts w:ascii="Times New Roman" w:hAnsi="Times New Roman"/>
          <w:b/>
          <w:bCs/>
        </w:rPr>
      </w:pPr>
    </w:p>
    <w:p w:rsidR="00005E64" w:rsidRDefault="00005E64" w:rsidP="00005E64">
      <w:pPr>
        <w:spacing w:after="0"/>
        <w:jc w:val="both"/>
        <w:rPr>
          <w:rFonts w:ascii="Times New Roman" w:hAnsi="Times New Roman"/>
          <w:b/>
          <w:bCs/>
        </w:rPr>
      </w:pPr>
    </w:p>
    <w:p w:rsidR="00005E64" w:rsidRDefault="00005E64" w:rsidP="00005E64">
      <w:pPr>
        <w:spacing w:after="0"/>
        <w:jc w:val="both"/>
        <w:rPr>
          <w:rFonts w:ascii="Times New Roman" w:hAnsi="Times New Roman"/>
          <w:b/>
          <w:bCs/>
        </w:rPr>
      </w:pPr>
    </w:p>
    <w:p w:rsidR="00005E64" w:rsidRDefault="00005E64" w:rsidP="00565B4C">
      <w:pPr>
        <w:spacing w:after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WYKAZ OSÓB SKIEROWANYCH DO REALIZACJI ZAMÓWIENIA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1689"/>
        <w:gridCol w:w="2410"/>
        <w:gridCol w:w="1702"/>
        <w:gridCol w:w="1702"/>
        <w:gridCol w:w="1702"/>
      </w:tblGrid>
      <w:tr w:rsidR="00005E64" w:rsidTr="00005E6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4" w:rsidRDefault="00005E64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4" w:rsidRDefault="00005E64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Imię i nazwisko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4" w:rsidRDefault="00005E64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Kwalifikacje zawodowe </w:t>
            </w:r>
            <w:r>
              <w:rPr>
                <w:rFonts w:ascii="Times New Roman" w:hAnsi="Times New Roman"/>
                <w:b/>
                <w:bCs/>
              </w:rPr>
              <w:br/>
              <w:t xml:space="preserve">i uprawnienia </w:t>
            </w:r>
            <w:r>
              <w:rPr>
                <w:rFonts w:ascii="Times New Roman" w:hAnsi="Times New Roman"/>
                <w:bCs/>
              </w:rPr>
              <w:t xml:space="preserve">(podać rodzaj uprawnień - pełna nazwa wynikająca </w:t>
            </w:r>
            <w:r>
              <w:rPr>
                <w:rFonts w:ascii="Times New Roman" w:hAnsi="Times New Roman"/>
                <w:bCs/>
              </w:rPr>
              <w:br/>
              <w:t xml:space="preserve">z posiadanej decyzji </w:t>
            </w:r>
            <w:r>
              <w:rPr>
                <w:rFonts w:ascii="Times New Roman" w:hAnsi="Times New Roman"/>
                <w:bCs/>
              </w:rPr>
              <w:br/>
              <w:t>i specjalność)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4" w:rsidRDefault="00005E64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Doświadczenie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4" w:rsidRDefault="00005E64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Podstawa dysponowania osobą*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4" w:rsidRDefault="00005E64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Zakres czynności wykonywanych w ramach zamówienia</w:t>
            </w:r>
          </w:p>
        </w:tc>
      </w:tr>
      <w:tr w:rsidR="00005E64" w:rsidTr="00005E6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4" w:rsidRDefault="00005E64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4" w:rsidRDefault="00005E64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005E64" w:rsidRDefault="00005E64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005E64" w:rsidRDefault="00005E64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005E64" w:rsidRDefault="00005E64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005E64" w:rsidRDefault="00005E64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005E64" w:rsidRDefault="00005E64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005E64" w:rsidRDefault="00005E64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4" w:rsidRDefault="00005E64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4" w:rsidRDefault="00005E64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64" w:rsidRDefault="00005E64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64" w:rsidRDefault="00005E64">
            <w:pPr>
              <w:spacing w:before="12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Kierownik robót</w:t>
            </w:r>
          </w:p>
        </w:tc>
      </w:tr>
    </w:tbl>
    <w:p w:rsidR="00005E64" w:rsidRDefault="00005E64" w:rsidP="00005E64">
      <w:pPr>
        <w:spacing w:before="120"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*Np. pracownik, umowa cywilno-prawna, udostępnienie przez inny podmiot </w:t>
      </w:r>
    </w:p>
    <w:p w:rsidR="00005E64" w:rsidRDefault="00005E64" w:rsidP="00005E64">
      <w:pPr>
        <w:spacing w:after="0"/>
        <w:jc w:val="both"/>
        <w:rPr>
          <w:rFonts w:ascii="Times New Roman" w:hAnsi="Times New Roman"/>
          <w:bCs/>
          <w:i/>
        </w:rPr>
      </w:pPr>
    </w:p>
    <w:p w:rsidR="00005E64" w:rsidRDefault="00005E64" w:rsidP="00005E64">
      <w:pPr>
        <w:spacing w:after="0"/>
        <w:jc w:val="both"/>
        <w:rPr>
          <w:rFonts w:ascii="Times New Roman" w:hAnsi="Times New Roman"/>
        </w:rPr>
      </w:pPr>
    </w:p>
    <w:p w:rsidR="00005E64" w:rsidRDefault="00005E64" w:rsidP="00005E64">
      <w:pPr>
        <w:spacing w:after="0"/>
        <w:jc w:val="both"/>
        <w:rPr>
          <w:rFonts w:ascii="Times New Roman" w:hAnsi="Times New Roman"/>
        </w:rPr>
      </w:pPr>
    </w:p>
    <w:p w:rsidR="00005E64" w:rsidRDefault="00005E64" w:rsidP="00005E64">
      <w:pPr>
        <w:spacing w:after="0"/>
        <w:jc w:val="both"/>
        <w:rPr>
          <w:rFonts w:ascii="Times New Roman" w:hAnsi="Times New Roman"/>
        </w:rPr>
      </w:pPr>
    </w:p>
    <w:p w:rsidR="00005E64" w:rsidRDefault="00005E64" w:rsidP="00005E64">
      <w:pPr>
        <w:spacing w:after="0"/>
        <w:jc w:val="both"/>
        <w:rPr>
          <w:rFonts w:ascii="Times New Roman" w:hAnsi="Times New Roman"/>
        </w:rPr>
      </w:pPr>
    </w:p>
    <w:p w:rsidR="00005E64" w:rsidRDefault="00005E64" w:rsidP="00005E64">
      <w:pPr>
        <w:spacing w:after="0"/>
        <w:jc w:val="both"/>
        <w:rPr>
          <w:rFonts w:ascii="Times New Roman" w:hAnsi="Times New Roman"/>
        </w:rPr>
      </w:pPr>
    </w:p>
    <w:p w:rsidR="00005E64" w:rsidRDefault="00005E64" w:rsidP="00005E64">
      <w:pPr>
        <w:spacing w:after="0"/>
        <w:jc w:val="both"/>
        <w:rPr>
          <w:rFonts w:ascii="Times New Roman" w:hAnsi="Times New Roman"/>
        </w:rPr>
      </w:pPr>
    </w:p>
    <w:p w:rsidR="00005E64" w:rsidRDefault="00005E64" w:rsidP="00005E64">
      <w:pPr>
        <w:spacing w:after="0"/>
        <w:jc w:val="both"/>
        <w:rPr>
          <w:rFonts w:ascii="Times New Roman" w:hAnsi="Times New Roman"/>
        </w:rPr>
      </w:pPr>
    </w:p>
    <w:p w:rsidR="00005E64" w:rsidRDefault="00005E64" w:rsidP="00005E6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</w:t>
      </w:r>
      <w:r>
        <w:rPr>
          <w:rFonts w:ascii="Times New Roman" w:hAnsi="Times New Roman"/>
        </w:rPr>
        <w:tab/>
        <w:t xml:space="preserve">     ….………........................................................................................</w:t>
      </w:r>
    </w:p>
    <w:p w:rsidR="00005E64" w:rsidRDefault="00005E64" w:rsidP="00005E64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                 data</w:t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  <w:t xml:space="preserve">                 podpis i pieczęć osoby/osób uprawnionej do reprezentowania Wykonawcy</w:t>
      </w:r>
    </w:p>
    <w:p w:rsidR="00005E64" w:rsidRDefault="00005E64" w:rsidP="00005E64">
      <w:pPr>
        <w:spacing w:after="0"/>
        <w:jc w:val="both"/>
        <w:rPr>
          <w:rFonts w:ascii="Times New Roman" w:hAnsi="Times New Roman"/>
        </w:rPr>
      </w:pPr>
    </w:p>
    <w:p w:rsidR="00005E64" w:rsidRDefault="00005E64" w:rsidP="00005E64">
      <w:pPr>
        <w:pStyle w:val="Tekstpodstawowy"/>
        <w:spacing w:after="0" w:line="276" w:lineRule="auto"/>
        <w:ind w:left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05E64" w:rsidRDefault="00005E64" w:rsidP="00005E64">
      <w:pPr>
        <w:tabs>
          <w:tab w:val="left" w:pos="720"/>
        </w:tabs>
        <w:spacing w:after="113"/>
        <w:jc w:val="both"/>
        <w:rPr>
          <w:rFonts w:ascii="Times New Roman" w:hAnsi="Times New Roman"/>
          <w:bCs/>
          <w:color w:val="000000"/>
        </w:rPr>
      </w:pPr>
    </w:p>
    <w:p w:rsidR="00005E64" w:rsidRDefault="00005E64" w:rsidP="00005E64">
      <w:pPr>
        <w:tabs>
          <w:tab w:val="left" w:pos="720"/>
        </w:tabs>
        <w:spacing w:after="113"/>
        <w:jc w:val="both"/>
        <w:rPr>
          <w:rFonts w:ascii="Times New Roman" w:hAnsi="Times New Roman"/>
          <w:bCs/>
          <w:color w:val="000000"/>
        </w:rPr>
      </w:pPr>
    </w:p>
    <w:p w:rsidR="00005E64" w:rsidRDefault="00005E64" w:rsidP="00005E64">
      <w:pPr>
        <w:tabs>
          <w:tab w:val="left" w:pos="720"/>
        </w:tabs>
        <w:spacing w:after="113"/>
        <w:jc w:val="both"/>
        <w:rPr>
          <w:rFonts w:ascii="Times New Roman" w:hAnsi="Times New Roman"/>
          <w:bCs/>
          <w:color w:val="000000"/>
        </w:rPr>
      </w:pPr>
    </w:p>
    <w:p w:rsidR="00005E64" w:rsidRDefault="00005E64" w:rsidP="002B415C">
      <w:pPr>
        <w:spacing w:after="0"/>
        <w:jc w:val="right"/>
        <w:rPr>
          <w:rFonts w:ascii="Times New Roman" w:hAnsi="Times New Roman"/>
          <w:b/>
          <w:bCs/>
          <w:i/>
          <w:iCs/>
        </w:rPr>
      </w:pPr>
    </w:p>
    <w:p w:rsidR="00005E64" w:rsidRDefault="00005E64" w:rsidP="002B415C">
      <w:pPr>
        <w:spacing w:after="0"/>
        <w:jc w:val="right"/>
        <w:rPr>
          <w:rFonts w:ascii="Times New Roman" w:hAnsi="Times New Roman"/>
          <w:b/>
          <w:bCs/>
          <w:i/>
          <w:iCs/>
        </w:rPr>
      </w:pPr>
    </w:p>
    <w:p w:rsidR="00005E64" w:rsidRDefault="00005E64" w:rsidP="002B415C">
      <w:pPr>
        <w:spacing w:after="0"/>
        <w:jc w:val="right"/>
        <w:rPr>
          <w:rFonts w:ascii="Times New Roman" w:hAnsi="Times New Roman"/>
          <w:b/>
          <w:bCs/>
          <w:i/>
          <w:iCs/>
        </w:rPr>
      </w:pPr>
    </w:p>
    <w:p w:rsidR="00005E64" w:rsidRDefault="00005E64" w:rsidP="002B415C">
      <w:pPr>
        <w:spacing w:after="0"/>
        <w:jc w:val="right"/>
        <w:rPr>
          <w:rFonts w:ascii="Times New Roman" w:hAnsi="Times New Roman"/>
          <w:b/>
          <w:bCs/>
          <w:i/>
          <w:iCs/>
        </w:rPr>
      </w:pPr>
    </w:p>
    <w:p w:rsidR="00005E64" w:rsidRDefault="00005E64" w:rsidP="002B415C">
      <w:pPr>
        <w:spacing w:after="0"/>
        <w:jc w:val="right"/>
        <w:rPr>
          <w:rFonts w:ascii="Times New Roman" w:hAnsi="Times New Roman"/>
          <w:b/>
          <w:bCs/>
          <w:i/>
          <w:iCs/>
        </w:rPr>
      </w:pPr>
    </w:p>
    <w:p w:rsidR="00005E64" w:rsidRDefault="00005E64" w:rsidP="002B415C">
      <w:pPr>
        <w:spacing w:after="0"/>
        <w:jc w:val="right"/>
        <w:rPr>
          <w:rFonts w:ascii="Times New Roman" w:hAnsi="Times New Roman"/>
          <w:b/>
          <w:bCs/>
          <w:i/>
          <w:iCs/>
        </w:rPr>
      </w:pPr>
    </w:p>
    <w:p w:rsidR="00005E64" w:rsidRDefault="00005E64" w:rsidP="002B415C">
      <w:pPr>
        <w:spacing w:after="0"/>
        <w:jc w:val="right"/>
        <w:rPr>
          <w:rFonts w:ascii="Times New Roman" w:hAnsi="Times New Roman"/>
          <w:b/>
          <w:bCs/>
          <w:i/>
          <w:iCs/>
        </w:rPr>
      </w:pPr>
    </w:p>
    <w:p w:rsidR="00BE04A6" w:rsidRDefault="00BE04A6" w:rsidP="002B415C">
      <w:pPr>
        <w:tabs>
          <w:tab w:val="left" w:pos="720"/>
        </w:tabs>
        <w:spacing w:after="113"/>
        <w:jc w:val="both"/>
        <w:rPr>
          <w:rFonts w:ascii="Times New Roman" w:hAnsi="Times New Roman"/>
          <w:bCs/>
          <w:color w:val="000000"/>
        </w:rPr>
      </w:pPr>
      <w:bookmarkStart w:id="0" w:name="_GoBack"/>
      <w:bookmarkEnd w:id="0"/>
    </w:p>
    <w:sectPr w:rsidR="00BE04A6" w:rsidSect="00005E64">
      <w:headerReference w:type="first" r:id="rId9"/>
      <w:pgSz w:w="11906" w:h="16838"/>
      <w:pgMar w:top="1276" w:right="1417" w:bottom="1417" w:left="1417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9EC" w:rsidRDefault="00EC29EC" w:rsidP="00630DAD">
      <w:pPr>
        <w:spacing w:after="0" w:line="240" w:lineRule="auto"/>
      </w:pPr>
      <w:r>
        <w:separator/>
      </w:r>
    </w:p>
  </w:endnote>
  <w:endnote w:type="continuationSeparator" w:id="0">
    <w:p w:rsidR="00EC29EC" w:rsidRDefault="00EC29EC" w:rsidP="0063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9EC" w:rsidRDefault="00EC29EC" w:rsidP="00630DAD">
      <w:pPr>
        <w:spacing w:after="0" w:line="240" w:lineRule="auto"/>
      </w:pPr>
      <w:r>
        <w:separator/>
      </w:r>
    </w:p>
  </w:footnote>
  <w:footnote w:type="continuationSeparator" w:id="0">
    <w:p w:rsidR="00EC29EC" w:rsidRDefault="00EC29EC" w:rsidP="00630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D04" w:rsidRDefault="00CE7D04" w:rsidP="002B415C">
    <w:r w:rsidRPr="00060008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Symbol"/>
        <w:bCs/>
        <w:sz w:val="19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2398E80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6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Wingdings 2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 2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 2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 2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 2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 2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 2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 2"/>
        <w:sz w:val="22"/>
        <w:szCs w:val="22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Wingdings 2"/>
        <w:b w:val="0"/>
        <w:bCs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 2"/>
        <w:b w:val="0"/>
        <w:bCs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 2"/>
        <w:b w:val="0"/>
        <w:b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 2"/>
        <w:b w:val="0"/>
        <w:b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 2"/>
        <w:b w:val="0"/>
        <w:bCs w:val="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 2"/>
        <w:b w:val="0"/>
        <w:bCs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  <w:b w:val="0"/>
        <w:bCs w:val="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 2"/>
        <w:b w:val="0"/>
        <w:bCs w:val="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 2"/>
        <w:b w:val="0"/>
        <w:bCs w:val="0"/>
        <w:sz w:val="24"/>
        <w:szCs w:val="24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Wingdings 2"/>
        <w:b w:val="0"/>
        <w:bCs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 2"/>
        <w:b w:val="0"/>
        <w:bCs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 2"/>
        <w:b w:val="0"/>
        <w:b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 2"/>
        <w:b w:val="0"/>
        <w:b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 2"/>
        <w:b w:val="0"/>
        <w:bCs w:val="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 2"/>
        <w:b w:val="0"/>
        <w:bCs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  <w:b w:val="0"/>
        <w:bCs w:val="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 2"/>
        <w:b w:val="0"/>
        <w:bCs w:val="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 2"/>
        <w:b w:val="0"/>
        <w:bCs w:val="0"/>
        <w:sz w:val="24"/>
        <w:szCs w:val="24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3"/>
        </w:tabs>
        <w:ind w:left="720" w:hanging="720"/>
      </w:pPr>
      <w:rPr>
        <w:rFonts w:ascii="Symbol" w:hAnsi="Symbol" w:cs="Symbol"/>
        <w:b w:val="0"/>
        <w:bCs w:val="0"/>
        <w:color w:val="00000A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  <w:color w:val="00000A"/>
        <w:lang w:val="pl-P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Times New Roman" w:hAnsi="Times New Roman" w:cs="Wingdings 2"/>
        <w:b w:val="0"/>
        <w:bCs w:val="0"/>
        <w:color w:val="00000A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27D3474"/>
    <w:multiLevelType w:val="hybridMultilevel"/>
    <w:tmpl w:val="0450CECE"/>
    <w:lvl w:ilvl="0" w:tplc="39E6B9D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4509D7"/>
    <w:multiLevelType w:val="hybridMultilevel"/>
    <w:tmpl w:val="316C5A98"/>
    <w:lvl w:ilvl="0" w:tplc="0EDA0D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A836991"/>
    <w:multiLevelType w:val="multilevel"/>
    <w:tmpl w:val="4CB66F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CCC2094"/>
    <w:multiLevelType w:val="multilevel"/>
    <w:tmpl w:val="ECC4A0BE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10605981"/>
    <w:multiLevelType w:val="hybridMultilevel"/>
    <w:tmpl w:val="5164C462"/>
    <w:lvl w:ilvl="0" w:tplc="DD6C39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4C74946"/>
    <w:multiLevelType w:val="multilevel"/>
    <w:tmpl w:val="969AF66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1CFC2E6A"/>
    <w:multiLevelType w:val="hybridMultilevel"/>
    <w:tmpl w:val="234A2E1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533131"/>
    <w:multiLevelType w:val="hybridMultilevel"/>
    <w:tmpl w:val="F6940C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304DC2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E1D6CD2"/>
    <w:multiLevelType w:val="multilevel"/>
    <w:tmpl w:val="1F1858A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255E483F"/>
    <w:multiLevelType w:val="hybridMultilevel"/>
    <w:tmpl w:val="DC20407E"/>
    <w:lvl w:ilvl="0" w:tplc="97CAC8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6C2FB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7EB1A90"/>
    <w:multiLevelType w:val="hybridMultilevel"/>
    <w:tmpl w:val="62F84408"/>
    <w:lvl w:ilvl="0" w:tplc="3B40536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DC07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9E79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BCAD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0066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B257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DA6B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2873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1697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A0006E3"/>
    <w:multiLevelType w:val="hybridMultilevel"/>
    <w:tmpl w:val="AACA7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8C3AF1"/>
    <w:multiLevelType w:val="hybridMultilevel"/>
    <w:tmpl w:val="5F78E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658DC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494BEF"/>
    <w:multiLevelType w:val="hybridMultilevel"/>
    <w:tmpl w:val="DCC62EA4"/>
    <w:lvl w:ilvl="0" w:tplc="AA96B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707A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6E2D3D"/>
    <w:multiLevelType w:val="hybridMultilevel"/>
    <w:tmpl w:val="0370429A"/>
    <w:lvl w:ilvl="0" w:tplc="8FFE70A0">
      <w:start w:val="1"/>
      <w:numFmt w:val="lowerLetter"/>
      <w:lvlText w:val="%1)"/>
      <w:lvlJc w:val="left"/>
      <w:pPr>
        <w:ind w:left="1713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35D6140C"/>
    <w:multiLevelType w:val="hybridMultilevel"/>
    <w:tmpl w:val="90DA7E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976150"/>
    <w:multiLevelType w:val="hybridMultilevel"/>
    <w:tmpl w:val="6D4C8572"/>
    <w:lvl w:ilvl="0" w:tplc="BB2C2EF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391A4FE8"/>
    <w:multiLevelType w:val="hybridMultilevel"/>
    <w:tmpl w:val="946A513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3A1453F5"/>
    <w:multiLevelType w:val="hybridMultilevel"/>
    <w:tmpl w:val="A5BE068A"/>
    <w:lvl w:ilvl="0" w:tplc="3832541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FECA3622">
      <w:start w:val="1"/>
      <w:numFmt w:val="lowerLetter"/>
      <w:lvlText w:val="%2."/>
      <w:lvlJc w:val="left"/>
      <w:pPr>
        <w:ind w:left="186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3D10555F"/>
    <w:multiLevelType w:val="hybridMultilevel"/>
    <w:tmpl w:val="CD409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FD326B"/>
    <w:multiLevelType w:val="multilevel"/>
    <w:tmpl w:val="9698CC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FE5067A"/>
    <w:multiLevelType w:val="hybridMultilevel"/>
    <w:tmpl w:val="B6708AC6"/>
    <w:lvl w:ilvl="0" w:tplc="BB344F54">
      <w:start w:val="1"/>
      <w:numFmt w:val="lowerLetter"/>
      <w:lvlText w:val="%1)"/>
      <w:lvlJc w:val="left"/>
      <w:pPr>
        <w:ind w:left="1794" w:hanging="360"/>
      </w:pPr>
    </w:lvl>
    <w:lvl w:ilvl="1" w:tplc="04150019">
      <w:start w:val="1"/>
      <w:numFmt w:val="lowerLetter"/>
      <w:lvlText w:val="%2."/>
      <w:lvlJc w:val="left"/>
      <w:pPr>
        <w:ind w:left="2514" w:hanging="360"/>
      </w:pPr>
    </w:lvl>
    <w:lvl w:ilvl="2" w:tplc="0415001B">
      <w:start w:val="1"/>
      <w:numFmt w:val="lowerRoman"/>
      <w:lvlText w:val="%3."/>
      <w:lvlJc w:val="right"/>
      <w:pPr>
        <w:ind w:left="3234" w:hanging="180"/>
      </w:pPr>
    </w:lvl>
    <w:lvl w:ilvl="3" w:tplc="0415000F">
      <w:start w:val="1"/>
      <w:numFmt w:val="decimal"/>
      <w:lvlText w:val="%4."/>
      <w:lvlJc w:val="left"/>
      <w:pPr>
        <w:ind w:left="3954" w:hanging="360"/>
      </w:pPr>
    </w:lvl>
    <w:lvl w:ilvl="4" w:tplc="04150019">
      <w:start w:val="1"/>
      <w:numFmt w:val="lowerLetter"/>
      <w:lvlText w:val="%5."/>
      <w:lvlJc w:val="left"/>
      <w:pPr>
        <w:ind w:left="4674" w:hanging="360"/>
      </w:pPr>
    </w:lvl>
    <w:lvl w:ilvl="5" w:tplc="0415001B">
      <w:start w:val="1"/>
      <w:numFmt w:val="lowerRoman"/>
      <w:lvlText w:val="%6."/>
      <w:lvlJc w:val="right"/>
      <w:pPr>
        <w:ind w:left="5394" w:hanging="180"/>
      </w:pPr>
    </w:lvl>
    <w:lvl w:ilvl="6" w:tplc="0415000F">
      <w:start w:val="1"/>
      <w:numFmt w:val="decimal"/>
      <w:lvlText w:val="%7."/>
      <w:lvlJc w:val="left"/>
      <w:pPr>
        <w:ind w:left="6114" w:hanging="360"/>
      </w:pPr>
    </w:lvl>
    <w:lvl w:ilvl="7" w:tplc="04150019">
      <w:start w:val="1"/>
      <w:numFmt w:val="lowerLetter"/>
      <w:lvlText w:val="%8."/>
      <w:lvlJc w:val="left"/>
      <w:pPr>
        <w:ind w:left="6834" w:hanging="360"/>
      </w:pPr>
    </w:lvl>
    <w:lvl w:ilvl="8" w:tplc="0415001B">
      <w:start w:val="1"/>
      <w:numFmt w:val="lowerRoman"/>
      <w:lvlText w:val="%9."/>
      <w:lvlJc w:val="right"/>
      <w:pPr>
        <w:ind w:left="7554" w:hanging="180"/>
      </w:pPr>
    </w:lvl>
  </w:abstractNum>
  <w:abstractNum w:abstractNumId="34">
    <w:nsid w:val="42AE5ECE"/>
    <w:multiLevelType w:val="hybridMultilevel"/>
    <w:tmpl w:val="DE98FB1E"/>
    <w:lvl w:ilvl="0" w:tplc="0415000F">
      <w:start w:val="1"/>
      <w:numFmt w:val="decimal"/>
      <w:pStyle w:val="Rzymski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AB146A"/>
    <w:multiLevelType w:val="hybridMultilevel"/>
    <w:tmpl w:val="146487D6"/>
    <w:lvl w:ilvl="0" w:tplc="FB58F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CE56B5"/>
    <w:multiLevelType w:val="hybridMultilevel"/>
    <w:tmpl w:val="71F8A2D6"/>
    <w:lvl w:ilvl="0" w:tplc="73FC14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5133122"/>
    <w:multiLevelType w:val="hybridMultilevel"/>
    <w:tmpl w:val="E55EE62C"/>
    <w:lvl w:ilvl="0" w:tplc="B08442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ECA3622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780469"/>
    <w:multiLevelType w:val="hybridMultilevel"/>
    <w:tmpl w:val="B2781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4D364C"/>
    <w:multiLevelType w:val="hybridMultilevel"/>
    <w:tmpl w:val="6192A91A"/>
    <w:lvl w:ilvl="0" w:tplc="E6BC6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9252148"/>
    <w:multiLevelType w:val="multilevel"/>
    <w:tmpl w:val="1F44C6C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>
    <w:nsid w:val="59DF0BF2"/>
    <w:multiLevelType w:val="hybridMultilevel"/>
    <w:tmpl w:val="12EA1C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936E6B1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593973"/>
    <w:multiLevelType w:val="hybridMultilevel"/>
    <w:tmpl w:val="CD409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836A49"/>
    <w:multiLevelType w:val="hybridMultilevel"/>
    <w:tmpl w:val="996409C8"/>
    <w:name w:val="WW8Num112222222222222222222222"/>
    <w:lvl w:ilvl="0" w:tplc="AE34872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F78469D"/>
    <w:multiLevelType w:val="hybridMultilevel"/>
    <w:tmpl w:val="639EFC0E"/>
    <w:lvl w:ilvl="0" w:tplc="AA96B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FB6594"/>
    <w:multiLevelType w:val="hybridMultilevel"/>
    <w:tmpl w:val="1E1202E4"/>
    <w:lvl w:ilvl="0" w:tplc="355ECB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0D753AB"/>
    <w:multiLevelType w:val="hybridMultilevel"/>
    <w:tmpl w:val="033C5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7173CE0"/>
    <w:multiLevelType w:val="hybridMultilevel"/>
    <w:tmpl w:val="352E7E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141A50"/>
    <w:multiLevelType w:val="multilevel"/>
    <w:tmpl w:val="31B2DF48"/>
    <w:lvl w:ilvl="0">
      <w:start w:val="1"/>
      <w:numFmt w:val="lowerLetter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49">
    <w:nsid w:val="6B1A0A85"/>
    <w:multiLevelType w:val="multilevel"/>
    <w:tmpl w:val="6A9696A2"/>
    <w:lvl w:ilvl="0">
      <w:start w:val="13"/>
      <w:numFmt w:val="decimal"/>
      <w:lvlText w:val="%1."/>
      <w:lvlJc w:val="left"/>
      <w:pPr>
        <w:ind w:left="840" w:hanging="8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6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840"/>
      </w:pPr>
      <w:rPr>
        <w:rFonts w:hint="default"/>
        <w:b/>
      </w:rPr>
    </w:lvl>
    <w:lvl w:ilvl="3">
      <w:start w:val="2"/>
      <w:numFmt w:val="decimal"/>
      <w:lvlText w:val="%1.%2.%3.%4."/>
      <w:lvlJc w:val="left"/>
      <w:pPr>
        <w:ind w:left="120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  <w:b/>
      </w:rPr>
    </w:lvl>
  </w:abstractNum>
  <w:abstractNum w:abstractNumId="50">
    <w:nsid w:val="71EA64E6"/>
    <w:multiLevelType w:val="hybridMultilevel"/>
    <w:tmpl w:val="45EE209A"/>
    <w:lvl w:ilvl="0" w:tplc="85FED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F0C81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 w:tplc="2A2E7F82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4B4E7AD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C423F8"/>
    <w:multiLevelType w:val="hybridMultilevel"/>
    <w:tmpl w:val="0EFC5DEE"/>
    <w:name w:val="WW8Num6102"/>
    <w:lvl w:ilvl="0" w:tplc="F544E18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 w:tplc="2550F6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BCA917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10"/>
  </w:num>
  <w:num w:numId="7">
    <w:abstractNumId w:val="18"/>
  </w:num>
  <w:num w:numId="8">
    <w:abstractNumId w:val="21"/>
  </w:num>
  <w:num w:numId="9">
    <w:abstractNumId w:val="26"/>
  </w:num>
  <w:num w:numId="10">
    <w:abstractNumId w:val="29"/>
  </w:num>
  <w:num w:numId="11">
    <w:abstractNumId w:val="36"/>
  </w:num>
  <w:num w:numId="12">
    <w:abstractNumId w:val="32"/>
  </w:num>
  <w:num w:numId="13">
    <w:abstractNumId w:val="14"/>
  </w:num>
  <w:num w:numId="14">
    <w:abstractNumId w:val="19"/>
  </w:num>
  <w:num w:numId="15">
    <w:abstractNumId w:val="49"/>
  </w:num>
  <w:num w:numId="16">
    <w:abstractNumId w:val="16"/>
  </w:num>
  <w:num w:numId="17">
    <w:abstractNumId w:val="28"/>
  </w:num>
  <w:num w:numId="18">
    <w:abstractNumId w:val="40"/>
  </w:num>
  <w:num w:numId="19">
    <w:abstractNumId w:val="13"/>
  </w:num>
  <w:num w:numId="20">
    <w:abstractNumId w:val="20"/>
  </w:num>
  <w:num w:numId="21">
    <w:abstractNumId w:val="50"/>
  </w:num>
  <w:num w:numId="22">
    <w:abstractNumId w:val="44"/>
  </w:num>
  <w:num w:numId="23">
    <w:abstractNumId w:val="35"/>
  </w:num>
  <w:num w:numId="24">
    <w:abstractNumId w:val="23"/>
  </w:num>
  <w:num w:numId="25">
    <w:abstractNumId w:val="37"/>
  </w:num>
  <w:num w:numId="26">
    <w:abstractNumId w:val="30"/>
  </w:num>
  <w:num w:numId="27">
    <w:abstractNumId w:val="41"/>
  </w:num>
  <w:num w:numId="28">
    <w:abstractNumId w:val="0"/>
  </w:num>
  <w:num w:numId="29">
    <w:abstractNumId w:val="12"/>
  </w:num>
  <w:num w:numId="30">
    <w:abstractNumId w:val="39"/>
  </w:num>
  <w:num w:numId="31">
    <w:abstractNumId w:val="24"/>
  </w:num>
  <w:num w:numId="32">
    <w:abstractNumId w:val="25"/>
  </w:num>
  <w:num w:numId="33">
    <w:abstractNumId w:val="46"/>
  </w:num>
  <w:num w:numId="34">
    <w:abstractNumId w:val="11"/>
  </w:num>
  <w:num w:numId="35">
    <w:abstractNumId w:val="17"/>
  </w:num>
  <w:num w:numId="36">
    <w:abstractNumId w:val="42"/>
  </w:num>
  <w:num w:numId="37">
    <w:abstractNumId w:val="31"/>
  </w:num>
  <w:num w:numId="38">
    <w:abstractNumId w:val="15"/>
  </w:num>
  <w:num w:numId="39">
    <w:abstractNumId w:val="38"/>
  </w:num>
  <w:num w:numId="40">
    <w:abstractNumId w:val="27"/>
  </w:num>
  <w:num w:numId="41">
    <w:abstractNumId w:val="47"/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4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12"/>
    <w:rsid w:val="00005E64"/>
    <w:rsid w:val="0001183D"/>
    <w:rsid w:val="00012BC9"/>
    <w:rsid w:val="00017AE3"/>
    <w:rsid w:val="00022D64"/>
    <w:rsid w:val="00024945"/>
    <w:rsid w:val="00026114"/>
    <w:rsid w:val="00031C81"/>
    <w:rsid w:val="000339C9"/>
    <w:rsid w:val="000356B1"/>
    <w:rsid w:val="00036BB8"/>
    <w:rsid w:val="00037D85"/>
    <w:rsid w:val="00044F67"/>
    <w:rsid w:val="0004555A"/>
    <w:rsid w:val="00046961"/>
    <w:rsid w:val="000540FD"/>
    <w:rsid w:val="000554C5"/>
    <w:rsid w:val="00062175"/>
    <w:rsid w:val="000701E8"/>
    <w:rsid w:val="00072101"/>
    <w:rsid w:val="00072358"/>
    <w:rsid w:val="00073AE0"/>
    <w:rsid w:val="0007673E"/>
    <w:rsid w:val="000849CF"/>
    <w:rsid w:val="00090128"/>
    <w:rsid w:val="00092282"/>
    <w:rsid w:val="00092C53"/>
    <w:rsid w:val="000965E0"/>
    <w:rsid w:val="00097D49"/>
    <w:rsid w:val="000B5B3E"/>
    <w:rsid w:val="000B67CF"/>
    <w:rsid w:val="000B7C6F"/>
    <w:rsid w:val="000C2296"/>
    <w:rsid w:val="000C3E69"/>
    <w:rsid w:val="000C4934"/>
    <w:rsid w:val="000C52B2"/>
    <w:rsid w:val="000C52D1"/>
    <w:rsid w:val="000C7BB0"/>
    <w:rsid w:val="000D32CB"/>
    <w:rsid w:val="000D4C2A"/>
    <w:rsid w:val="000F5CDF"/>
    <w:rsid w:val="00104D31"/>
    <w:rsid w:val="00105350"/>
    <w:rsid w:val="001102D9"/>
    <w:rsid w:val="0012445B"/>
    <w:rsid w:val="00126CA2"/>
    <w:rsid w:val="00131FD5"/>
    <w:rsid w:val="00132950"/>
    <w:rsid w:val="00145E89"/>
    <w:rsid w:val="00150D77"/>
    <w:rsid w:val="00156EEC"/>
    <w:rsid w:val="00162C43"/>
    <w:rsid w:val="0016766C"/>
    <w:rsid w:val="00172043"/>
    <w:rsid w:val="00174588"/>
    <w:rsid w:val="00175DFF"/>
    <w:rsid w:val="00184D50"/>
    <w:rsid w:val="0018596E"/>
    <w:rsid w:val="00187F17"/>
    <w:rsid w:val="00190464"/>
    <w:rsid w:val="00190A35"/>
    <w:rsid w:val="001932FF"/>
    <w:rsid w:val="001951F5"/>
    <w:rsid w:val="001B3A24"/>
    <w:rsid w:val="001B7E32"/>
    <w:rsid w:val="001C2C18"/>
    <w:rsid w:val="001C64BC"/>
    <w:rsid w:val="001D5867"/>
    <w:rsid w:val="001E1262"/>
    <w:rsid w:val="001E5899"/>
    <w:rsid w:val="001F4D3D"/>
    <w:rsid w:val="001F5758"/>
    <w:rsid w:val="001F6A7F"/>
    <w:rsid w:val="0020106A"/>
    <w:rsid w:val="002022FD"/>
    <w:rsid w:val="002063B9"/>
    <w:rsid w:val="00212407"/>
    <w:rsid w:val="00214B53"/>
    <w:rsid w:val="00224A0C"/>
    <w:rsid w:val="00227F37"/>
    <w:rsid w:val="00244C32"/>
    <w:rsid w:val="0024601F"/>
    <w:rsid w:val="0024673F"/>
    <w:rsid w:val="00246DEC"/>
    <w:rsid w:val="00247E4C"/>
    <w:rsid w:val="00255493"/>
    <w:rsid w:val="00261870"/>
    <w:rsid w:val="00261FBD"/>
    <w:rsid w:val="00280377"/>
    <w:rsid w:val="00291A0A"/>
    <w:rsid w:val="002A5040"/>
    <w:rsid w:val="002B0DA8"/>
    <w:rsid w:val="002B415C"/>
    <w:rsid w:val="002B624B"/>
    <w:rsid w:val="002B7DB9"/>
    <w:rsid w:val="002C315F"/>
    <w:rsid w:val="002C73CB"/>
    <w:rsid w:val="002D5DEA"/>
    <w:rsid w:val="002E35E1"/>
    <w:rsid w:val="002E380A"/>
    <w:rsid w:val="002E52E3"/>
    <w:rsid w:val="002E54EA"/>
    <w:rsid w:val="003020CC"/>
    <w:rsid w:val="00307FB4"/>
    <w:rsid w:val="003115A6"/>
    <w:rsid w:val="00317150"/>
    <w:rsid w:val="00321F24"/>
    <w:rsid w:val="003253AE"/>
    <w:rsid w:val="003349CC"/>
    <w:rsid w:val="00335162"/>
    <w:rsid w:val="003357CC"/>
    <w:rsid w:val="00342D4F"/>
    <w:rsid w:val="003456DF"/>
    <w:rsid w:val="00345968"/>
    <w:rsid w:val="00357C96"/>
    <w:rsid w:val="00364CF3"/>
    <w:rsid w:val="003759D5"/>
    <w:rsid w:val="003770DB"/>
    <w:rsid w:val="00380ABA"/>
    <w:rsid w:val="00383A54"/>
    <w:rsid w:val="0038659F"/>
    <w:rsid w:val="0039113B"/>
    <w:rsid w:val="00394B82"/>
    <w:rsid w:val="003A766C"/>
    <w:rsid w:val="003C0826"/>
    <w:rsid w:val="003C0829"/>
    <w:rsid w:val="003C1A5E"/>
    <w:rsid w:val="003C498D"/>
    <w:rsid w:val="003C7300"/>
    <w:rsid w:val="003D5FBD"/>
    <w:rsid w:val="003E10CD"/>
    <w:rsid w:val="003E1756"/>
    <w:rsid w:val="003F0D5F"/>
    <w:rsid w:val="003F3698"/>
    <w:rsid w:val="003F6D1B"/>
    <w:rsid w:val="00401AC6"/>
    <w:rsid w:val="0042016C"/>
    <w:rsid w:val="004230B5"/>
    <w:rsid w:val="00430C99"/>
    <w:rsid w:val="0043163C"/>
    <w:rsid w:val="00442811"/>
    <w:rsid w:val="004479FE"/>
    <w:rsid w:val="00452BB4"/>
    <w:rsid w:val="00457046"/>
    <w:rsid w:val="00457425"/>
    <w:rsid w:val="00460640"/>
    <w:rsid w:val="0046067C"/>
    <w:rsid w:val="00461242"/>
    <w:rsid w:val="0046391B"/>
    <w:rsid w:val="0046797C"/>
    <w:rsid w:val="00470EFD"/>
    <w:rsid w:val="004810E9"/>
    <w:rsid w:val="00485034"/>
    <w:rsid w:val="004861F8"/>
    <w:rsid w:val="0048757D"/>
    <w:rsid w:val="004A1B42"/>
    <w:rsid w:val="004A21CB"/>
    <w:rsid w:val="004A2307"/>
    <w:rsid w:val="004A3DF1"/>
    <w:rsid w:val="004A4D51"/>
    <w:rsid w:val="004B01AD"/>
    <w:rsid w:val="004B07DD"/>
    <w:rsid w:val="004B36C9"/>
    <w:rsid w:val="004B3A47"/>
    <w:rsid w:val="004C0A67"/>
    <w:rsid w:val="004C66EB"/>
    <w:rsid w:val="004D275E"/>
    <w:rsid w:val="004D3FF0"/>
    <w:rsid w:val="004E283F"/>
    <w:rsid w:val="004E336E"/>
    <w:rsid w:val="004E7F4C"/>
    <w:rsid w:val="004F263A"/>
    <w:rsid w:val="005032B3"/>
    <w:rsid w:val="005051CE"/>
    <w:rsid w:val="0050571B"/>
    <w:rsid w:val="00505E9E"/>
    <w:rsid w:val="00515AFC"/>
    <w:rsid w:val="0051770C"/>
    <w:rsid w:val="00517803"/>
    <w:rsid w:val="00525346"/>
    <w:rsid w:val="00526F47"/>
    <w:rsid w:val="0053038E"/>
    <w:rsid w:val="00530A3B"/>
    <w:rsid w:val="00532748"/>
    <w:rsid w:val="0053275F"/>
    <w:rsid w:val="005331DA"/>
    <w:rsid w:val="0053515A"/>
    <w:rsid w:val="00535488"/>
    <w:rsid w:val="005369E3"/>
    <w:rsid w:val="00543476"/>
    <w:rsid w:val="00545086"/>
    <w:rsid w:val="00545336"/>
    <w:rsid w:val="005477B0"/>
    <w:rsid w:val="00551DBE"/>
    <w:rsid w:val="00553485"/>
    <w:rsid w:val="00563C1B"/>
    <w:rsid w:val="00565B4C"/>
    <w:rsid w:val="00567C67"/>
    <w:rsid w:val="00574D7A"/>
    <w:rsid w:val="0058040A"/>
    <w:rsid w:val="005822EA"/>
    <w:rsid w:val="00582716"/>
    <w:rsid w:val="00583379"/>
    <w:rsid w:val="0058767F"/>
    <w:rsid w:val="00587874"/>
    <w:rsid w:val="00591553"/>
    <w:rsid w:val="005A006D"/>
    <w:rsid w:val="005A3B93"/>
    <w:rsid w:val="005A4364"/>
    <w:rsid w:val="005A5237"/>
    <w:rsid w:val="005C3F2A"/>
    <w:rsid w:val="005E1550"/>
    <w:rsid w:val="005E4B42"/>
    <w:rsid w:val="005F0088"/>
    <w:rsid w:val="005F126C"/>
    <w:rsid w:val="005F7368"/>
    <w:rsid w:val="006117A1"/>
    <w:rsid w:val="0061668B"/>
    <w:rsid w:val="00621D49"/>
    <w:rsid w:val="0062412E"/>
    <w:rsid w:val="00630DAD"/>
    <w:rsid w:val="006361ED"/>
    <w:rsid w:val="006444D8"/>
    <w:rsid w:val="006472CB"/>
    <w:rsid w:val="006561B4"/>
    <w:rsid w:val="00656E5E"/>
    <w:rsid w:val="00657E1A"/>
    <w:rsid w:val="00661CAF"/>
    <w:rsid w:val="00676A9C"/>
    <w:rsid w:val="00684B35"/>
    <w:rsid w:val="00687CCD"/>
    <w:rsid w:val="0069290F"/>
    <w:rsid w:val="0069440C"/>
    <w:rsid w:val="00694AEA"/>
    <w:rsid w:val="006A0026"/>
    <w:rsid w:val="006A744A"/>
    <w:rsid w:val="006A7845"/>
    <w:rsid w:val="006B141D"/>
    <w:rsid w:val="006C294C"/>
    <w:rsid w:val="006C5359"/>
    <w:rsid w:val="006C761E"/>
    <w:rsid w:val="006D5135"/>
    <w:rsid w:val="006D5579"/>
    <w:rsid w:val="006E0513"/>
    <w:rsid w:val="006E1523"/>
    <w:rsid w:val="006F0B4C"/>
    <w:rsid w:val="006F1E66"/>
    <w:rsid w:val="006F3001"/>
    <w:rsid w:val="00701B41"/>
    <w:rsid w:val="00707555"/>
    <w:rsid w:val="00707FB3"/>
    <w:rsid w:val="00712BEC"/>
    <w:rsid w:val="007214DD"/>
    <w:rsid w:val="0072430F"/>
    <w:rsid w:val="00724511"/>
    <w:rsid w:val="007262DC"/>
    <w:rsid w:val="007268A1"/>
    <w:rsid w:val="0074095F"/>
    <w:rsid w:val="00743075"/>
    <w:rsid w:val="00744F3F"/>
    <w:rsid w:val="00746D13"/>
    <w:rsid w:val="0075025A"/>
    <w:rsid w:val="00753C0F"/>
    <w:rsid w:val="0075483D"/>
    <w:rsid w:val="00757564"/>
    <w:rsid w:val="0077028C"/>
    <w:rsid w:val="00772FAA"/>
    <w:rsid w:val="007764A4"/>
    <w:rsid w:val="00777632"/>
    <w:rsid w:val="00785683"/>
    <w:rsid w:val="00786012"/>
    <w:rsid w:val="00790C68"/>
    <w:rsid w:val="007958BF"/>
    <w:rsid w:val="00795BB8"/>
    <w:rsid w:val="00796595"/>
    <w:rsid w:val="007A3DED"/>
    <w:rsid w:val="007A6A5B"/>
    <w:rsid w:val="007B7AE7"/>
    <w:rsid w:val="007C4DFD"/>
    <w:rsid w:val="007D0AC4"/>
    <w:rsid w:val="007D609B"/>
    <w:rsid w:val="007E3F5B"/>
    <w:rsid w:val="007F753B"/>
    <w:rsid w:val="0080214C"/>
    <w:rsid w:val="00804553"/>
    <w:rsid w:val="00807E85"/>
    <w:rsid w:val="00811260"/>
    <w:rsid w:val="00812D30"/>
    <w:rsid w:val="00816CF1"/>
    <w:rsid w:val="00821850"/>
    <w:rsid w:val="0083022C"/>
    <w:rsid w:val="00830416"/>
    <w:rsid w:val="0083100C"/>
    <w:rsid w:val="008319EE"/>
    <w:rsid w:val="00837692"/>
    <w:rsid w:val="0084324C"/>
    <w:rsid w:val="0085644B"/>
    <w:rsid w:val="0086370A"/>
    <w:rsid w:val="00866ACF"/>
    <w:rsid w:val="00867359"/>
    <w:rsid w:val="00875CE1"/>
    <w:rsid w:val="00890802"/>
    <w:rsid w:val="0089114A"/>
    <w:rsid w:val="00894B7D"/>
    <w:rsid w:val="008A4A78"/>
    <w:rsid w:val="008A698B"/>
    <w:rsid w:val="008B121E"/>
    <w:rsid w:val="008B6086"/>
    <w:rsid w:val="008B7621"/>
    <w:rsid w:val="008C3F24"/>
    <w:rsid w:val="008C417C"/>
    <w:rsid w:val="008C6A9D"/>
    <w:rsid w:val="008D2D18"/>
    <w:rsid w:val="008D56F7"/>
    <w:rsid w:val="0090435C"/>
    <w:rsid w:val="00907A07"/>
    <w:rsid w:val="00914FD3"/>
    <w:rsid w:val="00917760"/>
    <w:rsid w:val="00921C7C"/>
    <w:rsid w:val="00924A85"/>
    <w:rsid w:val="00944578"/>
    <w:rsid w:val="00946CE5"/>
    <w:rsid w:val="009507A0"/>
    <w:rsid w:val="00952CBD"/>
    <w:rsid w:val="00956352"/>
    <w:rsid w:val="009564D6"/>
    <w:rsid w:val="00964138"/>
    <w:rsid w:val="00966E3E"/>
    <w:rsid w:val="00971832"/>
    <w:rsid w:val="00972773"/>
    <w:rsid w:val="00973DC1"/>
    <w:rsid w:val="00981194"/>
    <w:rsid w:val="0099135A"/>
    <w:rsid w:val="00992F02"/>
    <w:rsid w:val="009A3012"/>
    <w:rsid w:val="009A5A3E"/>
    <w:rsid w:val="009B02A1"/>
    <w:rsid w:val="009B1C45"/>
    <w:rsid w:val="009B28EB"/>
    <w:rsid w:val="009B4EB1"/>
    <w:rsid w:val="009B674C"/>
    <w:rsid w:val="009C631D"/>
    <w:rsid w:val="009D0390"/>
    <w:rsid w:val="009D211D"/>
    <w:rsid w:val="009D7AB1"/>
    <w:rsid w:val="009E0187"/>
    <w:rsid w:val="009E1330"/>
    <w:rsid w:val="009E31E4"/>
    <w:rsid w:val="009E332F"/>
    <w:rsid w:val="009E5DDE"/>
    <w:rsid w:val="009E761E"/>
    <w:rsid w:val="009F1853"/>
    <w:rsid w:val="009F2AE3"/>
    <w:rsid w:val="009F5CEA"/>
    <w:rsid w:val="009F677F"/>
    <w:rsid w:val="009F7E3C"/>
    <w:rsid w:val="00A05BB8"/>
    <w:rsid w:val="00A068A0"/>
    <w:rsid w:val="00A07F05"/>
    <w:rsid w:val="00A1464F"/>
    <w:rsid w:val="00A1497F"/>
    <w:rsid w:val="00A15FBB"/>
    <w:rsid w:val="00A160F9"/>
    <w:rsid w:val="00A16266"/>
    <w:rsid w:val="00A16B7B"/>
    <w:rsid w:val="00A22221"/>
    <w:rsid w:val="00A24412"/>
    <w:rsid w:val="00A26220"/>
    <w:rsid w:val="00A278EA"/>
    <w:rsid w:val="00A27CA1"/>
    <w:rsid w:val="00A314FB"/>
    <w:rsid w:val="00A32DDD"/>
    <w:rsid w:val="00A351EE"/>
    <w:rsid w:val="00A43343"/>
    <w:rsid w:val="00A45022"/>
    <w:rsid w:val="00A47DAD"/>
    <w:rsid w:val="00A53F03"/>
    <w:rsid w:val="00A56C83"/>
    <w:rsid w:val="00A71A8A"/>
    <w:rsid w:val="00A83326"/>
    <w:rsid w:val="00A92919"/>
    <w:rsid w:val="00A9498C"/>
    <w:rsid w:val="00AA00E6"/>
    <w:rsid w:val="00AA52BE"/>
    <w:rsid w:val="00AB108C"/>
    <w:rsid w:val="00AB1E55"/>
    <w:rsid w:val="00AB46C8"/>
    <w:rsid w:val="00AC19BC"/>
    <w:rsid w:val="00AC3261"/>
    <w:rsid w:val="00AC3756"/>
    <w:rsid w:val="00AC747F"/>
    <w:rsid w:val="00AE4564"/>
    <w:rsid w:val="00AE64C6"/>
    <w:rsid w:val="00AF3927"/>
    <w:rsid w:val="00AF430C"/>
    <w:rsid w:val="00AF480F"/>
    <w:rsid w:val="00B01922"/>
    <w:rsid w:val="00B121CF"/>
    <w:rsid w:val="00B14093"/>
    <w:rsid w:val="00B21457"/>
    <w:rsid w:val="00B22B5D"/>
    <w:rsid w:val="00B30E39"/>
    <w:rsid w:val="00B33B35"/>
    <w:rsid w:val="00B4254C"/>
    <w:rsid w:val="00B53F30"/>
    <w:rsid w:val="00B55B69"/>
    <w:rsid w:val="00B6148E"/>
    <w:rsid w:val="00B618EF"/>
    <w:rsid w:val="00B621FC"/>
    <w:rsid w:val="00B66B46"/>
    <w:rsid w:val="00B72955"/>
    <w:rsid w:val="00B76F70"/>
    <w:rsid w:val="00B86104"/>
    <w:rsid w:val="00B8704B"/>
    <w:rsid w:val="00B87BCB"/>
    <w:rsid w:val="00BA1D8D"/>
    <w:rsid w:val="00BA21FD"/>
    <w:rsid w:val="00BA222A"/>
    <w:rsid w:val="00BA62AE"/>
    <w:rsid w:val="00BA672B"/>
    <w:rsid w:val="00BB480F"/>
    <w:rsid w:val="00BC1AE3"/>
    <w:rsid w:val="00BC5171"/>
    <w:rsid w:val="00BD472E"/>
    <w:rsid w:val="00BE04A6"/>
    <w:rsid w:val="00BE1FC3"/>
    <w:rsid w:val="00BF4542"/>
    <w:rsid w:val="00C023C5"/>
    <w:rsid w:val="00C0431E"/>
    <w:rsid w:val="00C06478"/>
    <w:rsid w:val="00C1186B"/>
    <w:rsid w:val="00C139B9"/>
    <w:rsid w:val="00C1426A"/>
    <w:rsid w:val="00C22576"/>
    <w:rsid w:val="00C25379"/>
    <w:rsid w:val="00C25F5A"/>
    <w:rsid w:val="00C261C2"/>
    <w:rsid w:val="00C335D2"/>
    <w:rsid w:val="00C33A00"/>
    <w:rsid w:val="00C4009E"/>
    <w:rsid w:val="00C53AC2"/>
    <w:rsid w:val="00C55112"/>
    <w:rsid w:val="00C574D8"/>
    <w:rsid w:val="00C57A38"/>
    <w:rsid w:val="00C60595"/>
    <w:rsid w:val="00C63EA8"/>
    <w:rsid w:val="00C72702"/>
    <w:rsid w:val="00C742E8"/>
    <w:rsid w:val="00C818E2"/>
    <w:rsid w:val="00C82B64"/>
    <w:rsid w:val="00C83A30"/>
    <w:rsid w:val="00C83F33"/>
    <w:rsid w:val="00C86615"/>
    <w:rsid w:val="00C87E8E"/>
    <w:rsid w:val="00C90515"/>
    <w:rsid w:val="00C91A2A"/>
    <w:rsid w:val="00CA2686"/>
    <w:rsid w:val="00CA32C9"/>
    <w:rsid w:val="00CB4D21"/>
    <w:rsid w:val="00CB7EBC"/>
    <w:rsid w:val="00CC2BD2"/>
    <w:rsid w:val="00CC763F"/>
    <w:rsid w:val="00CE3568"/>
    <w:rsid w:val="00CE578D"/>
    <w:rsid w:val="00CE5ACF"/>
    <w:rsid w:val="00CE5BD8"/>
    <w:rsid w:val="00CE6F5C"/>
    <w:rsid w:val="00CE7D04"/>
    <w:rsid w:val="00CF58F7"/>
    <w:rsid w:val="00D0204B"/>
    <w:rsid w:val="00D12267"/>
    <w:rsid w:val="00D123FB"/>
    <w:rsid w:val="00D20AC1"/>
    <w:rsid w:val="00D221C3"/>
    <w:rsid w:val="00D25F08"/>
    <w:rsid w:val="00D262E7"/>
    <w:rsid w:val="00D2718A"/>
    <w:rsid w:val="00D3096A"/>
    <w:rsid w:val="00D32F5B"/>
    <w:rsid w:val="00D40C20"/>
    <w:rsid w:val="00D44063"/>
    <w:rsid w:val="00D47882"/>
    <w:rsid w:val="00D624F6"/>
    <w:rsid w:val="00D627A0"/>
    <w:rsid w:val="00D728BB"/>
    <w:rsid w:val="00D743D9"/>
    <w:rsid w:val="00D74C00"/>
    <w:rsid w:val="00D7598C"/>
    <w:rsid w:val="00D76A1E"/>
    <w:rsid w:val="00D80ECD"/>
    <w:rsid w:val="00D814E0"/>
    <w:rsid w:val="00D87CBC"/>
    <w:rsid w:val="00D91D7C"/>
    <w:rsid w:val="00DA64EB"/>
    <w:rsid w:val="00DA701C"/>
    <w:rsid w:val="00DA799F"/>
    <w:rsid w:val="00DB0128"/>
    <w:rsid w:val="00DB35B1"/>
    <w:rsid w:val="00DB52BA"/>
    <w:rsid w:val="00DB701D"/>
    <w:rsid w:val="00DC2281"/>
    <w:rsid w:val="00DC2F83"/>
    <w:rsid w:val="00DC5757"/>
    <w:rsid w:val="00DC7ACB"/>
    <w:rsid w:val="00DD0474"/>
    <w:rsid w:val="00DD4921"/>
    <w:rsid w:val="00DD559F"/>
    <w:rsid w:val="00E03B72"/>
    <w:rsid w:val="00E04E12"/>
    <w:rsid w:val="00E0646A"/>
    <w:rsid w:val="00E11011"/>
    <w:rsid w:val="00E15B9D"/>
    <w:rsid w:val="00E17D5B"/>
    <w:rsid w:val="00E2162F"/>
    <w:rsid w:val="00E32746"/>
    <w:rsid w:val="00E3546C"/>
    <w:rsid w:val="00E421B1"/>
    <w:rsid w:val="00E4499F"/>
    <w:rsid w:val="00E44B09"/>
    <w:rsid w:val="00E479A4"/>
    <w:rsid w:val="00E513F3"/>
    <w:rsid w:val="00E518C5"/>
    <w:rsid w:val="00E56272"/>
    <w:rsid w:val="00E60F0E"/>
    <w:rsid w:val="00E630B7"/>
    <w:rsid w:val="00E66210"/>
    <w:rsid w:val="00E714D4"/>
    <w:rsid w:val="00E71F9F"/>
    <w:rsid w:val="00E76E31"/>
    <w:rsid w:val="00E771BB"/>
    <w:rsid w:val="00E80224"/>
    <w:rsid w:val="00E91B0F"/>
    <w:rsid w:val="00E91E1D"/>
    <w:rsid w:val="00EB0626"/>
    <w:rsid w:val="00EB2E42"/>
    <w:rsid w:val="00EB4211"/>
    <w:rsid w:val="00EB5C2D"/>
    <w:rsid w:val="00EC29EC"/>
    <w:rsid w:val="00EC46ED"/>
    <w:rsid w:val="00EC7EF5"/>
    <w:rsid w:val="00ED0B8E"/>
    <w:rsid w:val="00ED1ECE"/>
    <w:rsid w:val="00ED3AA0"/>
    <w:rsid w:val="00ED416D"/>
    <w:rsid w:val="00EE39AE"/>
    <w:rsid w:val="00EF1424"/>
    <w:rsid w:val="00EF3CF7"/>
    <w:rsid w:val="00EF57DD"/>
    <w:rsid w:val="00F00475"/>
    <w:rsid w:val="00F1076B"/>
    <w:rsid w:val="00F11EB0"/>
    <w:rsid w:val="00F17F28"/>
    <w:rsid w:val="00F2145B"/>
    <w:rsid w:val="00F22E61"/>
    <w:rsid w:val="00F24E15"/>
    <w:rsid w:val="00F34192"/>
    <w:rsid w:val="00F366AE"/>
    <w:rsid w:val="00F42D7E"/>
    <w:rsid w:val="00F43407"/>
    <w:rsid w:val="00F43B20"/>
    <w:rsid w:val="00F47AA8"/>
    <w:rsid w:val="00F550BC"/>
    <w:rsid w:val="00F578D6"/>
    <w:rsid w:val="00F6639D"/>
    <w:rsid w:val="00F71127"/>
    <w:rsid w:val="00F80AA8"/>
    <w:rsid w:val="00F82581"/>
    <w:rsid w:val="00F86267"/>
    <w:rsid w:val="00F9102B"/>
    <w:rsid w:val="00F913D3"/>
    <w:rsid w:val="00F93CD0"/>
    <w:rsid w:val="00FB657F"/>
    <w:rsid w:val="00FC1231"/>
    <w:rsid w:val="00FC5AFD"/>
    <w:rsid w:val="00FC6ABF"/>
    <w:rsid w:val="00FD376D"/>
    <w:rsid w:val="00FD49E6"/>
    <w:rsid w:val="00FD62F2"/>
    <w:rsid w:val="00FF0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11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CC2BD2"/>
    <w:pPr>
      <w:keepNext/>
      <w:spacing w:before="240" w:after="60" w:line="259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F434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59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nhideWhenUsed/>
    <w:qFormat/>
    <w:rsid w:val="00F434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C551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55112"/>
    <w:rPr>
      <w:rFonts w:ascii="Calibri" w:eastAsia="Calibri" w:hAnsi="Calibri" w:cs="Times New Roman"/>
    </w:rPr>
  </w:style>
  <w:style w:type="character" w:customStyle="1" w:styleId="Nagwek2Znak">
    <w:name w:val="Nagłówek 2 Znak"/>
    <w:link w:val="Nagwek2"/>
    <w:rsid w:val="00CC2BD2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styleId="Hipercze">
    <w:name w:val="Hyperlink"/>
    <w:uiPriority w:val="99"/>
    <w:unhideWhenUsed/>
    <w:rsid w:val="00CC2BD2"/>
    <w:rPr>
      <w:color w:val="0000FF"/>
      <w:u w:val="single"/>
    </w:rPr>
  </w:style>
  <w:style w:type="paragraph" w:styleId="Tekstpodstawowy3">
    <w:name w:val="Body Text 3"/>
    <w:basedOn w:val="Normalny"/>
    <w:link w:val="Tekstpodstawowy3Znak1"/>
    <w:rsid w:val="00A2222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b/>
      <w:color w:val="FF0000"/>
      <w:sz w:val="24"/>
      <w:szCs w:val="24"/>
      <w:lang w:eastAsia="pl-PL"/>
    </w:rPr>
  </w:style>
  <w:style w:type="character" w:customStyle="1" w:styleId="Tekstpodstawowy3Znak">
    <w:name w:val="Tekst podstawowy 3 Znak"/>
    <w:uiPriority w:val="99"/>
    <w:semiHidden/>
    <w:rsid w:val="00A22221"/>
    <w:rPr>
      <w:sz w:val="16"/>
      <w:szCs w:val="16"/>
      <w:lang w:eastAsia="en-US"/>
    </w:rPr>
  </w:style>
  <w:style w:type="character" w:customStyle="1" w:styleId="Tekstpodstawowy3Znak1">
    <w:name w:val="Tekst podstawowy 3 Znak1"/>
    <w:link w:val="Tekstpodstawowy3"/>
    <w:locked/>
    <w:rsid w:val="00A22221"/>
    <w:rPr>
      <w:rFonts w:ascii="Times New Roman" w:eastAsia="Times New Roman" w:hAnsi="Times New Roman"/>
      <w:b/>
      <w:color w:val="FF0000"/>
      <w:sz w:val="24"/>
      <w:szCs w:val="24"/>
    </w:rPr>
  </w:style>
  <w:style w:type="paragraph" w:styleId="NormalnyWeb">
    <w:name w:val="Normal (Web)"/>
    <w:basedOn w:val="Normalny"/>
    <w:uiPriority w:val="99"/>
    <w:rsid w:val="00A2222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22221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Domylnie">
    <w:name w:val="Domyślnie"/>
    <w:rsid w:val="00A22221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Tretekstu">
    <w:name w:val="Treść tekstu"/>
    <w:basedOn w:val="Domylnie"/>
    <w:rsid w:val="00A22221"/>
    <w:pPr>
      <w:spacing w:after="120"/>
    </w:pPr>
  </w:style>
  <w:style w:type="paragraph" w:customStyle="1" w:styleId="WW-Tekstpodstawowy3">
    <w:name w:val="WW-Tekst podstawowy 3"/>
    <w:basedOn w:val="Domylnie"/>
    <w:rsid w:val="00A22221"/>
    <w:pPr>
      <w:jc w:val="both"/>
    </w:pPr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A22221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unhideWhenUsed/>
    <w:rsid w:val="00CE3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E3568"/>
    <w:rPr>
      <w:rFonts w:ascii="Segoe UI" w:hAnsi="Segoe UI" w:cs="Segoe UI"/>
      <w:sz w:val="18"/>
      <w:szCs w:val="18"/>
      <w:lang w:eastAsia="en-US"/>
    </w:rPr>
  </w:style>
  <w:style w:type="character" w:customStyle="1" w:styleId="Domylnaczcionkaakapitu1">
    <w:name w:val="Domyślna czcionka akapitu1"/>
    <w:rsid w:val="00AE4564"/>
  </w:style>
  <w:style w:type="character" w:styleId="Numerstrony">
    <w:name w:val="page number"/>
    <w:basedOn w:val="Domylnaczcionkaakapitu"/>
    <w:rsid w:val="00AE4564"/>
  </w:style>
  <w:style w:type="paragraph" w:styleId="Tekstpodstawowy">
    <w:name w:val="Body Text"/>
    <w:basedOn w:val="Normalny"/>
    <w:link w:val="TekstpodstawowyZnak"/>
    <w:rsid w:val="00AE4564"/>
    <w:pPr>
      <w:suppressAutoHyphens/>
      <w:spacing w:after="12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E4564"/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AE4564"/>
    <w:pPr>
      <w:suppressLineNumbers/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Default">
    <w:name w:val="Default"/>
    <w:basedOn w:val="Normalny"/>
    <w:rsid w:val="00AE4564"/>
    <w:pPr>
      <w:suppressAutoHyphens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AE4564"/>
    <w:pPr>
      <w:suppressAutoHyphens/>
      <w:spacing w:after="0" w:line="240" w:lineRule="auto"/>
      <w:ind w:left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AE4564"/>
    <w:pPr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Rzymskie">
    <w:name w:val="Rzymskie"/>
    <w:basedOn w:val="Normalny"/>
    <w:rsid w:val="00AE4564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b/>
      <w:kern w:val="1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F0D5F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nhideWhenUsed/>
    <w:rsid w:val="00131FD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31F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31FD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31F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1FD5"/>
    <w:rPr>
      <w:b/>
      <w:bCs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07FB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07FB3"/>
    <w:rPr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598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B70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B701D"/>
    <w:rPr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DB701D"/>
    <w:rPr>
      <w:vertAlign w:val="superscript"/>
    </w:rPr>
  </w:style>
  <w:style w:type="character" w:styleId="Pogrubienie">
    <w:name w:val="Strong"/>
    <w:uiPriority w:val="22"/>
    <w:qFormat/>
    <w:rsid w:val="00A47DAD"/>
    <w:rPr>
      <w:b/>
      <w:bCs/>
    </w:rPr>
  </w:style>
  <w:style w:type="paragraph" w:customStyle="1" w:styleId="normaltableau">
    <w:name w:val="normal_tableau"/>
    <w:basedOn w:val="Normalny"/>
    <w:rsid w:val="00D624F6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character" w:customStyle="1" w:styleId="Teksttreci">
    <w:name w:val="Tekst treści_"/>
    <w:basedOn w:val="Domylnaczcionkaakapitu"/>
    <w:link w:val="Teksttreci1"/>
    <w:locked/>
    <w:rsid w:val="00D624F6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D624F6"/>
    <w:pPr>
      <w:shd w:val="clear" w:color="auto" w:fill="FFFFFF"/>
      <w:spacing w:before="1380" w:after="0" w:line="250" w:lineRule="exact"/>
      <w:ind w:hanging="1560"/>
    </w:pPr>
    <w:rPr>
      <w:sz w:val="21"/>
      <w:szCs w:val="21"/>
      <w:lang w:eastAsia="pl-PL"/>
    </w:rPr>
  </w:style>
  <w:style w:type="paragraph" w:customStyle="1" w:styleId="Styl1">
    <w:name w:val="Styl1"/>
    <w:basedOn w:val="Normalny"/>
    <w:rsid w:val="00DD559F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16266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8319EE"/>
    <w:rPr>
      <w:sz w:val="22"/>
      <w:szCs w:val="22"/>
      <w:lang w:eastAsia="en-US"/>
    </w:rPr>
  </w:style>
  <w:style w:type="numbering" w:customStyle="1" w:styleId="WW8Num4">
    <w:name w:val="WW8Num4"/>
    <w:rsid w:val="00BB480F"/>
    <w:pPr>
      <w:numPr>
        <w:numId w:val="13"/>
      </w:numPr>
    </w:pPr>
  </w:style>
  <w:style w:type="paragraph" w:customStyle="1" w:styleId="ust">
    <w:name w:val="ust"/>
    <w:uiPriority w:val="99"/>
    <w:rsid w:val="00BB480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4340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F43407"/>
    <w:rPr>
      <w:rFonts w:ascii="Times New Roman" w:eastAsia="Times New Roman" w:hAnsi="Times New Roman"/>
      <w:b/>
      <w:bCs/>
      <w:sz w:val="27"/>
      <w:szCs w:val="27"/>
    </w:rPr>
  </w:style>
  <w:style w:type="character" w:styleId="Uwydatnienie">
    <w:name w:val="Emphasis"/>
    <w:uiPriority w:val="20"/>
    <w:qFormat/>
    <w:rsid w:val="00F43407"/>
    <w:rPr>
      <w:b/>
      <w:bCs/>
      <w:i w:val="0"/>
      <w:iCs w:val="0"/>
    </w:rPr>
  </w:style>
  <w:style w:type="character" w:customStyle="1" w:styleId="st">
    <w:name w:val="st"/>
    <w:rsid w:val="00F43407"/>
  </w:style>
  <w:style w:type="paragraph" w:styleId="Lista2">
    <w:name w:val="List 2"/>
    <w:basedOn w:val="Normalny"/>
    <w:rsid w:val="00F43407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rsid w:val="00F4340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F43407"/>
    <w:rPr>
      <w:szCs w:val="20"/>
      <w:lang w:val="en-US"/>
    </w:rPr>
  </w:style>
  <w:style w:type="character" w:customStyle="1" w:styleId="postbody">
    <w:name w:val="postbody"/>
    <w:rsid w:val="00F43407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43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43407"/>
    <w:rPr>
      <w:rFonts w:ascii="Courier New" w:eastAsia="Times New Roman" w:hAnsi="Courier New"/>
    </w:rPr>
  </w:style>
  <w:style w:type="paragraph" w:customStyle="1" w:styleId="Tekstpodstawowy21">
    <w:name w:val="Tekst podstawowy 21"/>
    <w:basedOn w:val="Normalny"/>
    <w:rsid w:val="00F43407"/>
    <w:pPr>
      <w:widowControl w:val="0"/>
      <w:spacing w:after="0" w:line="240" w:lineRule="auto"/>
    </w:pPr>
    <w:rPr>
      <w:rFonts w:ascii="Arial" w:eastAsia="Times New Roman" w:hAnsi="Arial"/>
      <w:szCs w:val="20"/>
      <w:lang w:eastAsia="pl-PL"/>
    </w:rPr>
  </w:style>
  <w:style w:type="character" w:customStyle="1" w:styleId="h11">
    <w:name w:val="h11"/>
    <w:rsid w:val="00F43407"/>
    <w:rPr>
      <w:rFonts w:ascii="Verdana" w:hAnsi="Verdana" w:hint="default"/>
      <w:b/>
      <w:bCs/>
      <w:i w:val="0"/>
      <w:iCs w:val="0"/>
      <w:sz w:val="16"/>
      <w:szCs w:val="16"/>
    </w:rPr>
  </w:style>
  <w:style w:type="paragraph" w:customStyle="1" w:styleId="Normalny2">
    <w:name w:val="Normalny2"/>
    <w:basedOn w:val="Normalny"/>
    <w:rsid w:val="00F43407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 w:bidi="pl-PL"/>
    </w:rPr>
  </w:style>
  <w:style w:type="paragraph" w:customStyle="1" w:styleId="Nagwektabeli">
    <w:name w:val="Nagłówek tabeli"/>
    <w:basedOn w:val="Normalny"/>
    <w:rsid w:val="00F43407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Lucida Sans Unicode" w:hAnsi="Times New Roman"/>
      <w:b/>
      <w:bCs/>
      <w:i/>
      <w:iCs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F43407"/>
  </w:style>
  <w:style w:type="paragraph" w:customStyle="1" w:styleId="BodyText21">
    <w:name w:val="Body Text 21"/>
    <w:basedOn w:val="Normalny"/>
    <w:uiPriority w:val="99"/>
    <w:rsid w:val="00F43407"/>
    <w:pPr>
      <w:widowControl w:val="0"/>
      <w:spacing w:after="0" w:line="240" w:lineRule="auto"/>
      <w:ind w:firstLine="60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rsid w:val="00F4340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F43407"/>
    <w:rPr>
      <w:rFonts w:ascii="Times New Roman" w:eastAsia="Times New Roman" w:hAnsi="Times New Roman"/>
    </w:rPr>
  </w:style>
  <w:style w:type="paragraph" w:styleId="Lista">
    <w:name w:val="List"/>
    <w:basedOn w:val="Normalny"/>
    <w:rsid w:val="00F43407"/>
    <w:pPr>
      <w:spacing w:after="0" w:line="240" w:lineRule="auto"/>
      <w:ind w:left="283" w:hanging="283"/>
      <w:contextualSpacing/>
    </w:pPr>
    <w:rPr>
      <w:rFonts w:ascii="Arial" w:eastAsia="Times New Roman" w:hAnsi="Arial"/>
      <w:sz w:val="24"/>
      <w:szCs w:val="24"/>
      <w:lang w:eastAsia="pl-PL"/>
    </w:rPr>
  </w:style>
  <w:style w:type="paragraph" w:customStyle="1" w:styleId="TekstprzypisudolnegoTekstprzypisu">
    <w:name w:val="Tekst przypisu dolnego.Tekst przypisu"/>
    <w:basedOn w:val="Normalny"/>
    <w:rsid w:val="00F43407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F43407"/>
    <w:pPr>
      <w:ind w:left="720"/>
      <w:contextualSpacing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rsid w:val="00F4340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3407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F43407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E-">
    <w:name w:val="E-"/>
    <w:basedOn w:val="Normalny"/>
    <w:rsid w:val="00F4340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Textbody">
    <w:name w:val="Text body"/>
    <w:basedOn w:val="Standard"/>
    <w:rsid w:val="00CB4D21"/>
    <w:pPr>
      <w:widowControl/>
      <w:spacing w:after="120"/>
    </w:pPr>
    <w:rPr>
      <w:rFonts w:ascii="Times New Roman" w:eastAsia="Times New Roman" w:hAnsi="Times New Roman" w:cs="Calibri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11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CC2BD2"/>
    <w:pPr>
      <w:keepNext/>
      <w:spacing w:before="240" w:after="60" w:line="259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F434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59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nhideWhenUsed/>
    <w:qFormat/>
    <w:rsid w:val="00F434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C551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55112"/>
    <w:rPr>
      <w:rFonts w:ascii="Calibri" w:eastAsia="Calibri" w:hAnsi="Calibri" w:cs="Times New Roman"/>
    </w:rPr>
  </w:style>
  <w:style w:type="character" w:customStyle="1" w:styleId="Nagwek2Znak">
    <w:name w:val="Nagłówek 2 Znak"/>
    <w:link w:val="Nagwek2"/>
    <w:rsid w:val="00CC2BD2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styleId="Hipercze">
    <w:name w:val="Hyperlink"/>
    <w:uiPriority w:val="99"/>
    <w:unhideWhenUsed/>
    <w:rsid w:val="00CC2BD2"/>
    <w:rPr>
      <w:color w:val="0000FF"/>
      <w:u w:val="single"/>
    </w:rPr>
  </w:style>
  <w:style w:type="paragraph" w:styleId="Tekstpodstawowy3">
    <w:name w:val="Body Text 3"/>
    <w:basedOn w:val="Normalny"/>
    <w:link w:val="Tekstpodstawowy3Znak1"/>
    <w:rsid w:val="00A2222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b/>
      <w:color w:val="FF0000"/>
      <w:sz w:val="24"/>
      <w:szCs w:val="24"/>
      <w:lang w:eastAsia="pl-PL"/>
    </w:rPr>
  </w:style>
  <w:style w:type="character" w:customStyle="1" w:styleId="Tekstpodstawowy3Znak">
    <w:name w:val="Tekst podstawowy 3 Znak"/>
    <w:uiPriority w:val="99"/>
    <w:semiHidden/>
    <w:rsid w:val="00A22221"/>
    <w:rPr>
      <w:sz w:val="16"/>
      <w:szCs w:val="16"/>
      <w:lang w:eastAsia="en-US"/>
    </w:rPr>
  </w:style>
  <w:style w:type="character" w:customStyle="1" w:styleId="Tekstpodstawowy3Znak1">
    <w:name w:val="Tekst podstawowy 3 Znak1"/>
    <w:link w:val="Tekstpodstawowy3"/>
    <w:locked/>
    <w:rsid w:val="00A22221"/>
    <w:rPr>
      <w:rFonts w:ascii="Times New Roman" w:eastAsia="Times New Roman" w:hAnsi="Times New Roman"/>
      <w:b/>
      <w:color w:val="FF0000"/>
      <w:sz w:val="24"/>
      <w:szCs w:val="24"/>
    </w:rPr>
  </w:style>
  <w:style w:type="paragraph" w:styleId="NormalnyWeb">
    <w:name w:val="Normal (Web)"/>
    <w:basedOn w:val="Normalny"/>
    <w:uiPriority w:val="99"/>
    <w:rsid w:val="00A2222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22221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Domylnie">
    <w:name w:val="Domyślnie"/>
    <w:rsid w:val="00A22221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Tretekstu">
    <w:name w:val="Treść tekstu"/>
    <w:basedOn w:val="Domylnie"/>
    <w:rsid w:val="00A22221"/>
    <w:pPr>
      <w:spacing w:after="120"/>
    </w:pPr>
  </w:style>
  <w:style w:type="paragraph" w:customStyle="1" w:styleId="WW-Tekstpodstawowy3">
    <w:name w:val="WW-Tekst podstawowy 3"/>
    <w:basedOn w:val="Domylnie"/>
    <w:rsid w:val="00A22221"/>
    <w:pPr>
      <w:jc w:val="both"/>
    </w:pPr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A22221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unhideWhenUsed/>
    <w:rsid w:val="00CE3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E3568"/>
    <w:rPr>
      <w:rFonts w:ascii="Segoe UI" w:hAnsi="Segoe UI" w:cs="Segoe UI"/>
      <w:sz w:val="18"/>
      <w:szCs w:val="18"/>
      <w:lang w:eastAsia="en-US"/>
    </w:rPr>
  </w:style>
  <w:style w:type="character" w:customStyle="1" w:styleId="Domylnaczcionkaakapitu1">
    <w:name w:val="Domyślna czcionka akapitu1"/>
    <w:rsid w:val="00AE4564"/>
  </w:style>
  <w:style w:type="character" w:styleId="Numerstrony">
    <w:name w:val="page number"/>
    <w:basedOn w:val="Domylnaczcionkaakapitu"/>
    <w:rsid w:val="00AE4564"/>
  </w:style>
  <w:style w:type="paragraph" w:styleId="Tekstpodstawowy">
    <w:name w:val="Body Text"/>
    <w:basedOn w:val="Normalny"/>
    <w:link w:val="TekstpodstawowyZnak"/>
    <w:rsid w:val="00AE4564"/>
    <w:pPr>
      <w:suppressAutoHyphens/>
      <w:spacing w:after="12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E4564"/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AE4564"/>
    <w:pPr>
      <w:suppressLineNumbers/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Default">
    <w:name w:val="Default"/>
    <w:basedOn w:val="Normalny"/>
    <w:rsid w:val="00AE4564"/>
    <w:pPr>
      <w:suppressAutoHyphens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AE4564"/>
    <w:pPr>
      <w:suppressAutoHyphens/>
      <w:spacing w:after="0" w:line="240" w:lineRule="auto"/>
      <w:ind w:left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AE4564"/>
    <w:pPr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Rzymskie">
    <w:name w:val="Rzymskie"/>
    <w:basedOn w:val="Normalny"/>
    <w:rsid w:val="00AE4564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b/>
      <w:kern w:val="1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F0D5F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nhideWhenUsed/>
    <w:rsid w:val="00131FD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31F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31FD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31F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1FD5"/>
    <w:rPr>
      <w:b/>
      <w:bCs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07FB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07FB3"/>
    <w:rPr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598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B70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B701D"/>
    <w:rPr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DB701D"/>
    <w:rPr>
      <w:vertAlign w:val="superscript"/>
    </w:rPr>
  </w:style>
  <w:style w:type="character" w:styleId="Pogrubienie">
    <w:name w:val="Strong"/>
    <w:uiPriority w:val="22"/>
    <w:qFormat/>
    <w:rsid w:val="00A47DAD"/>
    <w:rPr>
      <w:b/>
      <w:bCs/>
    </w:rPr>
  </w:style>
  <w:style w:type="paragraph" w:customStyle="1" w:styleId="normaltableau">
    <w:name w:val="normal_tableau"/>
    <w:basedOn w:val="Normalny"/>
    <w:rsid w:val="00D624F6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character" w:customStyle="1" w:styleId="Teksttreci">
    <w:name w:val="Tekst treści_"/>
    <w:basedOn w:val="Domylnaczcionkaakapitu"/>
    <w:link w:val="Teksttreci1"/>
    <w:locked/>
    <w:rsid w:val="00D624F6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D624F6"/>
    <w:pPr>
      <w:shd w:val="clear" w:color="auto" w:fill="FFFFFF"/>
      <w:spacing w:before="1380" w:after="0" w:line="250" w:lineRule="exact"/>
      <w:ind w:hanging="1560"/>
    </w:pPr>
    <w:rPr>
      <w:sz w:val="21"/>
      <w:szCs w:val="21"/>
      <w:lang w:eastAsia="pl-PL"/>
    </w:rPr>
  </w:style>
  <w:style w:type="paragraph" w:customStyle="1" w:styleId="Styl1">
    <w:name w:val="Styl1"/>
    <w:basedOn w:val="Normalny"/>
    <w:rsid w:val="00DD559F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16266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8319EE"/>
    <w:rPr>
      <w:sz w:val="22"/>
      <w:szCs w:val="22"/>
      <w:lang w:eastAsia="en-US"/>
    </w:rPr>
  </w:style>
  <w:style w:type="numbering" w:customStyle="1" w:styleId="WW8Num4">
    <w:name w:val="WW8Num4"/>
    <w:rsid w:val="00BB480F"/>
    <w:pPr>
      <w:numPr>
        <w:numId w:val="13"/>
      </w:numPr>
    </w:pPr>
  </w:style>
  <w:style w:type="paragraph" w:customStyle="1" w:styleId="ust">
    <w:name w:val="ust"/>
    <w:uiPriority w:val="99"/>
    <w:rsid w:val="00BB480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4340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F43407"/>
    <w:rPr>
      <w:rFonts w:ascii="Times New Roman" w:eastAsia="Times New Roman" w:hAnsi="Times New Roman"/>
      <w:b/>
      <w:bCs/>
      <w:sz w:val="27"/>
      <w:szCs w:val="27"/>
    </w:rPr>
  </w:style>
  <w:style w:type="character" w:styleId="Uwydatnienie">
    <w:name w:val="Emphasis"/>
    <w:uiPriority w:val="20"/>
    <w:qFormat/>
    <w:rsid w:val="00F43407"/>
    <w:rPr>
      <w:b/>
      <w:bCs/>
      <w:i w:val="0"/>
      <w:iCs w:val="0"/>
    </w:rPr>
  </w:style>
  <w:style w:type="character" w:customStyle="1" w:styleId="st">
    <w:name w:val="st"/>
    <w:rsid w:val="00F43407"/>
  </w:style>
  <w:style w:type="paragraph" w:styleId="Lista2">
    <w:name w:val="List 2"/>
    <w:basedOn w:val="Normalny"/>
    <w:rsid w:val="00F43407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rsid w:val="00F4340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F43407"/>
    <w:rPr>
      <w:szCs w:val="20"/>
      <w:lang w:val="en-US"/>
    </w:rPr>
  </w:style>
  <w:style w:type="character" w:customStyle="1" w:styleId="postbody">
    <w:name w:val="postbody"/>
    <w:rsid w:val="00F43407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43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43407"/>
    <w:rPr>
      <w:rFonts w:ascii="Courier New" w:eastAsia="Times New Roman" w:hAnsi="Courier New"/>
    </w:rPr>
  </w:style>
  <w:style w:type="paragraph" w:customStyle="1" w:styleId="Tekstpodstawowy21">
    <w:name w:val="Tekst podstawowy 21"/>
    <w:basedOn w:val="Normalny"/>
    <w:rsid w:val="00F43407"/>
    <w:pPr>
      <w:widowControl w:val="0"/>
      <w:spacing w:after="0" w:line="240" w:lineRule="auto"/>
    </w:pPr>
    <w:rPr>
      <w:rFonts w:ascii="Arial" w:eastAsia="Times New Roman" w:hAnsi="Arial"/>
      <w:szCs w:val="20"/>
      <w:lang w:eastAsia="pl-PL"/>
    </w:rPr>
  </w:style>
  <w:style w:type="character" w:customStyle="1" w:styleId="h11">
    <w:name w:val="h11"/>
    <w:rsid w:val="00F43407"/>
    <w:rPr>
      <w:rFonts w:ascii="Verdana" w:hAnsi="Verdana" w:hint="default"/>
      <w:b/>
      <w:bCs/>
      <w:i w:val="0"/>
      <w:iCs w:val="0"/>
      <w:sz w:val="16"/>
      <w:szCs w:val="16"/>
    </w:rPr>
  </w:style>
  <w:style w:type="paragraph" w:customStyle="1" w:styleId="Normalny2">
    <w:name w:val="Normalny2"/>
    <w:basedOn w:val="Normalny"/>
    <w:rsid w:val="00F43407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 w:bidi="pl-PL"/>
    </w:rPr>
  </w:style>
  <w:style w:type="paragraph" w:customStyle="1" w:styleId="Nagwektabeli">
    <w:name w:val="Nagłówek tabeli"/>
    <w:basedOn w:val="Normalny"/>
    <w:rsid w:val="00F43407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Lucida Sans Unicode" w:hAnsi="Times New Roman"/>
      <w:b/>
      <w:bCs/>
      <w:i/>
      <w:iCs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F43407"/>
  </w:style>
  <w:style w:type="paragraph" w:customStyle="1" w:styleId="BodyText21">
    <w:name w:val="Body Text 21"/>
    <w:basedOn w:val="Normalny"/>
    <w:uiPriority w:val="99"/>
    <w:rsid w:val="00F43407"/>
    <w:pPr>
      <w:widowControl w:val="0"/>
      <w:spacing w:after="0" w:line="240" w:lineRule="auto"/>
      <w:ind w:firstLine="60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rsid w:val="00F4340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F43407"/>
    <w:rPr>
      <w:rFonts w:ascii="Times New Roman" w:eastAsia="Times New Roman" w:hAnsi="Times New Roman"/>
    </w:rPr>
  </w:style>
  <w:style w:type="paragraph" w:styleId="Lista">
    <w:name w:val="List"/>
    <w:basedOn w:val="Normalny"/>
    <w:rsid w:val="00F43407"/>
    <w:pPr>
      <w:spacing w:after="0" w:line="240" w:lineRule="auto"/>
      <w:ind w:left="283" w:hanging="283"/>
      <w:contextualSpacing/>
    </w:pPr>
    <w:rPr>
      <w:rFonts w:ascii="Arial" w:eastAsia="Times New Roman" w:hAnsi="Arial"/>
      <w:sz w:val="24"/>
      <w:szCs w:val="24"/>
      <w:lang w:eastAsia="pl-PL"/>
    </w:rPr>
  </w:style>
  <w:style w:type="paragraph" w:customStyle="1" w:styleId="TekstprzypisudolnegoTekstprzypisu">
    <w:name w:val="Tekst przypisu dolnego.Tekst przypisu"/>
    <w:basedOn w:val="Normalny"/>
    <w:rsid w:val="00F43407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F43407"/>
    <w:pPr>
      <w:ind w:left="720"/>
      <w:contextualSpacing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rsid w:val="00F4340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3407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F43407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E-">
    <w:name w:val="E-"/>
    <w:basedOn w:val="Normalny"/>
    <w:rsid w:val="00F4340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Textbody">
    <w:name w:val="Text body"/>
    <w:basedOn w:val="Standard"/>
    <w:rsid w:val="00CB4D21"/>
    <w:pPr>
      <w:widowControl/>
      <w:spacing w:after="120"/>
    </w:pPr>
    <w:rPr>
      <w:rFonts w:ascii="Times New Roman" w:eastAsia="Times New Roman" w:hAnsi="Times New Roman" w:cs="Calibr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3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3C85F-E717-4F49-A0A2-F1DAD8342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725</CharactersWithSpaces>
  <SharedDoc>false</SharedDoc>
  <HLinks>
    <vt:vector size="6" baseType="variant"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>mailto:gmina@zblewo.pl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Marek</cp:lastModifiedBy>
  <cp:revision>4</cp:revision>
  <cp:lastPrinted>2018-05-25T09:36:00Z</cp:lastPrinted>
  <dcterms:created xsi:type="dcterms:W3CDTF">2018-07-24T09:40:00Z</dcterms:created>
  <dcterms:modified xsi:type="dcterms:W3CDTF">2018-12-11T08:54:00Z</dcterms:modified>
</cp:coreProperties>
</file>