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E7B" w:rsidRDefault="00EC3E7B" w:rsidP="00F33D35">
      <w:pPr>
        <w:spacing w:after="60" w:line="240" w:lineRule="auto"/>
        <w:jc w:val="right"/>
        <w:rPr>
          <w:rFonts w:ascii="Times New Roman" w:hAnsi="Times New Roman"/>
          <w:b/>
          <w:bCs/>
          <w:i/>
          <w:iCs/>
        </w:rPr>
      </w:pPr>
      <w:bookmarkStart w:id="0" w:name="_GoBack"/>
      <w:bookmarkEnd w:id="0"/>
      <w:r>
        <w:rPr>
          <w:rFonts w:ascii="Times New Roman" w:hAnsi="Times New Roman"/>
          <w:b/>
          <w:bCs/>
          <w:i/>
          <w:iCs/>
        </w:rPr>
        <w:t>Załącznik nr 5</w:t>
      </w:r>
    </w:p>
    <w:p w:rsidR="00EC3E7B" w:rsidRDefault="00EC3E7B" w:rsidP="00EC3E7B">
      <w:pPr>
        <w:spacing w:after="0"/>
        <w:jc w:val="right"/>
        <w:rPr>
          <w:rFonts w:ascii="Times New Roman" w:hAnsi="Times New Roman"/>
          <w:iCs/>
          <w:sz w:val="18"/>
          <w:szCs w:val="18"/>
        </w:rPr>
      </w:pPr>
      <w:r>
        <w:rPr>
          <w:rFonts w:ascii="Times New Roman" w:hAnsi="Times New Roman"/>
          <w:iCs/>
          <w:sz w:val="18"/>
          <w:szCs w:val="18"/>
        </w:rPr>
        <w:t>do Specyfikacji Istotnych</w:t>
      </w:r>
    </w:p>
    <w:p w:rsidR="00EC3E7B" w:rsidRDefault="00EC3E7B" w:rsidP="008D7132">
      <w:pPr>
        <w:spacing w:after="120"/>
        <w:jc w:val="right"/>
        <w:rPr>
          <w:rFonts w:eastAsia="Times New Roman"/>
          <w:sz w:val="18"/>
          <w:szCs w:val="18"/>
          <w:lang w:eastAsia="pl-PL"/>
        </w:rPr>
      </w:pPr>
      <w:r>
        <w:rPr>
          <w:rFonts w:ascii="Times New Roman" w:hAnsi="Times New Roman"/>
          <w:iCs/>
          <w:sz w:val="18"/>
          <w:szCs w:val="18"/>
        </w:rPr>
        <w:t xml:space="preserve"> Warunków Zamówienia</w:t>
      </w:r>
    </w:p>
    <w:p w:rsidR="00EC3E7B" w:rsidRDefault="00EC3E7B" w:rsidP="006146B8">
      <w:pPr>
        <w:spacing w:after="120"/>
        <w:ind w:left="10" w:right="85" w:hanging="10"/>
        <w:jc w:val="center"/>
        <w:rPr>
          <w:rFonts w:ascii="Times New Roman" w:eastAsia="Times New Roman" w:hAnsi="Times New Roman"/>
          <w:color w:val="000000"/>
          <w:lang w:eastAsia="pl-PL"/>
        </w:rPr>
      </w:pPr>
    </w:p>
    <w:p w:rsidR="00EC3E7B" w:rsidRDefault="00EC3E7B" w:rsidP="00EC3E7B">
      <w:pPr>
        <w:spacing w:after="16"/>
        <w:ind w:left="10" w:right="85" w:hanging="1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 xml:space="preserve">U M O W A – WZÓR </w:t>
      </w:r>
    </w:p>
    <w:p w:rsidR="00EC3E7B" w:rsidRDefault="00EC3E7B" w:rsidP="00EC3E7B">
      <w:pPr>
        <w:spacing w:after="5" w:line="240" w:lineRule="auto"/>
        <w:ind w:left="-5" w:hanging="10"/>
        <w:jc w:val="both"/>
        <w:rPr>
          <w:rFonts w:ascii="Times New Roman" w:eastAsia="Times New Roman" w:hAnsi="Times New Roman"/>
          <w:color w:val="000000"/>
          <w:lang w:eastAsia="pl-PL"/>
        </w:rPr>
      </w:pPr>
    </w:p>
    <w:p w:rsidR="00EC3E7B" w:rsidRDefault="00EC3E7B" w:rsidP="00EC3E7B">
      <w:pPr>
        <w:spacing w:after="5"/>
        <w:ind w:left="-5" w:hanging="10"/>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zawarta dnia .......................... w Osieku, pomiędzy:  </w:t>
      </w:r>
    </w:p>
    <w:p w:rsidR="00EC3E7B" w:rsidRDefault="00EC3E7B" w:rsidP="00EC3E7B">
      <w:pPr>
        <w:spacing w:after="0"/>
        <w:ind w:left="-5" w:hanging="10"/>
        <w:jc w:val="both"/>
        <w:rPr>
          <w:rFonts w:ascii="Times New Roman" w:eastAsia="Times New Roman" w:hAnsi="Times New Roman"/>
          <w:lang w:eastAsia="pl-PL"/>
        </w:rPr>
      </w:pPr>
      <w:r>
        <w:rPr>
          <w:rFonts w:ascii="Times New Roman" w:hAnsi="Times New Roman"/>
        </w:rPr>
        <w:t xml:space="preserve">Gminą Osiek, z siedzibą w Osieku, ul. Kwiatowa 30, 83-221 Osiek, zwaną dalej „Zamawiającym”, </w:t>
      </w:r>
      <w:r>
        <w:rPr>
          <w:rFonts w:ascii="Times New Roman" w:eastAsia="Times New Roman" w:hAnsi="Times New Roman"/>
          <w:lang w:eastAsia="pl-PL"/>
        </w:rPr>
        <w:t>reprezentowaną przez Janusza Kaczyńskiego – Wójta Gminy Osiek przy kontrasygnacie Skarbnika Gminy – Andrzeja Krzywińskiego</w:t>
      </w:r>
    </w:p>
    <w:p w:rsidR="00EC3E7B" w:rsidRDefault="00EC3E7B" w:rsidP="008D7132">
      <w:pPr>
        <w:spacing w:after="0" w:line="240" w:lineRule="auto"/>
        <w:jc w:val="both"/>
        <w:rPr>
          <w:rFonts w:ascii="Times New Roman" w:eastAsia="Times New Roman" w:hAnsi="Times New Roman"/>
          <w:sz w:val="8"/>
          <w:szCs w:val="8"/>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a</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z siedzibą w ……………………………… przy ul. …………………………….……………………</w:t>
      </w:r>
    </w:p>
    <w:p w:rsidR="00EC3E7B" w:rsidRDefault="00EC3E7B" w:rsidP="00EC3E7B">
      <w:pPr>
        <w:jc w:val="both"/>
        <w:rPr>
          <w:rFonts w:ascii="Times New Roman" w:eastAsia="Times New Roman" w:hAnsi="Times New Roman"/>
          <w:lang w:eastAsia="pl-PL"/>
        </w:rPr>
      </w:pPr>
      <w:r>
        <w:rPr>
          <w:rFonts w:ascii="Times New Roman" w:eastAsia="Times New Roman" w:hAnsi="Times New Roman"/>
          <w:lang w:eastAsia="pl-PL"/>
        </w:rPr>
        <w:t>NIP ………………………………..………  Regon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zwanym dalej „Wykonawcą”, </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W wyniku przeprowadzonego postępowania o udzielenie zamówienia publicznego w trybie przetargu nieograniczonego, zgodnie z warunkami określonymi ustawą z dnia 29 stycznia 2004 r. Prawo zam</w:t>
      </w:r>
      <w:r w:rsidR="006146B8">
        <w:rPr>
          <w:rFonts w:ascii="Times New Roman" w:eastAsia="Times New Roman" w:hAnsi="Times New Roman"/>
          <w:lang w:eastAsia="pl-PL"/>
        </w:rPr>
        <w:t>ówień publicznych (Dz. U. z 2018 r. poz. 1986</w:t>
      </w:r>
      <w:r w:rsidR="008D7132">
        <w:rPr>
          <w:rFonts w:ascii="Times New Roman" w:eastAsia="Times New Roman" w:hAnsi="Times New Roman"/>
          <w:lang w:eastAsia="pl-PL"/>
        </w:rPr>
        <w:t xml:space="preserve"> ze zm.</w:t>
      </w:r>
      <w:r>
        <w:rPr>
          <w:rFonts w:ascii="Times New Roman" w:eastAsia="Times New Roman" w:hAnsi="Times New Roman"/>
          <w:lang w:eastAsia="pl-PL"/>
        </w:rPr>
        <w:t xml:space="preserve">) została zawarta umowa o następującej treści: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1 </w:t>
      </w:r>
    </w:p>
    <w:p w:rsidR="00EC3E7B" w:rsidRDefault="00EC3E7B" w:rsidP="00EC3E7B">
      <w:pPr>
        <w:jc w:val="center"/>
        <w:rPr>
          <w:rFonts w:ascii="Times New Roman" w:eastAsia="Times New Roman" w:hAnsi="Times New Roman"/>
          <w:b/>
          <w:color w:val="000000"/>
          <w:lang w:eastAsia="pl-PL"/>
        </w:rPr>
      </w:pPr>
      <w:r>
        <w:rPr>
          <w:rFonts w:ascii="Times New Roman" w:eastAsia="Times New Roman" w:hAnsi="Times New Roman"/>
          <w:b/>
          <w:color w:val="000000"/>
          <w:lang w:eastAsia="pl-PL"/>
        </w:rPr>
        <w:t>Przedmiot umowy</w:t>
      </w:r>
    </w:p>
    <w:p w:rsidR="00EC3E7B" w:rsidRDefault="00EC3E7B" w:rsidP="00EC3E7B">
      <w:pPr>
        <w:spacing w:after="0"/>
        <w:rPr>
          <w:rFonts w:ascii="Times New Roman" w:hAnsi="Times New Roman"/>
          <w:b/>
        </w:rPr>
      </w:pPr>
      <w:r>
        <w:rPr>
          <w:rFonts w:ascii="Times New Roman" w:eastAsia="Times New Roman" w:hAnsi="Times New Roman"/>
          <w:color w:val="000000"/>
          <w:lang w:eastAsia="pl-PL"/>
        </w:rPr>
        <w:t>Przedmiotem</w:t>
      </w:r>
      <w:r w:rsidR="00F33D35">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 zamówienia</w:t>
      </w:r>
      <w:r w:rsidR="00F33D35">
        <w:rPr>
          <w:rFonts w:ascii="Times New Roman" w:eastAsia="Times New Roman" w:hAnsi="Times New Roman"/>
          <w:color w:val="000000"/>
          <w:lang w:eastAsia="pl-PL"/>
        </w:rPr>
        <w:t xml:space="preserve"> </w:t>
      </w:r>
      <w:r>
        <w:rPr>
          <w:rFonts w:ascii="Times New Roman" w:eastAsia="Times New Roman" w:hAnsi="Times New Roman"/>
          <w:color w:val="000000"/>
          <w:lang w:eastAsia="pl-PL"/>
        </w:rPr>
        <w:t xml:space="preserve"> jest  </w:t>
      </w:r>
      <w:r w:rsidR="00F33D35">
        <w:rPr>
          <w:rFonts w:ascii="Times New Roman" w:hAnsi="Times New Roman"/>
          <w:b/>
        </w:rPr>
        <w:t>„Termomodernizacja   budynków   szkolnych  w  Osieku”</w:t>
      </w:r>
      <w:r w:rsidR="00F33D35" w:rsidRPr="00F33D35">
        <w:rPr>
          <w:rFonts w:ascii="Times New Roman" w:hAnsi="Times New Roman"/>
        </w:rPr>
        <w:t>,</w:t>
      </w:r>
      <w:r w:rsidR="00F33D35">
        <w:rPr>
          <w:rFonts w:ascii="Times New Roman" w:hAnsi="Times New Roman"/>
          <w:b/>
        </w:rPr>
        <w:t xml:space="preserve">  </w:t>
      </w:r>
      <w:r>
        <w:rPr>
          <w:rFonts w:ascii="Times New Roman" w:eastAsia="Times New Roman" w:hAnsi="Times New Roman"/>
          <w:color w:val="000000"/>
          <w:lang w:eastAsia="pl-PL"/>
        </w:rPr>
        <w:t xml:space="preserve">zwaną dalej „Inwestycją”. </w:t>
      </w:r>
    </w:p>
    <w:p w:rsidR="00F33D35" w:rsidRDefault="00F33D35" w:rsidP="00F33D35">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Inwestycja będzie realizowana w woj. pomorskim,  powiat  starogardzki,  gmina  Osiek, miejscowość Osiek, dz. nr 432/2.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Wykonawca zobowiązany będzie wykonać prace zgodnie ze specyfikacją istotnych warunków zamówienia (SIWZ), niniejszą </w:t>
      </w:r>
      <w:r>
        <w:rPr>
          <w:rFonts w:ascii="Times New Roman" w:eastAsia="Times New Roman" w:hAnsi="Times New Roman"/>
          <w:lang w:eastAsia="pl-PL"/>
        </w:rPr>
        <w:t>umową i ofertą</w:t>
      </w:r>
      <w:r>
        <w:rPr>
          <w:rFonts w:ascii="Times New Roman" w:eastAsia="Times New Roman" w:hAnsi="Times New Roman"/>
          <w:color w:val="000000"/>
          <w:lang w:eastAsia="pl-PL"/>
        </w:rPr>
        <w:t xml:space="preserve"> przetargową. </w:t>
      </w:r>
    </w:p>
    <w:p w:rsidR="00EC3E7B" w:rsidRDefault="00EC3E7B" w:rsidP="00EC3E7B">
      <w:pPr>
        <w:numPr>
          <w:ilvl w:val="0"/>
          <w:numId w:val="46"/>
        </w:numPr>
        <w:spacing w:after="5"/>
        <w:ind w:left="284" w:right="67" w:hanging="284"/>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Ponadto zamówienie należy wykonywać w sposób gwarantujący spełnienie warunków: </w:t>
      </w:r>
    </w:p>
    <w:p w:rsidR="00EC3E7B" w:rsidRDefault="00EC3E7B" w:rsidP="00EC3E7B">
      <w:pPr>
        <w:spacing w:after="5"/>
        <w:ind w:left="284" w:right="67"/>
        <w:jc w:val="both"/>
        <w:rPr>
          <w:rFonts w:ascii="Times New Roman" w:eastAsia="Times New Roman" w:hAnsi="Times New Roman"/>
          <w:lang w:eastAsia="pl-PL"/>
        </w:rPr>
      </w:pPr>
      <w:r>
        <w:rPr>
          <w:rFonts w:ascii="Times New Roman" w:eastAsia="Times New Roman" w:hAnsi="Times New Roman"/>
          <w:color w:val="000000"/>
          <w:lang w:eastAsia="pl-PL"/>
        </w:rPr>
        <w:t>1) ustawy z dnia 7 lipca 1994 r. Prawo budowlane (Dz. U. z 2018 r., poz</w:t>
      </w:r>
      <w:r w:rsidR="00D14621">
        <w:rPr>
          <w:rFonts w:ascii="Times New Roman" w:eastAsia="Times New Roman" w:hAnsi="Times New Roman"/>
          <w:lang w:eastAsia="pl-PL"/>
        </w:rPr>
        <w:t>. 1202 ze zm.</w:t>
      </w:r>
      <w:r>
        <w:rPr>
          <w:rFonts w:ascii="Times New Roman" w:eastAsia="Times New Roman" w:hAnsi="Times New Roman"/>
          <w:lang w:eastAsia="pl-PL"/>
        </w:rPr>
        <w:t xml:space="preserve">), </w:t>
      </w:r>
    </w:p>
    <w:p w:rsidR="00EC3E7B" w:rsidRDefault="00EC3E7B" w:rsidP="00EC3E7B">
      <w:pPr>
        <w:spacing w:after="120"/>
        <w:ind w:left="284"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właściwych przepisów bhp i ppoż. </w:t>
      </w:r>
    </w:p>
    <w:p w:rsidR="00EC3E7B" w:rsidRDefault="00EC3E7B" w:rsidP="00EC3E7B">
      <w:pPr>
        <w:spacing w:after="60"/>
        <w:jc w:val="center"/>
        <w:rPr>
          <w:rFonts w:ascii="Times New Roman" w:eastAsia="Times New Roman" w:hAnsi="Times New Roman"/>
          <w:b/>
          <w:lang w:eastAsia="pl-PL"/>
        </w:rPr>
      </w:pPr>
      <w:r>
        <w:rPr>
          <w:rFonts w:ascii="Times New Roman" w:eastAsia="Times New Roman" w:hAnsi="Times New Roman"/>
          <w:b/>
          <w:lang w:eastAsia="pl-PL"/>
        </w:rPr>
        <w:t xml:space="preserve">§ 2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Składniki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Integralną częścią niniejszej Umowy są następujące dokumenty: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Oferta Wykonawcy wraz z załącznikami,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dokumentacja projektowa i specyfikacja istotnych warunków zamówienia,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EC3E7B" w:rsidRDefault="002518FD"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d</w:t>
      </w:r>
      <w:r w:rsidR="00EC3E7B">
        <w:rPr>
          <w:rFonts w:ascii="Times New Roman" w:eastAsia="Times New Roman" w:hAnsi="Times New Roman"/>
          <w:lang w:eastAsia="pl-PL"/>
        </w:rPr>
        <w:t>okumentacja kosztorysowa,</w:t>
      </w:r>
    </w:p>
    <w:p w:rsidR="00EC3E7B" w:rsidRDefault="002518FD" w:rsidP="00EC3E7B">
      <w:pPr>
        <w:spacing w:after="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5) u</w:t>
      </w:r>
      <w:r w:rsidR="00EC3E7B">
        <w:rPr>
          <w:rFonts w:ascii="Times New Roman" w:eastAsia="Times New Roman" w:hAnsi="Times New Roman"/>
          <w:lang w:eastAsia="pl-PL"/>
        </w:rPr>
        <w:t>mowa Konsorcjum, (w przypadku Wykonawców wspólnie ubiegających  się o udzielenie zamówienia)</w:t>
      </w:r>
      <w:r>
        <w:rPr>
          <w:rFonts w:ascii="Times New Roman" w:eastAsia="Times New Roman" w:hAnsi="Times New Roman"/>
          <w:lang w:eastAsia="pl-PL"/>
        </w:rPr>
        <w:t>.</w:t>
      </w:r>
      <w:r w:rsidR="00EC3E7B">
        <w:rPr>
          <w:rFonts w:ascii="Times New Roman" w:eastAsia="Times New Roman" w:hAnsi="Times New Roman"/>
          <w:lang w:eastAsia="pl-PL"/>
        </w:rPr>
        <w:t xml:space="preserv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Wszystkie ww. elementy są jednakowo równoważne. W przypadku rozbieżności pomiędzy postanowieniami niniejszej Umowy oraz którymkolwiek z dokumentów, o których mowa w ust. 1, pierwszeństwo mają postanowienia niniejszej Umowy. </w:t>
      </w:r>
    </w:p>
    <w:p w:rsidR="00C4730D" w:rsidRDefault="00C4730D" w:rsidP="00EC3E7B">
      <w:pPr>
        <w:spacing w:after="0"/>
        <w:ind w:left="284" w:hanging="284"/>
        <w:jc w:val="both"/>
        <w:rPr>
          <w:rFonts w:ascii="Times New Roman" w:eastAsia="Times New Roman" w:hAnsi="Times New Roman"/>
          <w:lang w:eastAsia="pl-PL"/>
        </w:rPr>
      </w:pPr>
    </w:p>
    <w:p w:rsidR="00C4730D" w:rsidRDefault="00C4730D" w:rsidP="00EC3E7B">
      <w:pPr>
        <w:spacing w:after="0"/>
        <w:ind w:left="284" w:hanging="284"/>
        <w:jc w:val="center"/>
        <w:rPr>
          <w:rFonts w:ascii="Times New Roman" w:eastAsia="Times New Roman" w:hAnsi="Times New Roman"/>
          <w:sz w:val="18"/>
          <w:szCs w:val="18"/>
          <w:lang w:eastAsia="pl-PL"/>
        </w:rPr>
      </w:pPr>
    </w:p>
    <w:p w:rsidR="00EC3E7B" w:rsidRPr="00EC3E7B" w:rsidRDefault="00EC3E7B" w:rsidP="00EC3E7B">
      <w:pPr>
        <w:spacing w:after="0"/>
        <w:ind w:left="284" w:hanging="284"/>
        <w:jc w:val="center"/>
        <w:rPr>
          <w:rFonts w:ascii="Times New Roman" w:eastAsia="Times New Roman" w:hAnsi="Times New Roman"/>
          <w:lang w:eastAsia="pl-PL"/>
        </w:rPr>
      </w:pPr>
      <w:r>
        <w:rPr>
          <w:rFonts w:ascii="Times New Roman" w:eastAsia="Times New Roman" w:hAnsi="Times New Roman"/>
          <w:sz w:val="18"/>
          <w:szCs w:val="18"/>
          <w:lang w:eastAsia="pl-PL"/>
        </w:rPr>
        <w:t>- 2 -</w:t>
      </w: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 W przypadku rozbieżności pomiędzy postanowieniami poszczególnych dokumentów, o których mowa w ust. 1, poszczególne dokumenty mają znaczenie hierarchiczne zgodnie z kolejnością ich przywołania w ust. 1, z</w:t>
      </w:r>
      <w:r w:rsidR="00CC5F7B">
        <w:rPr>
          <w:rFonts w:ascii="Times New Roman" w:eastAsia="Times New Roman" w:hAnsi="Times New Roman"/>
          <w:lang w:eastAsia="pl-PL"/>
        </w:rPr>
        <w:t xml:space="preserve"> zastrzeżeniem postanowień ust. </w:t>
      </w:r>
      <w:r>
        <w:rPr>
          <w:rFonts w:ascii="Times New Roman" w:eastAsia="Times New Roman" w:hAnsi="Times New Roman"/>
          <w:lang w:eastAsia="pl-PL"/>
        </w:rPr>
        <w:t xml:space="preserve">4.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t xml:space="preserve">i uzupełniające w taki sposób, że w wyniku znalezionych dwuznaczności lub rozbieżności między tymi dokumentami Wykonawca nie może ograniczyć ani zakresu przedmiotu umowy, ani wymaganego zakresu należytej staranności. </w:t>
      </w:r>
    </w:p>
    <w:p w:rsidR="00EC3E7B" w:rsidRDefault="00EC3E7B" w:rsidP="00D03A56">
      <w:pPr>
        <w:spacing w:after="120"/>
        <w:ind w:left="284" w:hanging="284"/>
        <w:jc w:val="center"/>
        <w:rPr>
          <w:rFonts w:ascii="Times New Roman" w:eastAsia="Times New Roman" w:hAnsi="Times New Roman"/>
          <w:b/>
          <w:lang w:eastAsia="pl-PL"/>
        </w:rPr>
      </w:pPr>
      <w:r>
        <w:rPr>
          <w:rFonts w:ascii="Times New Roman" w:eastAsia="Times New Roman" w:hAnsi="Times New Roman"/>
          <w:b/>
          <w:lang w:eastAsia="pl-PL"/>
        </w:rPr>
        <w:t xml:space="preserve">§ 3 </w:t>
      </w:r>
    </w:p>
    <w:p w:rsidR="00EC3E7B" w:rsidRDefault="00EC3E7B" w:rsidP="00EC3E7B">
      <w:pPr>
        <w:ind w:left="284" w:hanging="284"/>
        <w:jc w:val="center"/>
        <w:rPr>
          <w:rFonts w:ascii="Times New Roman" w:eastAsia="Times New Roman" w:hAnsi="Times New Roman"/>
          <w:b/>
          <w:lang w:eastAsia="pl-PL"/>
        </w:rPr>
      </w:pPr>
      <w:r>
        <w:rPr>
          <w:rFonts w:ascii="Times New Roman" w:eastAsia="Times New Roman" w:hAnsi="Times New Roman"/>
          <w:b/>
          <w:lang w:eastAsia="pl-PL"/>
        </w:rPr>
        <w:t>Termin realizacji przedmiotu umowy</w:t>
      </w:r>
    </w:p>
    <w:p w:rsidR="00EC3E7B" w:rsidRDefault="00EC3E7B" w:rsidP="00EC3E7B">
      <w:pPr>
        <w:numPr>
          <w:ilvl w:val="3"/>
          <w:numId w:val="42"/>
        </w:numPr>
        <w:autoSpaceDN w:val="0"/>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EC3E7B" w:rsidRDefault="00EC3E7B" w:rsidP="00EC3E7B">
      <w:pPr>
        <w:numPr>
          <w:ilvl w:val="3"/>
          <w:numId w:val="42"/>
        </w:numPr>
        <w:autoSpaceDN w:val="0"/>
        <w:spacing w:after="0"/>
        <w:ind w:left="284" w:hanging="284"/>
        <w:jc w:val="both"/>
        <w:rPr>
          <w:rFonts w:ascii="Times New Roman" w:eastAsia="Times New Roman" w:hAnsi="Times New Roman"/>
          <w:b/>
          <w:lang w:eastAsia="pl-PL"/>
        </w:rPr>
      </w:pPr>
      <w:r>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00EF3102">
        <w:rPr>
          <w:rFonts w:ascii="Times New Roman" w:eastAsia="Times New Roman" w:hAnsi="Times New Roman"/>
          <w:b/>
          <w:lang w:eastAsia="pl-PL"/>
        </w:rPr>
        <w:t>do 31.08</w:t>
      </w:r>
      <w:r w:rsidR="006146B8">
        <w:rPr>
          <w:rFonts w:ascii="Times New Roman" w:eastAsia="Times New Roman" w:hAnsi="Times New Roman"/>
          <w:b/>
          <w:lang w:eastAsia="pl-PL"/>
        </w:rPr>
        <w:t>.2019</w:t>
      </w:r>
      <w:r>
        <w:rPr>
          <w:rFonts w:ascii="Times New Roman" w:eastAsia="Times New Roman" w:hAnsi="Times New Roman"/>
          <w:b/>
          <w:lang w:eastAsia="pl-PL"/>
        </w:rPr>
        <w:t xml:space="preserve"> r.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EC3E7B" w:rsidRDefault="00EC3E7B" w:rsidP="00D03A56">
      <w:pPr>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Dopuszcza się możliwość zmiany terminu określonego w ust. 2, w sytuacji wystąpienia jednej z okoliczności opisanych w § 6. </w:t>
      </w:r>
    </w:p>
    <w:p w:rsidR="00EC3E7B" w:rsidRDefault="00EC3E7B" w:rsidP="00D03A56">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Wynagrodzenie</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 zastrzeżeniem zapisów poniższych, wynagrodzenie za wykonanie przedmiotu umowy strony ustalają zgodnie z ofertą Wykonawcy na łączną kwotę brutto </w:t>
      </w:r>
      <w:r w:rsidRPr="00EF3102">
        <w:rPr>
          <w:rFonts w:ascii="Times New Roman" w:eastAsia="Times New Roman" w:hAnsi="Times New Roman"/>
          <w:sz w:val="12"/>
          <w:szCs w:val="12"/>
          <w:lang w:eastAsia="pl-PL"/>
        </w:rPr>
        <w:t>…………</w:t>
      </w:r>
      <w:r w:rsidR="00EF3102">
        <w:rPr>
          <w:rFonts w:ascii="Times New Roman" w:eastAsia="Times New Roman" w:hAnsi="Times New Roman"/>
          <w:sz w:val="12"/>
          <w:szCs w:val="12"/>
          <w:lang w:eastAsia="pl-PL"/>
        </w:rPr>
        <w:t>……………………………</w:t>
      </w:r>
      <w:r w:rsidRPr="00EF3102">
        <w:rPr>
          <w:rFonts w:ascii="Times New Roman" w:eastAsia="Times New Roman" w:hAnsi="Times New Roman"/>
          <w:sz w:val="12"/>
          <w:szCs w:val="12"/>
          <w:lang w:eastAsia="pl-PL"/>
        </w:rPr>
        <w:t xml:space="preserve">…….…………...…. </w:t>
      </w:r>
      <w:r>
        <w:rPr>
          <w:rFonts w:ascii="Times New Roman" w:eastAsia="Times New Roman" w:hAnsi="Times New Roman"/>
          <w:lang w:eastAsia="pl-PL"/>
        </w:rPr>
        <w:t xml:space="preserve">zł,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(słownie: </w:t>
      </w:r>
      <w:r w:rsidRPr="00EF3102">
        <w:rPr>
          <w:rFonts w:ascii="Times New Roman" w:eastAsia="Times New Roman" w:hAnsi="Times New Roman"/>
          <w:sz w:val="12"/>
          <w:szCs w:val="12"/>
          <w:lang w:eastAsia="pl-PL"/>
        </w:rPr>
        <w:t>…………………………………………</w:t>
      </w:r>
      <w:r w:rsidR="00EF3102">
        <w:rPr>
          <w:rFonts w:ascii="Times New Roman" w:eastAsia="Times New Roman" w:hAnsi="Times New Roman"/>
          <w:sz w:val="12"/>
          <w:szCs w:val="12"/>
          <w:lang w:eastAsia="pl-PL"/>
        </w:rPr>
        <w:t>……………………………………………………………………………….</w:t>
      </w:r>
      <w:r w:rsidRPr="00EF3102">
        <w:rPr>
          <w:rFonts w:ascii="Times New Roman" w:eastAsia="Times New Roman" w:hAnsi="Times New Roman"/>
          <w:sz w:val="12"/>
          <w:szCs w:val="12"/>
          <w:lang w:eastAsia="pl-PL"/>
        </w:rPr>
        <w:t>………………………………………………..</w:t>
      </w:r>
      <w:r>
        <w:rPr>
          <w:rFonts w:ascii="Times New Roman" w:eastAsia="Times New Roman" w:hAnsi="Times New Roman"/>
          <w:lang w:eastAsia="pl-PL"/>
        </w:rPr>
        <w:t xml:space="preserve">). </w:t>
      </w:r>
    </w:p>
    <w:p w:rsidR="00005793" w:rsidRDefault="00005793"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Uzgodniona  cena  jest  ceną  ryczałtową,  obejmującą  wykonanie   przedmiotu   umowy  zgodnie z dostarczoną przez Zamawiającego dokumentacją wskazaną w § 2 ust. 1. Wykonawca nie może żądać podwyższenia wynagrodzenia, chociażby w czasie zawarcia umowy nie można było przewidzieć rozmiaru lub kosztów prac. Ryzyko prawidłowości ustalenia przedmiaru i kosztów wykonania przedmiotu umowy należy do Wykonawcy.</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Wykonawca </w:t>
      </w:r>
      <w:r w:rsidR="008D4E8C">
        <w:rPr>
          <w:rFonts w:ascii="Times New Roman" w:eastAsia="Times New Roman" w:hAnsi="Times New Roman"/>
          <w:lang w:eastAsia="pl-PL"/>
        </w:rPr>
        <w:t xml:space="preserve"> </w:t>
      </w:r>
      <w:r>
        <w:rPr>
          <w:rFonts w:ascii="Times New Roman" w:eastAsia="Times New Roman" w:hAnsi="Times New Roman"/>
          <w:lang w:eastAsia="pl-PL"/>
        </w:rPr>
        <w:t>oświadcza,</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że </w:t>
      </w:r>
      <w:r w:rsidR="008D4E8C">
        <w:rPr>
          <w:rFonts w:ascii="Times New Roman" w:eastAsia="Times New Roman" w:hAnsi="Times New Roman"/>
          <w:lang w:eastAsia="pl-PL"/>
        </w:rPr>
        <w:t xml:space="preserve"> </w:t>
      </w:r>
      <w:r>
        <w:rPr>
          <w:rFonts w:ascii="Times New Roman" w:eastAsia="Times New Roman" w:hAnsi="Times New Roman"/>
          <w:lang w:eastAsia="pl-PL"/>
        </w:rPr>
        <w:t>zapoznał się z frontem robót w naturze, poprzez oględziny miejsca robót oraz że zapoznał się z wszelkimi dokumentami dotyczącymi zakresu jego prac, oświadcza, że powyższe dokumenty nie zawierają niejasności ani błędów,  a  miejsce  robót umożliwia prawidłowe wykonanie przedmiotu umowy. W przypadku pominięcia przez Wykonawcę przy wycenie jakiejkolwiek części przedmiotu umowy określonej w dokumentacji przetargowej i jej nie ujęcia w wynagrodzeniu ryczałtowym, Wykonawcy nie przysługują względem Zamawiającego  żadne  roszczenia  z  powyższego  tytułu, a w szczególności roszczenie o dodatkowe wynagrodzenie.</w:t>
      </w:r>
    </w:p>
    <w:p w:rsidR="00EC3E7B" w:rsidRDefault="00D03A56" w:rsidP="00AB12C4">
      <w:pPr>
        <w:tabs>
          <w:tab w:val="left" w:pos="284"/>
        </w:tabs>
        <w:spacing w:after="240"/>
        <w:ind w:left="284" w:hanging="284"/>
        <w:jc w:val="both"/>
        <w:rPr>
          <w:rFonts w:ascii="Times New Roman" w:eastAsia="Times New Roman" w:hAnsi="Times New Roman"/>
          <w:lang w:eastAsia="pl-PL"/>
        </w:rPr>
      </w:pPr>
      <w:r>
        <w:rPr>
          <w:rFonts w:ascii="Times New Roman" w:eastAsia="Times New Roman" w:hAnsi="Times New Roman"/>
          <w:lang w:eastAsia="pl-PL"/>
        </w:rPr>
        <w:t>3</w:t>
      </w:r>
      <w:r w:rsidR="00EC3E7B">
        <w:rPr>
          <w:rFonts w:ascii="Times New Roman" w:eastAsia="Times New Roman" w:hAnsi="Times New Roman"/>
          <w:lang w:eastAsia="pl-PL"/>
        </w:rPr>
        <w:t>.</w:t>
      </w:r>
      <w:r w:rsidR="00EC3E7B">
        <w:rPr>
          <w:rFonts w:ascii="Times New Roman" w:eastAsia="Times New Roman" w:hAnsi="Times New Roman"/>
          <w:lang w:eastAsia="pl-PL"/>
        </w:rPr>
        <w:tab/>
        <w:t xml:space="preserve">Rozliczenie za wykonane roboty odbędzie się </w:t>
      </w:r>
      <w:r w:rsidR="00AB12C4">
        <w:rPr>
          <w:rFonts w:ascii="Times New Roman" w:eastAsia="Times New Roman" w:hAnsi="Times New Roman"/>
          <w:lang w:eastAsia="pl-PL"/>
        </w:rPr>
        <w:t xml:space="preserve">dwiema fakturami częściowymi  (po zrealizowaniu 30% i 60% zakresu) i </w:t>
      </w:r>
      <w:r w:rsidR="00EC3E7B">
        <w:rPr>
          <w:rFonts w:ascii="Times New Roman" w:eastAsia="Times New Roman" w:hAnsi="Times New Roman"/>
          <w:lang w:eastAsia="pl-PL"/>
        </w:rPr>
        <w:t xml:space="preserve">fakturą końcową po zakończeniu i odbiorze prac. </w:t>
      </w:r>
    </w:p>
    <w:p w:rsidR="00D03A56" w:rsidRDefault="00D03A56" w:rsidP="00EC3E7B">
      <w:pPr>
        <w:spacing w:before="120" w:after="120"/>
        <w:jc w:val="center"/>
        <w:rPr>
          <w:rFonts w:ascii="Times New Roman" w:eastAsia="Times New Roman" w:hAnsi="Times New Roman"/>
          <w:b/>
          <w:lang w:eastAsia="pl-PL"/>
        </w:rPr>
      </w:pPr>
    </w:p>
    <w:p w:rsidR="00D03A56" w:rsidRDefault="00D03A56" w:rsidP="00D03A56">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- 3 -</w:t>
      </w:r>
    </w:p>
    <w:p w:rsidR="00D03A56" w:rsidRDefault="00D03A56" w:rsidP="00D03A56">
      <w:pPr>
        <w:spacing w:after="0"/>
        <w:jc w:val="center"/>
        <w:rPr>
          <w:rFonts w:ascii="Times New Roman" w:eastAsia="Times New Roman" w:hAnsi="Times New Roman"/>
          <w:b/>
          <w:lang w:eastAsia="pl-PL"/>
        </w:rPr>
      </w:pPr>
    </w:p>
    <w:p w:rsidR="00EC3E7B" w:rsidRDefault="00EC3E7B" w:rsidP="00EC3E7B">
      <w:pPr>
        <w:spacing w:before="120" w:after="120"/>
        <w:jc w:val="center"/>
        <w:rPr>
          <w:rFonts w:ascii="Times New Roman" w:eastAsia="Times New Roman" w:hAnsi="Times New Roman"/>
          <w:b/>
          <w:lang w:eastAsia="pl-PL"/>
        </w:rPr>
      </w:pPr>
      <w:r>
        <w:rPr>
          <w:rFonts w:ascii="Times New Roman" w:eastAsia="Times New Roman" w:hAnsi="Times New Roman"/>
          <w:b/>
          <w:lang w:eastAsia="pl-PL"/>
        </w:rPr>
        <w:t xml:space="preserve">§ 5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Rozliczenia robót i płatności</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w:t>
      </w:r>
      <w:r>
        <w:rPr>
          <w:rFonts w:ascii="Times New Roman" w:eastAsia="Times New Roman" w:hAnsi="Times New Roman"/>
          <w:lang w:eastAsia="pl-PL"/>
        </w:rPr>
        <w:tab/>
        <w:t xml:space="preserve">Należność za wykonanie zamówienia regulowana będzie przez Zamawiającego na </w:t>
      </w:r>
      <w:r w:rsidR="00450638">
        <w:rPr>
          <w:rFonts w:ascii="Times New Roman" w:eastAsia="Times New Roman" w:hAnsi="Times New Roman"/>
          <w:lang w:eastAsia="pl-PL"/>
        </w:rPr>
        <w:t>podstawie prawidłowo wystawionych faktur VAT, w terminie 14</w:t>
      </w:r>
      <w:r>
        <w:rPr>
          <w:rFonts w:ascii="Times New Roman" w:eastAsia="Times New Roman" w:hAnsi="Times New Roman"/>
          <w:lang w:eastAsia="pl-PL"/>
        </w:rPr>
        <w:t xml:space="preserve"> dni od daty doręczenia faktury Zamawiającemu, na rachunek bankowy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 fakturze VAT należy umieścić następujące dane: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Nabywca: </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Gmina Osiek</w:t>
      </w:r>
      <w:r w:rsidR="00D03A56">
        <w:rPr>
          <w:rFonts w:ascii="Times New Roman" w:eastAsia="Times New Roman" w:hAnsi="Times New Roman"/>
          <w:lang w:eastAsia="pl-PL"/>
        </w:rPr>
        <w:t xml:space="preserve">,  </w:t>
      </w:r>
      <w:r>
        <w:rPr>
          <w:rFonts w:ascii="Times New Roman" w:eastAsia="Times New Roman" w:hAnsi="Times New Roman"/>
          <w:lang w:eastAsia="pl-PL"/>
        </w:rPr>
        <w:t xml:space="preserve">ul. Kwiatowa 30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83-221 Osiek</w:t>
      </w:r>
    </w:p>
    <w:p w:rsidR="00EC3E7B" w:rsidRDefault="00EC3E7B" w:rsidP="00D03A56">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NIP 592 16 46</w:t>
      </w:r>
      <w:r w:rsidR="00D03A56">
        <w:rPr>
          <w:rFonts w:ascii="Times New Roman" w:eastAsia="Times New Roman" w:hAnsi="Times New Roman"/>
          <w:lang w:eastAsia="pl-PL"/>
        </w:rPr>
        <w:t> </w:t>
      </w:r>
      <w:r>
        <w:rPr>
          <w:rFonts w:ascii="Times New Roman" w:eastAsia="Times New Roman" w:hAnsi="Times New Roman"/>
          <w:lang w:eastAsia="pl-PL"/>
        </w:rPr>
        <w:t>366</w:t>
      </w:r>
      <w:r w:rsidR="00D03A56">
        <w:rPr>
          <w:rFonts w:ascii="Times New Roman" w:eastAsia="Times New Roman" w:hAnsi="Times New Roman"/>
          <w:lang w:eastAsia="pl-PL"/>
        </w:rPr>
        <w:t>.</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Pzp.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Wykonany zakres robót podlegający zapłacie będzie potwierdzany przez Inspektora Nadzoru </w:t>
      </w:r>
      <w:r>
        <w:rPr>
          <w:rFonts w:ascii="Times New Roman" w:eastAsia="Times New Roman" w:hAnsi="Times New Roman"/>
          <w:lang w:eastAsia="pl-PL"/>
        </w:rPr>
        <w:br/>
        <w:t>i zatwierdzony</w:t>
      </w:r>
      <w:r w:rsidR="00450638">
        <w:rPr>
          <w:rFonts w:ascii="Times New Roman" w:eastAsia="Times New Roman" w:hAnsi="Times New Roman"/>
          <w:lang w:eastAsia="pl-PL"/>
        </w:rPr>
        <w:t xml:space="preserve"> przez Zamawiającego w protokołach</w:t>
      </w:r>
      <w:r>
        <w:rPr>
          <w:rFonts w:ascii="Times New Roman" w:eastAsia="Times New Roman" w:hAnsi="Times New Roman"/>
          <w:lang w:eastAsia="pl-PL"/>
        </w:rPr>
        <w:t xml:space="preserve"> odbioru </w:t>
      </w:r>
      <w:r w:rsidR="00450638">
        <w:rPr>
          <w:rFonts w:ascii="Times New Roman" w:eastAsia="Times New Roman" w:hAnsi="Times New Roman"/>
          <w:lang w:eastAsia="pl-PL"/>
        </w:rPr>
        <w:t xml:space="preserve">częściowego i </w:t>
      </w:r>
      <w:r>
        <w:rPr>
          <w:rFonts w:ascii="Times New Roman" w:eastAsia="Times New Roman" w:hAnsi="Times New Roman"/>
          <w:lang w:eastAsia="pl-PL"/>
        </w:rPr>
        <w:t xml:space="preserve">końcowego.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Za nieterminowe regulowanie należności Wykonawca ma prawo do odsetek ustawowych za każdy dzień zwłoki.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 xml:space="preserve">Wykonawca nie może dokonać przelewu wierzytelności z niniejszej umowy na osobę trzecią bez pisemnej zgody Zamawiającego.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Wykonawca jest upoważniony do wystawienia Faktury VAT bez podpisu Zamawiającego. </w:t>
      </w:r>
    </w:p>
    <w:p w:rsidR="00EC3E7B" w:rsidRDefault="00EC3E7B" w:rsidP="00D03A56">
      <w:pPr>
        <w:spacing w:before="180" w:after="60"/>
        <w:jc w:val="center"/>
        <w:rPr>
          <w:rFonts w:ascii="Times New Roman" w:eastAsia="Times New Roman" w:hAnsi="Times New Roman"/>
          <w:b/>
          <w:lang w:eastAsia="pl-PL"/>
        </w:rPr>
      </w:pPr>
      <w:r>
        <w:rPr>
          <w:rFonts w:ascii="Times New Roman" w:eastAsia="Times New Roman" w:hAnsi="Times New Roman"/>
          <w:b/>
          <w:lang w:eastAsia="pl-PL"/>
        </w:rPr>
        <w:t>§ 6</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 xml:space="preserve">Zmiany do umowy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Zamawiający dopuszcza możliwość zmiany postanowień niniejszej umowy w granicach wyznaczonych przepisami ustawy Pzp (w tym art. 144 ust. 1) wyłącznie za zgodą obu stron, w formie pisemnej w postaci aneksu pod rygorem nieważności.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Pr>
          <w:rFonts w:ascii="Times New Roman" w:eastAsia="Times New Roman" w:hAnsi="Times New Roman"/>
          <w:lang w:eastAsia="pl-PL"/>
        </w:rPr>
        <w:br/>
        <w:t xml:space="preserve">do treści oferty, na podstawie której dokonano wyboru Wykonawcy w przypadku wystąpienia </w:t>
      </w:r>
      <w:r>
        <w:rPr>
          <w:rFonts w:ascii="Times New Roman" w:eastAsia="Times New Roman" w:hAnsi="Times New Roman"/>
          <w:lang w:eastAsia="pl-PL"/>
        </w:rPr>
        <w:br/>
        <w:t xml:space="preserve">co najmniej jednej z okoliczności wymienionych poniżej:  </w:t>
      </w:r>
    </w:p>
    <w:p w:rsidR="00EC3E7B" w:rsidRDefault="00EC3E7B" w:rsidP="00EC3E7B">
      <w:pPr>
        <w:pStyle w:val="Akapitzlist"/>
        <w:numPr>
          <w:ilvl w:val="0"/>
          <w:numId w:val="47"/>
        </w:numPr>
        <w:autoSpaceDN w:val="0"/>
        <w:spacing w:after="0" w:line="276" w:lineRule="auto"/>
        <w:ind w:left="567" w:hanging="283"/>
        <w:jc w:val="both"/>
        <w:rPr>
          <w:rFonts w:ascii="Times New Roman" w:hAnsi="Times New Roman"/>
        </w:rPr>
      </w:pPr>
      <w:r>
        <w:rPr>
          <w:rFonts w:ascii="Times New Roman" w:hAnsi="Times New Roman"/>
        </w:rPr>
        <w:t>w zakresie terminu wykonania przedmiotu zamówienia:</w:t>
      </w:r>
    </w:p>
    <w:p w:rsidR="00EC3E7B" w:rsidRDefault="00EC3E7B" w:rsidP="00EC3E7B">
      <w:pPr>
        <w:spacing w:after="0"/>
        <w:ind w:left="851" w:hanging="284"/>
        <w:jc w:val="both"/>
        <w:rPr>
          <w:rFonts w:ascii="Times New Roman" w:hAnsi="Times New Roman"/>
        </w:rPr>
      </w:pPr>
      <w:r>
        <w:rPr>
          <w:rFonts w:ascii="Times New Roman" w:hAnsi="Times New Roman"/>
        </w:rPr>
        <w:t>a) wystąpienie różnego rodzaju klęsk żywiołowych, epidemii, operacji wojennych, strajku generalnego, mających bezpośredni wpływ na terminowość wykonywania robót,</w:t>
      </w:r>
    </w:p>
    <w:p w:rsidR="00EC3E7B" w:rsidRDefault="00EC3E7B" w:rsidP="00EC3E7B">
      <w:pPr>
        <w:spacing w:after="0"/>
        <w:ind w:left="851" w:hanging="284"/>
        <w:jc w:val="both"/>
        <w:rPr>
          <w:rFonts w:ascii="Times New Roman" w:hAnsi="Times New Roman"/>
        </w:rPr>
      </w:pPr>
      <w:r>
        <w:rPr>
          <w:rFonts w:ascii="Times New Roman" w:hAnsi="Times New Roman"/>
        </w:rPr>
        <w:t>b) zmiany kolejności wykonania części zamówienia bądź rezygnacji z wykonania części zamówienia,</w:t>
      </w:r>
    </w:p>
    <w:p w:rsidR="00D03A56" w:rsidRDefault="00D03A56" w:rsidP="00D03A56">
      <w:pPr>
        <w:spacing w:after="0"/>
        <w:ind w:left="851" w:hanging="284"/>
        <w:jc w:val="center"/>
        <w:rPr>
          <w:rFonts w:ascii="Times New Roman" w:hAnsi="Times New Roman"/>
          <w:sz w:val="18"/>
          <w:szCs w:val="18"/>
        </w:rPr>
      </w:pPr>
    </w:p>
    <w:p w:rsidR="00C4730D" w:rsidRDefault="00C4730D" w:rsidP="00D03A56">
      <w:pPr>
        <w:spacing w:after="0"/>
        <w:ind w:left="851" w:hanging="284"/>
        <w:jc w:val="center"/>
        <w:rPr>
          <w:rFonts w:ascii="Times New Roman" w:hAnsi="Times New Roman"/>
          <w:sz w:val="18"/>
          <w:szCs w:val="18"/>
        </w:rPr>
      </w:pPr>
    </w:p>
    <w:p w:rsidR="00C743CF" w:rsidRDefault="00C743CF" w:rsidP="00D03A56">
      <w:pPr>
        <w:spacing w:after="0"/>
        <w:ind w:left="851" w:hanging="284"/>
        <w:jc w:val="center"/>
        <w:rPr>
          <w:rFonts w:ascii="Times New Roman" w:hAnsi="Times New Roman"/>
          <w:sz w:val="18"/>
          <w:szCs w:val="18"/>
        </w:rPr>
      </w:pPr>
    </w:p>
    <w:p w:rsidR="00D03A56" w:rsidRDefault="00D03A56" w:rsidP="00D03A56">
      <w:pPr>
        <w:spacing w:after="0"/>
        <w:ind w:left="851" w:hanging="284"/>
        <w:jc w:val="center"/>
        <w:rPr>
          <w:rFonts w:ascii="Times New Roman" w:hAnsi="Times New Roman"/>
          <w:sz w:val="18"/>
          <w:szCs w:val="18"/>
        </w:rPr>
      </w:pPr>
      <w:r>
        <w:rPr>
          <w:rFonts w:ascii="Times New Roman" w:hAnsi="Times New Roman"/>
          <w:sz w:val="18"/>
          <w:szCs w:val="18"/>
        </w:rPr>
        <w:t>- 4 -</w:t>
      </w:r>
    </w:p>
    <w:p w:rsidR="00D03A56" w:rsidRDefault="00D03A56" w:rsidP="00EC3E7B">
      <w:pPr>
        <w:spacing w:after="0"/>
        <w:ind w:left="851" w:hanging="284"/>
        <w:jc w:val="both"/>
        <w:rPr>
          <w:rFonts w:ascii="Times New Roman" w:hAnsi="Times New Roman"/>
        </w:rPr>
      </w:pPr>
    </w:p>
    <w:p w:rsidR="00D03A56" w:rsidRPr="00D03A56" w:rsidRDefault="00D03A56" w:rsidP="00EC3E7B">
      <w:pPr>
        <w:spacing w:after="0"/>
        <w:ind w:left="851" w:hanging="284"/>
        <w:jc w:val="both"/>
        <w:rPr>
          <w:rFonts w:ascii="Times New Roman" w:hAnsi="Times New Roman"/>
          <w:sz w:val="16"/>
          <w:szCs w:val="16"/>
        </w:rPr>
      </w:pPr>
    </w:p>
    <w:p w:rsidR="00D03A56" w:rsidRPr="00D03A56" w:rsidRDefault="00D03A56" w:rsidP="00EC3E7B">
      <w:pPr>
        <w:spacing w:after="0"/>
        <w:ind w:left="851" w:hanging="284"/>
        <w:jc w:val="both"/>
        <w:rPr>
          <w:rFonts w:ascii="Times New Roman" w:hAnsi="Times New Roman"/>
          <w:sz w:val="16"/>
          <w:szCs w:val="16"/>
        </w:rPr>
      </w:pPr>
    </w:p>
    <w:p w:rsidR="00EC3E7B" w:rsidRDefault="00EC3E7B" w:rsidP="00D03A56">
      <w:pPr>
        <w:spacing w:after="0"/>
        <w:ind w:left="851" w:hanging="284"/>
        <w:jc w:val="both"/>
        <w:rPr>
          <w:rFonts w:ascii="Times New Roman" w:hAnsi="Times New Roman"/>
        </w:rPr>
      </w:pPr>
      <w:r>
        <w:rPr>
          <w:rFonts w:ascii="Times New Roman" w:hAnsi="Times New Roman"/>
        </w:rPr>
        <w:t xml:space="preserve">c) wystąpienia niekorzystnych warunków atmosferycznych uniemożliwiających wykonywanie robót – niekorzystne warunki atmosferyczne oznaczają warunki, w których niemożliwe </w:t>
      </w:r>
      <w:r>
        <w:rPr>
          <w:rFonts w:ascii="Times New Roman" w:hAnsi="Times New Roman"/>
        </w:rPr>
        <w:br/>
        <w:t xml:space="preserve">jest prowadzenie robót bezpiecznie pod względem BHP, w sposób prawidłowy, zgodny </w:t>
      </w:r>
      <w:r>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Pr>
            <w:rFonts w:ascii="Times New Roman" w:hAnsi="Times New Roman"/>
          </w:rPr>
          <w:br/>
          <w:t>10</w:t>
        </w:r>
        <w:r>
          <w:rPr>
            <w:rFonts w:ascii="Times New Roman" w:hAnsi="Times New Roman"/>
            <w:vertAlign w:val="superscript"/>
          </w:rPr>
          <w:t xml:space="preserve">0 </w:t>
        </w:r>
        <w:r>
          <w:rPr>
            <w:rFonts w:ascii="Times New Roman" w:hAnsi="Times New Roman"/>
          </w:rPr>
          <w:t>C</w:t>
        </w:r>
      </w:smartTag>
      <w:r>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w:t>
      </w:r>
    </w:p>
    <w:p w:rsidR="00EC3E7B" w:rsidRDefault="00EC3E7B" w:rsidP="00EC3E7B">
      <w:pPr>
        <w:spacing w:after="0"/>
        <w:ind w:left="851" w:hanging="284"/>
        <w:jc w:val="both"/>
        <w:rPr>
          <w:rFonts w:ascii="Times New Roman" w:hAnsi="Times New Roman"/>
        </w:rPr>
      </w:pPr>
      <w:r>
        <w:rPr>
          <w:rFonts w:ascii="Times New Roman" w:hAnsi="Times New Roman"/>
        </w:rPr>
        <w:t xml:space="preserve">     Przez niekorzystne warunki atmosferyczne rozumie się także nadzwyczajne zjawiska pogodowe takie jak: nawałnice, ulewne deszcze, bardzo silne wiatry – uniemożliwiające prowadzenie zewnętrznych robót budowlanych w ogóle bądź bez niewspółmiernych nakładów. O wystąpieniu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 właściwy dla miejsca budowy), w szczególności średnie temperatury dziennej, </w:t>
      </w:r>
    </w:p>
    <w:p w:rsidR="00EC3E7B" w:rsidRDefault="00EC3E7B" w:rsidP="00EF3102">
      <w:pPr>
        <w:spacing w:after="0"/>
        <w:ind w:left="851" w:hanging="284"/>
        <w:rPr>
          <w:rFonts w:ascii="Times New Roman" w:hAnsi="Times New Roman"/>
        </w:rPr>
      </w:pPr>
      <w:r>
        <w:rPr>
          <w:rFonts w:ascii="Times New Roman" w:hAnsi="Times New Roman"/>
        </w:rPr>
        <w:t>d) wystąpienie</w:t>
      </w:r>
      <w:r w:rsidR="00EF3102">
        <w:rPr>
          <w:rFonts w:ascii="Times New Roman" w:hAnsi="Times New Roman"/>
        </w:rPr>
        <w:t xml:space="preserve"> </w:t>
      </w:r>
      <w:r>
        <w:rPr>
          <w:rFonts w:ascii="Times New Roman" w:hAnsi="Times New Roman"/>
        </w:rPr>
        <w:t xml:space="preserve"> </w:t>
      </w:r>
      <w:r w:rsidR="00EF3102">
        <w:rPr>
          <w:rFonts w:ascii="Times New Roman" w:hAnsi="Times New Roman"/>
        </w:rPr>
        <w:t xml:space="preserve">   </w:t>
      </w:r>
      <w:r>
        <w:rPr>
          <w:rFonts w:ascii="Times New Roman" w:hAnsi="Times New Roman"/>
        </w:rPr>
        <w:t xml:space="preserve">odmiennych </w:t>
      </w:r>
      <w:r w:rsidR="00EF3102">
        <w:rPr>
          <w:rFonts w:ascii="Times New Roman" w:hAnsi="Times New Roman"/>
        </w:rPr>
        <w:t xml:space="preserve">   </w:t>
      </w:r>
      <w:r>
        <w:rPr>
          <w:rFonts w:ascii="Times New Roman" w:hAnsi="Times New Roman"/>
        </w:rPr>
        <w:t xml:space="preserve">od </w:t>
      </w:r>
      <w:r w:rsidR="00EF3102">
        <w:rPr>
          <w:rFonts w:ascii="Times New Roman" w:hAnsi="Times New Roman"/>
        </w:rPr>
        <w:t xml:space="preserve">   </w:t>
      </w:r>
      <w:r>
        <w:rPr>
          <w:rFonts w:ascii="Times New Roman" w:hAnsi="Times New Roman"/>
        </w:rPr>
        <w:t xml:space="preserve">przyjętych </w:t>
      </w:r>
      <w:r w:rsidR="00EF3102">
        <w:rPr>
          <w:rFonts w:ascii="Times New Roman" w:hAnsi="Times New Roman"/>
        </w:rPr>
        <w:t xml:space="preserve">   </w:t>
      </w:r>
      <w:r>
        <w:rPr>
          <w:rFonts w:ascii="Times New Roman" w:hAnsi="Times New Roman"/>
        </w:rPr>
        <w:t>w</w:t>
      </w:r>
      <w:r w:rsidR="00EF3102">
        <w:rPr>
          <w:rFonts w:ascii="Times New Roman" w:hAnsi="Times New Roman"/>
        </w:rPr>
        <w:t xml:space="preserve">  </w:t>
      </w:r>
      <w:r>
        <w:rPr>
          <w:rFonts w:ascii="Times New Roman" w:hAnsi="Times New Roman"/>
        </w:rPr>
        <w:t xml:space="preserve"> </w:t>
      </w:r>
      <w:r w:rsidR="00EF3102">
        <w:rPr>
          <w:rFonts w:ascii="Times New Roman" w:hAnsi="Times New Roman"/>
        </w:rPr>
        <w:t xml:space="preserve"> </w:t>
      </w:r>
      <w:r>
        <w:rPr>
          <w:rFonts w:ascii="Times New Roman" w:hAnsi="Times New Roman"/>
        </w:rPr>
        <w:t>dokumentacji</w:t>
      </w:r>
      <w:r w:rsidR="00EF3102">
        <w:rPr>
          <w:rFonts w:ascii="Times New Roman" w:hAnsi="Times New Roman"/>
        </w:rPr>
        <w:t xml:space="preserve">   </w:t>
      </w:r>
      <w:r>
        <w:rPr>
          <w:rFonts w:ascii="Times New Roman" w:hAnsi="Times New Roman"/>
        </w:rPr>
        <w:t xml:space="preserve"> projektowej</w:t>
      </w:r>
      <w:r w:rsidR="00EF3102">
        <w:rPr>
          <w:rFonts w:ascii="Times New Roman" w:hAnsi="Times New Roman"/>
        </w:rPr>
        <w:t xml:space="preserve">  </w:t>
      </w:r>
      <w:r>
        <w:rPr>
          <w:rFonts w:ascii="Times New Roman" w:hAnsi="Times New Roman"/>
        </w:rPr>
        <w:t xml:space="preserve"> </w:t>
      </w:r>
      <w:r w:rsidR="00EF3102">
        <w:rPr>
          <w:rFonts w:ascii="Times New Roman" w:hAnsi="Times New Roman"/>
        </w:rPr>
        <w:t xml:space="preserve"> </w:t>
      </w:r>
      <w:r>
        <w:rPr>
          <w:rFonts w:ascii="Times New Roman" w:hAnsi="Times New Roman"/>
        </w:rPr>
        <w:t>warunków geotechnicznych i wysokiego poziomu wód gruntowych,</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EC3E7B" w:rsidRDefault="00EC3E7B" w:rsidP="00EC3E7B">
      <w:pPr>
        <w:tabs>
          <w:tab w:val="left" w:pos="284"/>
          <w:tab w:val="right" w:leader="underscore" w:pos="9072"/>
        </w:tabs>
        <w:spacing w:after="0"/>
        <w:ind w:left="851" w:hanging="284"/>
        <w:jc w:val="both"/>
        <w:rPr>
          <w:rFonts w:ascii="Times New Roman" w:hAnsi="Times New Roman"/>
        </w:rPr>
      </w:pPr>
      <w:r>
        <w:rPr>
          <w:rFonts w:ascii="Times New Roman" w:hAnsi="Times New Roman"/>
        </w:rPr>
        <w:t>f) konieczność wykonania zamówień dodatkowych, niezbędnych do wykonania zamówienia podstawowego,</w:t>
      </w:r>
    </w:p>
    <w:p w:rsidR="00EC3E7B" w:rsidRDefault="00EC3E7B" w:rsidP="00C743CF">
      <w:pPr>
        <w:tabs>
          <w:tab w:val="left" w:pos="284"/>
          <w:tab w:val="right" w:leader="underscore" w:pos="9072"/>
        </w:tabs>
        <w:spacing w:after="0"/>
        <w:ind w:left="851" w:hanging="284"/>
        <w:rPr>
          <w:rFonts w:ascii="Times New Roman" w:hAnsi="Times New Roman"/>
        </w:rPr>
      </w:pPr>
      <w:r>
        <w:rPr>
          <w:rFonts w:ascii="Times New Roman" w:hAnsi="Times New Roman"/>
        </w:rPr>
        <w:t>g) nie</w:t>
      </w:r>
      <w:r w:rsidR="00C743CF">
        <w:rPr>
          <w:rFonts w:ascii="Times New Roman" w:hAnsi="Times New Roman"/>
        </w:rPr>
        <w:t xml:space="preserve">  </w:t>
      </w:r>
      <w:r>
        <w:rPr>
          <w:rFonts w:ascii="Times New Roman" w:hAnsi="Times New Roman"/>
        </w:rPr>
        <w:t xml:space="preserve"> wywiązywanie</w:t>
      </w:r>
      <w:r w:rsidR="00C743CF">
        <w:rPr>
          <w:rFonts w:ascii="Times New Roman" w:hAnsi="Times New Roman"/>
        </w:rPr>
        <w:t xml:space="preserve">  </w:t>
      </w:r>
      <w:r>
        <w:rPr>
          <w:rFonts w:ascii="Times New Roman" w:hAnsi="Times New Roman"/>
        </w:rPr>
        <w:t xml:space="preserve"> </w:t>
      </w:r>
      <w:r w:rsidR="00C743CF">
        <w:rPr>
          <w:rFonts w:ascii="Times New Roman" w:hAnsi="Times New Roman"/>
        </w:rPr>
        <w:t xml:space="preserve"> </w:t>
      </w:r>
      <w:r>
        <w:rPr>
          <w:rFonts w:ascii="Times New Roman" w:hAnsi="Times New Roman"/>
        </w:rPr>
        <w:t xml:space="preserve">się </w:t>
      </w:r>
      <w:r w:rsidR="00C743CF">
        <w:rPr>
          <w:rFonts w:ascii="Times New Roman" w:hAnsi="Times New Roman"/>
        </w:rPr>
        <w:t xml:space="preserve">  </w:t>
      </w:r>
      <w:r>
        <w:rPr>
          <w:rFonts w:ascii="Times New Roman" w:hAnsi="Times New Roman"/>
        </w:rPr>
        <w:t>z</w:t>
      </w:r>
      <w:r w:rsidR="00C743CF">
        <w:rPr>
          <w:rFonts w:ascii="Times New Roman" w:hAnsi="Times New Roman"/>
        </w:rPr>
        <w:t xml:space="preserve"> </w:t>
      </w:r>
      <w:r>
        <w:rPr>
          <w:rFonts w:ascii="Times New Roman" w:hAnsi="Times New Roman"/>
        </w:rPr>
        <w:t xml:space="preserve"> </w:t>
      </w:r>
      <w:r w:rsidR="00C743CF">
        <w:rPr>
          <w:rFonts w:ascii="Times New Roman" w:hAnsi="Times New Roman"/>
        </w:rPr>
        <w:t xml:space="preserve"> </w:t>
      </w:r>
      <w:r>
        <w:rPr>
          <w:rFonts w:ascii="Times New Roman" w:hAnsi="Times New Roman"/>
        </w:rPr>
        <w:t>uzgodnionych</w:t>
      </w:r>
      <w:r w:rsidR="00C743CF">
        <w:rPr>
          <w:rFonts w:ascii="Times New Roman" w:hAnsi="Times New Roman"/>
        </w:rPr>
        <w:t xml:space="preserve">  </w:t>
      </w:r>
      <w:r>
        <w:rPr>
          <w:rFonts w:ascii="Times New Roman" w:hAnsi="Times New Roman"/>
        </w:rPr>
        <w:t xml:space="preserve"> terminów</w:t>
      </w:r>
      <w:r w:rsidR="00C743CF">
        <w:rPr>
          <w:rFonts w:ascii="Times New Roman" w:hAnsi="Times New Roman"/>
        </w:rPr>
        <w:t xml:space="preserve">  </w:t>
      </w:r>
      <w:r>
        <w:rPr>
          <w:rFonts w:ascii="Times New Roman" w:hAnsi="Times New Roman"/>
        </w:rPr>
        <w:t xml:space="preserve"> przez</w:t>
      </w:r>
      <w:r w:rsidR="00C743CF">
        <w:rPr>
          <w:rFonts w:ascii="Times New Roman" w:hAnsi="Times New Roman"/>
        </w:rPr>
        <w:t xml:space="preserve">   </w:t>
      </w:r>
      <w:r>
        <w:rPr>
          <w:rFonts w:ascii="Times New Roman" w:hAnsi="Times New Roman"/>
        </w:rPr>
        <w:t xml:space="preserve"> innych </w:t>
      </w:r>
      <w:r w:rsidR="00C743CF">
        <w:rPr>
          <w:rFonts w:ascii="Times New Roman" w:hAnsi="Times New Roman"/>
        </w:rPr>
        <w:t xml:space="preserve">  </w:t>
      </w:r>
      <w:r>
        <w:rPr>
          <w:rFonts w:ascii="Times New Roman" w:hAnsi="Times New Roman"/>
        </w:rPr>
        <w:t>wykonawców</w:t>
      </w:r>
      <w:r w:rsidR="00C743CF">
        <w:rPr>
          <w:rFonts w:ascii="Times New Roman" w:hAnsi="Times New Roman"/>
        </w:rPr>
        <w:t xml:space="preserve">  </w:t>
      </w:r>
      <w:r>
        <w:rPr>
          <w:rFonts w:ascii="Times New Roman" w:hAnsi="Times New Roman"/>
        </w:rPr>
        <w:t xml:space="preserve"> lub usługodawców,</w:t>
      </w:r>
      <w:r w:rsidR="00C743CF">
        <w:rPr>
          <w:rFonts w:ascii="Times New Roman" w:hAnsi="Times New Roman"/>
        </w:rPr>
        <w:t xml:space="preserve"> </w:t>
      </w:r>
      <w:r>
        <w:rPr>
          <w:rFonts w:ascii="Times New Roman" w:hAnsi="Times New Roman"/>
        </w:rPr>
        <w:t xml:space="preserve"> działających </w:t>
      </w:r>
      <w:r w:rsidR="00C743CF">
        <w:rPr>
          <w:rFonts w:ascii="Times New Roman" w:hAnsi="Times New Roman"/>
        </w:rPr>
        <w:t xml:space="preserve"> </w:t>
      </w:r>
      <w:r>
        <w:rPr>
          <w:rFonts w:ascii="Times New Roman" w:hAnsi="Times New Roman"/>
        </w:rPr>
        <w:t xml:space="preserve">na </w:t>
      </w:r>
      <w:r w:rsidR="00C743CF">
        <w:rPr>
          <w:rFonts w:ascii="Times New Roman" w:hAnsi="Times New Roman"/>
        </w:rPr>
        <w:t xml:space="preserve"> </w:t>
      </w:r>
      <w:r>
        <w:rPr>
          <w:rFonts w:ascii="Times New Roman" w:hAnsi="Times New Roman"/>
        </w:rPr>
        <w:t xml:space="preserve">zlecenie </w:t>
      </w:r>
      <w:r w:rsidR="00C743CF">
        <w:rPr>
          <w:rFonts w:ascii="Times New Roman" w:hAnsi="Times New Roman"/>
        </w:rPr>
        <w:t xml:space="preserve"> </w:t>
      </w:r>
      <w:r>
        <w:rPr>
          <w:rFonts w:ascii="Times New Roman" w:hAnsi="Times New Roman"/>
        </w:rPr>
        <w:t xml:space="preserve">Zamawiającego, a mające wpływ na zakończenie </w:t>
      </w:r>
      <w:r>
        <w:rPr>
          <w:rFonts w:ascii="Times New Roman" w:hAnsi="Times New Roman"/>
        </w:rPr>
        <w:br/>
        <w:t>i odbiór końcowy zadania (w tym opinie, decyzje, odbiory techniczne, itp.)</w:t>
      </w:r>
    </w:p>
    <w:p w:rsidR="00EC3E7B" w:rsidRDefault="00EC3E7B" w:rsidP="00EC3E7B">
      <w:pPr>
        <w:spacing w:after="0"/>
        <w:ind w:left="567"/>
        <w:jc w:val="both"/>
        <w:rPr>
          <w:rFonts w:ascii="Times New Roman" w:hAnsi="Times New Roman"/>
          <w:lang w:eastAsia="pl-PL"/>
        </w:rPr>
      </w:pPr>
      <w:r>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EC3E7B" w:rsidRDefault="00EC3E7B" w:rsidP="00EC3E7B">
      <w:pPr>
        <w:spacing w:after="0"/>
        <w:ind w:left="567" w:hanging="283"/>
        <w:jc w:val="both"/>
        <w:rPr>
          <w:rFonts w:ascii="Times New Roman" w:eastAsia="Times New Roman" w:hAnsi="Times New Roman"/>
          <w:lang w:eastAsia="pl-PL"/>
        </w:rPr>
      </w:pPr>
      <w:r>
        <w:rPr>
          <w:rFonts w:ascii="Times New Roman" w:hAnsi="Times New Roman"/>
          <w:lang w:eastAsia="pl-PL"/>
        </w:rPr>
        <w:t>2) w zakresie dotyczącym p</w:t>
      </w:r>
      <w:r>
        <w:rPr>
          <w:rFonts w:ascii="Times New Roman" w:hAnsi="Times New Roman"/>
        </w:rPr>
        <w:t>rzedmiotu zamówienia:</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 xml:space="preserve">aktualizacja rozwiązań ze względu na postęp technologiczny, </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konieczność wykonania robót zamiennych,</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rezygnacja z wykonania niektórych robót,</w:t>
      </w:r>
    </w:p>
    <w:p w:rsidR="00EC3E7B" w:rsidRDefault="00EC3E7B" w:rsidP="00EC3E7B">
      <w:pPr>
        <w:pStyle w:val="Akapitzlist"/>
        <w:numPr>
          <w:ilvl w:val="0"/>
          <w:numId w:val="43"/>
        </w:numPr>
        <w:tabs>
          <w:tab w:val="right" w:leader="underscore" w:pos="9072"/>
        </w:tabs>
        <w:autoSpaceDN w:val="0"/>
        <w:spacing w:after="0" w:line="276" w:lineRule="auto"/>
        <w:ind w:left="851" w:hanging="284"/>
        <w:jc w:val="both"/>
        <w:rPr>
          <w:rFonts w:ascii="Times New Roman" w:hAnsi="Times New Roman"/>
        </w:rPr>
      </w:pPr>
      <w:r>
        <w:rPr>
          <w:rFonts w:ascii="Times New Roman" w:hAnsi="Times New Roman"/>
        </w:rPr>
        <w:t>zaniechanie wykonywania niektórych robót.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3) zmiany wynagrodzenia w przypadku zmiany obowiązującej stawki podatku od towarów i usług (VAT),</w:t>
      </w:r>
    </w:p>
    <w:p w:rsidR="00EC3E7B" w:rsidRDefault="00EC3E7B" w:rsidP="00EC3E7B">
      <w:pPr>
        <w:spacing w:after="0"/>
        <w:ind w:left="567" w:hanging="283"/>
        <w:jc w:val="both"/>
        <w:rPr>
          <w:rFonts w:ascii="Times New Roman" w:hAnsi="Times New Roman"/>
          <w:lang w:eastAsia="pl-PL"/>
        </w:rPr>
      </w:pPr>
      <w:r>
        <w:rPr>
          <w:rFonts w:ascii="Times New Roman" w:hAnsi="Times New Roman"/>
          <w:lang w:eastAsia="pl-PL"/>
        </w:rPr>
        <w:t>4) w zakresie dotyczącym i</w:t>
      </w:r>
      <w:r>
        <w:rPr>
          <w:rFonts w:ascii="Times New Roman" w:hAnsi="Times New Roman"/>
        </w:rPr>
        <w:t>nnych postanowień umowy:</w:t>
      </w:r>
    </w:p>
    <w:p w:rsidR="00EC3E7B" w:rsidRDefault="00EC3E7B" w:rsidP="00EC3E7B">
      <w:pPr>
        <w:pStyle w:val="Akapitzlist"/>
        <w:tabs>
          <w:tab w:val="right" w:leader="underscore" w:pos="9072"/>
        </w:tabs>
        <w:spacing w:after="0" w:line="276" w:lineRule="auto"/>
        <w:ind w:left="851" w:hanging="284"/>
        <w:rPr>
          <w:rFonts w:ascii="Times New Roman" w:hAnsi="Times New Roman"/>
        </w:rPr>
      </w:pPr>
      <w:r>
        <w:rPr>
          <w:rFonts w:ascii="Times New Roman" w:hAnsi="Times New Roman"/>
        </w:rPr>
        <w:t xml:space="preserve">a) zmiany w obowiązujących </w:t>
      </w:r>
      <w:r w:rsidR="00C743CF">
        <w:rPr>
          <w:rFonts w:ascii="Times New Roman" w:hAnsi="Times New Roman"/>
        </w:rPr>
        <w:t xml:space="preserve"> </w:t>
      </w:r>
      <w:r>
        <w:rPr>
          <w:rFonts w:ascii="Times New Roman" w:hAnsi="Times New Roman"/>
        </w:rPr>
        <w:t>przepisach,</w:t>
      </w:r>
      <w:r w:rsidR="00C743CF">
        <w:rPr>
          <w:rFonts w:ascii="Times New Roman" w:hAnsi="Times New Roman"/>
        </w:rPr>
        <w:t xml:space="preserve"> </w:t>
      </w:r>
      <w:r>
        <w:rPr>
          <w:rFonts w:ascii="Times New Roman" w:hAnsi="Times New Roman"/>
        </w:rPr>
        <w:t xml:space="preserve"> jeżeli zgodnie z nimi konieczne będzie dostosowanie treści umowy do aktualnego stanu prawnego,</w:t>
      </w:r>
    </w:p>
    <w:p w:rsidR="00EC3E7B" w:rsidRDefault="00EC3E7B" w:rsidP="00EC3E7B">
      <w:pPr>
        <w:pStyle w:val="Akapitzlist"/>
        <w:tabs>
          <w:tab w:val="left" w:pos="426"/>
          <w:tab w:val="right" w:leader="underscore" w:pos="9072"/>
        </w:tabs>
        <w:spacing w:after="0" w:line="276" w:lineRule="auto"/>
        <w:ind w:left="851" w:hanging="284"/>
        <w:rPr>
          <w:rFonts w:ascii="Times New Roman" w:hAnsi="Times New Roman"/>
        </w:rPr>
      </w:pPr>
      <w:r>
        <w:rPr>
          <w:rFonts w:ascii="Times New Roman" w:hAnsi="Times New Roman"/>
        </w:rPr>
        <w:t>b) zmiany kluczowego personelu ze strony Zamawiającego i Wykonawcy.</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EC3E7B" w:rsidRDefault="00EC3E7B" w:rsidP="00EC3E7B">
      <w:pPr>
        <w:tabs>
          <w:tab w:val="left" w:pos="284"/>
        </w:tabs>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C4730D" w:rsidRDefault="00C4730D" w:rsidP="008B13AF">
      <w:pPr>
        <w:tabs>
          <w:tab w:val="left" w:pos="284"/>
        </w:tabs>
        <w:spacing w:after="0"/>
        <w:ind w:left="284" w:hanging="284"/>
        <w:jc w:val="center"/>
        <w:rPr>
          <w:rFonts w:ascii="Times New Roman" w:eastAsia="Times New Roman" w:hAnsi="Times New Roman"/>
          <w:sz w:val="18"/>
          <w:szCs w:val="18"/>
          <w:lang w:eastAsia="pl-PL"/>
        </w:rPr>
      </w:pPr>
    </w:p>
    <w:p w:rsidR="00C4730D" w:rsidRDefault="00C4730D" w:rsidP="008B13AF">
      <w:pPr>
        <w:tabs>
          <w:tab w:val="left" w:pos="284"/>
        </w:tabs>
        <w:spacing w:after="0"/>
        <w:ind w:left="284" w:hanging="284"/>
        <w:jc w:val="center"/>
        <w:rPr>
          <w:rFonts w:ascii="Times New Roman" w:eastAsia="Times New Roman" w:hAnsi="Times New Roman"/>
          <w:sz w:val="18"/>
          <w:szCs w:val="18"/>
          <w:lang w:eastAsia="pl-PL"/>
        </w:rPr>
      </w:pPr>
    </w:p>
    <w:p w:rsidR="00C743CF" w:rsidRDefault="00C743CF" w:rsidP="008B13AF">
      <w:pPr>
        <w:tabs>
          <w:tab w:val="left" w:pos="284"/>
        </w:tabs>
        <w:spacing w:after="0"/>
        <w:ind w:left="284" w:hanging="284"/>
        <w:jc w:val="center"/>
        <w:rPr>
          <w:rFonts w:ascii="Times New Roman" w:eastAsia="Times New Roman" w:hAnsi="Times New Roman"/>
          <w:sz w:val="18"/>
          <w:szCs w:val="18"/>
          <w:lang w:eastAsia="pl-PL"/>
        </w:rPr>
      </w:pPr>
    </w:p>
    <w:p w:rsidR="00D03A56" w:rsidRPr="008B13AF" w:rsidRDefault="00D03A56" w:rsidP="008B13AF">
      <w:pPr>
        <w:tabs>
          <w:tab w:val="left" w:pos="284"/>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- 5 -</w:t>
      </w:r>
    </w:p>
    <w:p w:rsidR="00EC3E7B" w:rsidRDefault="00EC3E7B" w:rsidP="00C743C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7</w:t>
      </w:r>
    </w:p>
    <w:p w:rsidR="00EC3E7B" w:rsidRDefault="00EC3E7B" w:rsidP="00C743CF">
      <w:pPr>
        <w:spacing w:after="240"/>
        <w:jc w:val="center"/>
        <w:rPr>
          <w:rFonts w:ascii="Times New Roman" w:eastAsia="Times New Roman" w:hAnsi="Times New Roman"/>
          <w:b/>
          <w:lang w:eastAsia="pl-PL"/>
        </w:rPr>
      </w:pPr>
      <w:r>
        <w:rPr>
          <w:rFonts w:ascii="Times New Roman" w:eastAsia="Times New Roman" w:hAnsi="Times New Roman"/>
          <w:b/>
          <w:lang w:eastAsia="pl-PL"/>
        </w:rPr>
        <w:t xml:space="preserve"> Podwykonawstwo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EC3E7B" w:rsidRDefault="00EC3E7B" w:rsidP="00D03A56">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Wykonawca jest odpowiedzialny za działania, uchybienia i zaniedbania Podwykonawcy, </w:t>
      </w:r>
      <w:r>
        <w:rPr>
          <w:rFonts w:ascii="Times New Roman" w:eastAsia="Times New Roman" w:hAnsi="Times New Roman"/>
          <w:lang w:eastAsia="pl-PL"/>
        </w:rPr>
        <w:br/>
        <w:t xml:space="preserve">jego przedstawicieli lub pracowników w takim samym zakresie jak za swoje działania.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Wykonawca,</w:t>
      </w:r>
      <w:r w:rsidR="00752306">
        <w:rPr>
          <w:rFonts w:ascii="Times New Roman" w:eastAsia="Times New Roman" w:hAnsi="Times New Roman"/>
          <w:lang w:eastAsia="pl-PL"/>
        </w:rPr>
        <w:t xml:space="preserve"> Podwykonawca lub D</w:t>
      </w:r>
      <w:r>
        <w:rPr>
          <w:rFonts w:ascii="Times New Roman" w:eastAsia="Times New Roman" w:hAnsi="Times New Roman"/>
          <w:lang w:eastAsia="pl-PL"/>
        </w:rPr>
        <w:t xml:space="preserve">alszy Podwykonawca zamówienia na roboty budowlane zamierzający zawrzeć umowę o podwykonawstwo, której przedmiotem są roboty budowlane, </w:t>
      </w:r>
      <w:r>
        <w:rPr>
          <w:rFonts w:ascii="Times New Roman" w:eastAsia="Times New Roman" w:hAnsi="Times New Roman"/>
          <w:lang w:eastAsia="pl-PL"/>
        </w:rPr>
        <w:br/>
        <w:t xml:space="preserve">jest obowiązany, w trakcie realizacji zamówienia publicznego na roboty budowlane, </w:t>
      </w:r>
      <w:r>
        <w:rPr>
          <w:rFonts w:ascii="Times New Roman" w:eastAsia="Times New Roman" w:hAnsi="Times New Roman"/>
          <w:lang w:eastAsia="pl-PL"/>
        </w:rPr>
        <w:br/>
        <w:t>do przedłożenia Zamawiającemu projektu tej umo</w:t>
      </w:r>
      <w:r w:rsidR="00752306">
        <w:rPr>
          <w:rFonts w:ascii="Times New Roman" w:eastAsia="Times New Roman" w:hAnsi="Times New Roman"/>
          <w:lang w:eastAsia="pl-PL"/>
        </w:rPr>
        <w:t>wy, przy czym Podwykonawca lub D</w:t>
      </w:r>
      <w:r>
        <w:rPr>
          <w:rFonts w:ascii="Times New Roman" w:eastAsia="Times New Roman" w:hAnsi="Times New Roman"/>
          <w:lang w:eastAsia="pl-PL"/>
        </w:rPr>
        <w:t xml:space="preserve">alszy Podwykonawca jest obowiązany dołączyć zgodę Wykonawcy na zawarcie umowy </w:t>
      </w:r>
      <w:r>
        <w:rPr>
          <w:rFonts w:ascii="Times New Roman" w:eastAsia="Times New Roman" w:hAnsi="Times New Roman"/>
          <w:lang w:eastAsia="pl-PL"/>
        </w:rPr>
        <w:br/>
        <w:t xml:space="preserve">o podwykonawstwo o treści zgodnej z projektem umowy. </w:t>
      </w:r>
    </w:p>
    <w:p w:rsidR="00EC3E7B" w:rsidRDefault="00EC3E7B" w:rsidP="00EC3E7B">
      <w:pPr>
        <w:tabs>
          <w:tab w:val="left" w:pos="284"/>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Zamawiający w terminie 14 dni zgłasza pisemne zastrzeżenia do przedłożonego projektu umowy </w:t>
      </w:r>
      <w:r>
        <w:rPr>
          <w:rFonts w:ascii="Times New Roman" w:eastAsia="Times New Roman" w:hAnsi="Times New Roman"/>
          <w:lang w:eastAsia="pl-PL"/>
        </w:rPr>
        <w:br/>
        <w:t xml:space="preserve">o podwykonawstwo, której przedmiotem są roboty budowlane, w szczególności w przypadku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t xml:space="preserve">termin wykonania umowy o podwykonawstwo wykracza poza termin wykonania wskazany </w:t>
      </w:r>
      <w:r>
        <w:rPr>
          <w:rFonts w:ascii="Times New Roman" w:eastAsia="Times New Roman" w:hAnsi="Times New Roman"/>
          <w:lang w:eastAsia="pl-PL"/>
        </w:rPr>
        <w:br/>
        <w:t xml:space="preserve">w §3 ust. 2 niniejszej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3)</w:t>
      </w:r>
      <w:r>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w:t>
      </w:r>
      <w:r>
        <w:rPr>
          <w:rFonts w:ascii="Times New Roman" w:eastAsia="Times New Roman" w:hAnsi="Times New Roman"/>
          <w:lang w:eastAsia="pl-PL"/>
        </w:rPr>
        <w:tab/>
        <w:t xml:space="preserve">umowa zawiera ceny jednostkowe wyższe niż zawarte w ofercie Wykonawcy lub nie zawiera ich w ogóle,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5)</w:t>
      </w:r>
      <w:r>
        <w:rPr>
          <w:rFonts w:ascii="Times New Roman" w:eastAsia="Times New Roman" w:hAnsi="Times New Roman"/>
          <w:lang w:eastAsia="pl-PL"/>
        </w:rPr>
        <w:tab/>
        <w:t xml:space="preserve">przedmiot umowy wykracza poza przedmiot zamówienia, określony w §1, </w:t>
      </w:r>
    </w:p>
    <w:p w:rsidR="00EC3E7B" w:rsidRDefault="00EC3E7B"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umowa nie zawiera informacji o zakresie robót powierzonych podwykonawcy lub dalszemu podwykonawcy. </w:t>
      </w:r>
    </w:p>
    <w:p w:rsidR="00027A4D" w:rsidRDefault="00027A4D"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uzyskanie przez Podwykonawcę lub Dalszego Podwykonawcę zapłaty od Wykonawcy lu</w:t>
      </w:r>
      <w:r w:rsidR="00C177C5">
        <w:rPr>
          <w:rFonts w:ascii="Times New Roman" w:eastAsia="Times New Roman" w:hAnsi="Times New Roman"/>
          <w:lang w:eastAsia="pl-PL"/>
        </w:rPr>
        <w:t>b P</w:t>
      </w:r>
      <w:r>
        <w:rPr>
          <w:rFonts w:ascii="Times New Roman" w:eastAsia="Times New Roman" w:hAnsi="Times New Roman"/>
          <w:lang w:eastAsia="pl-PL"/>
        </w:rPr>
        <w:t>odwykonawcy za wykonanie przedmiotu umowy o podwykonawstwo od zapłaty przez Zamawiającego wynagrodzenia Wykonawcy lub odpowiednio od zapłaty</w:t>
      </w:r>
      <w:r w:rsidR="00C177C5">
        <w:rPr>
          <w:rFonts w:ascii="Times New Roman" w:eastAsia="Times New Roman" w:hAnsi="Times New Roman"/>
          <w:lang w:eastAsia="pl-PL"/>
        </w:rPr>
        <w:t xml:space="preserve"> przez Wykonawcę wynagrodzenia P</w:t>
      </w:r>
      <w:r>
        <w:rPr>
          <w:rFonts w:ascii="Times New Roman" w:eastAsia="Times New Roman" w:hAnsi="Times New Roman"/>
          <w:lang w:eastAsia="pl-PL"/>
        </w:rPr>
        <w:t>odwykonawcy.</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w:t>
      </w:r>
      <w:r w:rsidR="003E5FC5">
        <w:rPr>
          <w:rFonts w:ascii="Times New Roman" w:eastAsia="Times New Roman" w:hAnsi="Times New Roman"/>
          <w:lang w:eastAsia="pl-PL"/>
        </w:rPr>
        <w:t xml:space="preserve">uzależniających </w:t>
      </w:r>
      <w:r>
        <w:rPr>
          <w:rFonts w:ascii="Times New Roman" w:eastAsia="Times New Roman" w:hAnsi="Times New Roman"/>
          <w:lang w:eastAsia="pl-PL"/>
        </w:rPr>
        <w:t>zwrot kwot zabezpieczenia przez Wykonawcę Podwykonawcy, od zwrotu zabezpieczenia należytego wykonania umowy Wykonawcy przez Zamawiającego,</w:t>
      </w:r>
    </w:p>
    <w:p w:rsidR="00C177C5" w:rsidRDefault="00C177C5" w:rsidP="00EC3E7B">
      <w:pPr>
        <w:spacing w:after="60"/>
        <w:ind w:left="567" w:hanging="283"/>
        <w:jc w:val="both"/>
        <w:rPr>
          <w:rFonts w:ascii="Times New Roman" w:eastAsia="Times New Roman" w:hAnsi="Times New Roman"/>
          <w:lang w:eastAsia="pl-PL"/>
        </w:rPr>
      </w:pPr>
      <w:r>
        <w:rPr>
          <w:rFonts w:ascii="Times New Roman" w:eastAsia="Times New Roman" w:hAnsi="Times New Roman"/>
          <w:lang w:eastAsia="pl-PL"/>
        </w:rPr>
        <w:t>9) dopuszcza</w:t>
      </w:r>
      <w:r w:rsidR="003E5FC5">
        <w:rPr>
          <w:rFonts w:ascii="Times New Roman" w:eastAsia="Times New Roman" w:hAnsi="Times New Roman"/>
          <w:lang w:eastAsia="pl-PL"/>
        </w:rPr>
        <w:t>jących</w:t>
      </w:r>
      <w:r>
        <w:rPr>
          <w:rFonts w:ascii="Times New Roman" w:eastAsia="Times New Roman" w:hAnsi="Times New Roman"/>
          <w:lang w:eastAsia="pl-PL"/>
        </w:rPr>
        <w:t xml:space="preserve"> zabezpieczenie roszczeń Wykonawcy z tytułu niewykonania lub nienależytego wykonania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umowy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przez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Podwykonawcę </w:t>
      </w:r>
      <w:r w:rsidR="00752306">
        <w:rPr>
          <w:rFonts w:ascii="Times New Roman" w:eastAsia="Times New Roman" w:hAnsi="Times New Roman"/>
          <w:lang w:eastAsia="pl-PL"/>
        </w:rPr>
        <w:t xml:space="preserve"> </w:t>
      </w:r>
      <w:r>
        <w:rPr>
          <w:rFonts w:ascii="Times New Roman" w:eastAsia="Times New Roman" w:hAnsi="Times New Roman"/>
          <w:lang w:eastAsia="pl-PL"/>
        </w:rPr>
        <w:t xml:space="preserve">lub </w:t>
      </w:r>
      <w:r w:rsidR="00752306">
        <w:rPr>
          <w:rFonts w:ascii="Times New Roman" w:eastAsia="Times New Roman" w:hAnsi="Times New Roman"/>
          <w:lang w:eastAsia="pl-PL"/>
        </w:rPr>
        <w:t xml:space="preserve"> </w:t>
      </w:r>
      <w:r>
        <w:rPr>
          <w:rFonts w:ascii="Times New Roman" w:eastAsia="Times New Roman" w:hAnsi="Times New Roman"/>
          <w:lang w:eastAsia="pl-PL"/>
        </w:rPr>
        <w:t>Dalszego podwykonawcę w formie potrącenia z</w:t>
      </w:r>
      <w:r w:rsidR="003E5FC5">
        <w:rPr>
          <w:rFonts w:ascii="Times New Roman" w:eastAsia="Times New Roman" w:hAnsi="Times New Roman"/>
          <w:lang w:eastAsia="pl-PL"/>
        </w:rPr>
        <w:t xml:space="preserve"> wynagrodzenia przysługującego  P</w:t>
      </w:r>
      <w:r>
        <w:rPr>
          <w:rFonts w:ascii="Times New Roman" w:eastAsia="Times New Roman" w:hAnsi="Times New Roman"/>
          <w:lang w:eastAsia="pl-PL"/>
        </w:rPr>
        <w:t xml:space="preserve">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lub</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Dalszemu</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podwykonawcy </w:t>
      </w:r>
      <w:r w:rsidR="003E5FC5">
        <w:rPr>
          <w:rFonts w:ascii="Times New Roman" w:eastAsia="Times New Roman" w:hAnsi="Times New Roman"/>
          <w:lang w:eastAsia="pl-PL"/>
        </w:rPr>
        <w:t xml:space="preserve"> </w:t>
      </w:r>
      <w:r>
        <w:rPr>
          <w:rFonts w:ascii="Times New Roman" w:eastAsia="Times New Roman" w:hAnsi="Times New Roman"/>
          <w:lang w:eastAsia="pl-PL"/>
        </w:rPr>
        <w:t>z</w:t>
      </w:r>
      <w:r w:rsidR="003E5FC5">
        <w:rPr>
          <w:rFonts w:ascii="Times New Roman" w:eastAsia="Times New Roman" w:hAnsi="Times New Roman"/>
          <w:lang w:eastAsia="pl-PL"/>
        </w:rPr>
        <w:t xml:space="preserve"> </w:t>
      </w:r>
      <w:r>
        <w:rPr>
          <w:rFonts w:ascii="Times New Roman" w:eastAsia="Times New Roman" w:hAnsi="Times New Roman"/>
          <w:lang w:eastAsia="pl-PL"/>
        </w:rPr>
        <w:t xml:space="preserve"> umowy o podwykonastwo.</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6.</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roboty budowlane, w terminie 7 dni od dnia </w:t>
      </w:r>
      <w:r>
        <w:rPr>
          <w:rFonts w:ascii="Times New Roman" w:eastAsia="Times New Roman" w:hAnsi="Times New Roman"/>
          <w:lang w:eastAsia="pl-PL"/>
        </w:rPr>
        <w:br/>
        <w:t xml:space="preserve">jej zawarcia. </w:t>
      </w:r>
    </w:p>
    <w:p w:rsidR="00C4730D" w:rsidRDefault="00C4730D" w:rsidP="00EC3E7B">
      <w:pPr>
        <w:tabs>
          <w:tab w:val="left" w:pos="284"/>
        </w:tabs>
        <w:spacing w:after="60"/>
        <w:ind w:left="284" w:hanging="284"/>
        <w:jc w:val="both"/>
        <w:rPr>
          <w:rFonts w:ascii="Times New Roman" w:eastAsia="Times New Roman" w:hAnsi="Times New Roman"/>
          <w:lang w:eastAsia="pl-PL"/>
        </w:rPr>
      </w:pPr>
    </w:p>
    <w:p w:rsidR="00C743CF" w:rsidRDefault="00C743CF" w:rsidP="008D512C">
      <w:pPr>
        <w:tabs>
          <w:tab w:val="left" w:pos="426"/>
        </w:tabs>
        <w:spacing w:after="0"/>
        <w:ind w:left="284" w:hanging="284"/>
        <w:jc w:val="center"/>
        <w:rPr>
          <w:rFonts w:ascii="Times New Roman" w:eastAsia="Times New Roman" w:hAnsi="Times New Roman"/>
          <w:sz w:val="18"/>
          <w:szCs w:val="18"/>
          <w:lang w:eastAsia="pl-PL"/>
        </w:rPr>
      </w:pPr>
    </w:p>
    <w:p w:rsidR="008D512C" w:rsidRDefault="008D512C" w:rsidP="008D512C">
      <w:pPr>
        <w:tabs>
          <w:tab w:val="left" w:pos="426"/>
        </w:tabs>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- 6 -</w:t>
      </w:r>
    </w:p>
    <w:p w:rsidR="008D512C" w:rsidRDefault="008D512C" w:rsidP="00EC3E7B">
      <w:pPr>
        <w:tabs>
          <w:tab w:val="left" w:pos="284"/>
        </w:tabs>
        <w:spacing w:after="60"/>
        <w:ind w:left="284" w:hanging="284"/>
        <w:jc w:val="both"/>
        <w:rPr>
          <w:rFonts w:ascii="Times New Roman" w:eastAsia="Times New Roman" w:hAnsi="Times New Roman"/>
          <w:lang w:eastAsia="pl-PL"/>
        </w:rPr>
      </w:pPr>
    </w:p>
    <w:p w:rsidR="008D512C" w:rsidRPr="00C743CF" w:rsidRDefault="008D512C" w:rsidP="00C743CF">
      <w:pPr>
        <w:tabs>
          <w:tab w:val="left" w:pos="284"/>
        </w:tabs>
        <w:spacing w:after="0"/>
        <w:ind w:left="284" w:hanging="284"/>
        <w:jc w:val="both"/>
        <w:rPr>
          <w:rFonts w:ascii="Times New Roman" w:eastAsia="Times New Roman" w:hAnsi="Times New Roman"/>
          <w:sz w:val="16"/>
          <w:szCs w:val="16"/>
          <w:lang w:eastAsia="pl-PL"/>
        </w:rPr>
      </w:pPr>
    </w:p>
    <w:p w:rsidR="00EC3E7B" w:rsidRDefault="00EC3E7B" w:rsidP="00EC3E7B">
      <w:pPr>
        <w:tabs>
          <w:tab w:val="left" w:pos="284"/>
        </w:tabs>
        <w:spacing w:after="0"/>
        <w:ind w:left="284" w:hanging="284"/>
        <w:rPr>
          <w:rFonts w:ascii="Times New Roman" w:eastAsia="Times New Roman" w:hAnsi="Times New Roman"/>
          <w:lang w:eastAsia="pl-PL"/>
        </w:rPr>
      </w:pPr>
      <w:r>
        <w:rPr>
          <w:rFonts w:ascii="Times New Roman" w:eastAsia="Times New Roman" w:hAnsi="Times New Roman"/>
          <w:lang w:eastAsia="pl-PL"/>
        </w:rPr>
        <w:t>7.</w:t>
      </w:r>
      <w:r>
        <w:rPr>
          <w:rFonts w:ascii="Times New Roman" w:eastAsia="Times New Roman" w:hAnsi="Times New Roman"/>
          <w:lang w:eastAsia="pl-PL"/>
        </w:rPr>
        <w:tab/>
        <w:t>Zamawiający, w terminie 14 dni zgłasza pisemny sprzeciw do umowy</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o</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podwykonawstwo, której przedmiotem są roboty budowlane, w przypadkach, o których mowa w ust. 4.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8.</w:t>
      </w:r>
      <w:r>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EC3E7B" w:rsidRDefault="00EC3E7B" w:rsidP="00EC3E7B">
      <w:pPr>
        <w:tabs>
          <w:tab w:val="left" w:pos="284"/>
        </w:tabs>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9.</w:t>
      </w:r>
      <w:r>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Pr>
          <w:rFonts w:ascii="Times New Roman" w:eastAsia="Times New Roman" w:hAnsi="Times New Roman"/>
          <w:lang w:eastAsia="pl-PL"/>
        </w:rPr>
        <w:br/>
        <w:t xml:space="preserve">o podwykonawstwo, której przedmiotem są dostawy lub usługi, w terminie 7 dni od dnia </w:t>
      </w:r>
      <w:r>
        <w:rPr>
          <w:rFonts w:ascii="Times New Roman" w:eastAsia="Times New Roman" w:hAnsi="Times New Roman"/>
          <w:lang w:eastAsia="pl-PL"/>
        </w:rPr>
        <w:br/>
        <w:t>jej zawarcia, z wyłączeniem umów o podwykonawstwo  o wartości mniejszej niż 0,5 % wartości umowy netto wskazanej w §4 ust</w:t>
      </w:r>
      <w:r w:rsidR="00D14621">
        <w:rPr>
          <w:rFonts w:ascii="Times New Roman" w:eastAsia="Times New Roman" w:hAnsi="Times New Roman"/>
          <w:lang w:eastAsia="pl-PL"/>
        </w:rPr>
        <w:t>.</w:t>
      </w:r>
      <w:r>
        <w:rPr>
          <w:rFonts w:ascii="Times New Roman" w:eastAsia="Times New Roman" w:hAnsi="Times New Roman"/>
          <w:lang w:eastAsia="pl-PL"/>
        </w:rPr>
        <w:t xml:space="preserve"> 1 niniejszej umowy, jako niepodlegający niniejszemu obowiązkowi. Wyłączenie, o którym mowa w zdaniu pierwszym, nie dotyczy umów </w:t>
      </w:r>
      <w:r>
        <w:rPr>
          <w:rFonts w:ascii="Times New Roman" w:eastAsia="Times New Roman" w:hAnsi="Times New Roman"/>
          <w:lang w:eastAsia="pl-PL"/>
        </w:rPr>
        <w:br/>
        <w:t xml:space="preserve">o podwykonawstwo o wartości większej niż 50 000 zł. </w:t>
      </w:r>
    </w:p>
    <w:p w:rsidR="00EC3E7B" w:rsidRPr="008D512C" w:rsidRDefault="00EC3E7B" w:rsidP="008D512C">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10.</w:t>
      </w:r>
      <w:r>
        <w:rPr>
          <w:rFonts w:ascii="Times New Roman" w:eastAsia="Times New Roman" w:hAnsi="Times New Roman"/>
          <w:lang w:eastAsia="pl-PL"/>
        </w:rPr>
        <w:tab/>
        <w:t xml:space="preserve"> W przypadku, o którym mowa w ust. 9, jeżeli termin zapłaty wynagrodzenia jest dłuższy </w:t>
      </w:r>
      <w:r>
        <w:rPr>
          <w:rFonts w:ascii="Times New Roman" w:eastAsia="Times New Roman" w:hAnsi="Times New Roman"/>
          <w:lang w:eastAsia="pl-PL"/>
        </w:rPr>
        <w:br/>
      </w:r>
      <w:r w:rsidR="00604FBA">
        <w:rPr>
          <w:rFonts w:ascii="Times New Roman" w:eastAsia="Times New Roman" w:hAnsi="Times New Roman"/>
          <w:lang w:eastAsia="pl-PL"/>
        </w:rPr>
        <w:t xml:space="preserve"> </w:t>
      </w:r>
      <w:r>
        <w:rPr>
          <w:rFonts w:ascii="Times New Roman" w:eastAsia="Times New Roman" w:hAnsi="Times New Roman"/>
          <w:lang w:eastAsia="pl-PL"/>
        </w:rPr>
        <w:t xml:space="preserve">niż określony w ust. 4 pkt 1), Zamawiający informuje o tym Wykonawcę i wzywa go </w:t>
      </w:r>
      <w:r>
        <w:rPr>
          <w:rFonts w:ascii="Times New Roman" w:eastAsia="Times New Roman" w:hAnsi="Times New Roman"/>
          <w:lang w:eastAsia="pl-PL"/>
        </w:rPr>
        <w:br/>
      </w:r>
      <w:r w:rsidR="00604FBA">
        <w:rPr>
          <w:rFonts w:ascii="Times New Roman" w:eastAsia="Times New Roman" w:hAnsi="Times New Roman"/>
          <w:lang w:eastAsia="pl-PL"/>
        </w:rPr>
        <w:t xml:space="preserve"> </w:t>
      </w:r>
      <w:r>
        <w:rPr>
          <w:rFonts w:ascii="Times New Roman" w:eastAsia="Times New Roman" w:hAnsi="Times New Roman"/>
          <w:lang w:eastAsia="pl-PL"/>
        </w:rPr>
        <w:t xml:space="preserve">do doprowadzenia do zmiany tej umowy w terminie nie dłuższym niż 7 dni od dnia wezwania, </w:t>
      </w:r>
      <w:r>
        <w:rPr>
          <w:rFonts w:ascii="Times New Roman" w:eastAsia="Times New Roman" w:hAnsi="Times New Roman"/>
          <w:lang w:eastAsia="pl-PL"/>
        </w:rPr>
        <w:br/>
      </w:r>
      <w:r w:rsidR="00604FBA">
        <w:rPr>
          <w:rFonts w:ascii="Times New Roman" w:eastAsia="Times New Roman" w:hAnsi="Times New Roman"/>
          <w:lang w:eastAsia="pl-PL"/>
        </w:rPr>
        <w:t xml:space="preserve"> </w:t>
      </w:r>
      <w:r>
        <w:rPr>
          <w:rFonts w:ascii="Times New Roman" w:eastAsia="Times New Roman" w:hAnsi="Times New Roman"/>
          <w:lang w:eastAsia="pl-PL"/>
        </w:rPr>
        <w:t>pod rygorem wystą</w:t>
      </w:r>
      <w:r w:rsidR="008D512C">
        <w:rPr>
          <w:rFonts w:ascii="Times New Roman" w:eastAsia="Times New Roman" w:hAnsi="Times New Roman"/>
          <w:lang w:eastAsia="pl-PL"/>
        </w:rPr>
        <w:t xml:space="preserve">pienia o zapłatę kary umownej. </w:t>
      </w:r>
    </w:p>
    <w:p w:rsidR="00EC3E7B" w:rsidRDefault="00604FBA" w:rsidP="00604FBA">
      <w:pPr>
        <w:tabs>
          <w:tab w:val="left" w:pos="426"/>
        </w:tabs>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11. </w:t>
      </w:r>
      <w:r w:rsidR="00EC3E7B">
        <w:rPr>
          <w:rFonts w:ascii="Times New Roman" w:eastAsia="Times New Roman" w:hAnsi="Times New Roman"/>
          <w:lang w:eastAsia="pl-PL"/>
        </w:rPr>
        <w:t xml:space="preserve">Przepisy ust. 3 – 10 stosuje się odpowiednio do zmian tej umowy o podwykonawstwo. </w:t>
      </w:r>
    </w:p>
    <w:p w:rsidR="00EC3E7B" w:rsidRDefault="00604FBA"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12. </w:t>
      </w:r>
      <w:r w:rsidR="00EC3E7B">
        <w:rPr>
          <w:rFonts w:ascii="Times New Roman" w:eastAsia="Times New Roman" w:hAnsi="Times New Roman"/>
          <w:lang w:eastAsia="pl-PL"/>
        </w:rPr>
        <w:t xml:space="preserve">Podwykonawstwo nie zmienia zobowiązań Wykonawcy.  </w:t>
      </w:r>
    </w:p>
    <w:p w:rsidR="00EC3E7B" w:rsidRDefault="00604FBA"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t xml:space="preserve"> </w:t>
      </w:r>
      <w:r w:rsidR="00EC3E7B">
        <w:rPr>
          <w:rFonts w:ascii="Times New Roman" w:eastAsia="Times New Roman" w:hAnsi="Times New Roman"/>
          <w:lang w:eastAsia="pl-PL"/>
        </w:rPr>
        <w:t xml:space="preserve">Wykonawca jest w pełni odpowiedzialny w stosunku do Zamawiającego za zlecone do wykonania   </w:t>
      </w:r>
    </w:p>
    <w:p w:rsidR="00EC3E7B" w:rsidRDefault="00604FBA" w:rsidP="00EC3E7B">
      <w:pPr>
        <w:tabs>
          <w:tab w:val="left" w:pos="426"/>
        </w:tabs>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EC3E7B">
        <w:rPr>
          <w:rFonts w:ascii="Times New Roman" w:eastAsia="Times New Roman" w:hAnsi="Times New Roman"/>
          <w:lang w:eastAsia="pl-PL"/>
        </w:rPr>
        <w:t xml:space="preserve">części robót i odpowiada za działania i zaniechania Podwykonawców jak  za swoje  własne.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t xml:space="preserve"> Jeżeli Zamawiający uzna, że kwalifikacje Podwykonawcy lub jego wyposażenie w sprzęt </w:t>
      </w:r>
      <w:r>
        <w:rPr>
          <w:rFonts w:ascii="Times New Roman" w:eastAsia="Times New Roman" w:hAnsi="Times New Roman"/>
          <w:lang w:eastAsia="pl-PL"/>
        </w:rPr>
        <w:br/>
        <w:t xml:space="preserve">  nie gwarantują odpowiedniej jakości wykonania robót, Zamawiający ma prawo żądać </w:t>
      </w:r>
      <w:r>
        <w:rPr>
          <w:rFonts w:ascii="Times New Roman" w:eastAsia="Times New Roman" w:hAnsi="Times New Roman"/>
          <w:lang w:eastAsia="pl-PL"/>
        </w:rPr>
        <w:br/>
        <w:t xml:space="preserve">  od Wykonawcy zmiany Podwykonawcy. </w:t>
      </w:r>
    </w:p>
    <w:p w:rsidR="00EC3E7B" w:rsidRDefault="00604FBA"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15.</w:t>
      </w:r>
      <w:r>
        <w:rPr>
          <w:rFonts w:ascii="Times New Roman" w:eastAsia="Times New Roman" w:hAnsi="Times New Roman"/>
          <w:lang w:eastAsia="pl-PL"/>
        </w:rPr>
        <w:tab/>
      </w:r>
      <w:r w:rsidR="00EC3E7B">
        <w:rPr>
          <w:rFonts w:ascii="Times New Roman" w:eastAsia="Times New Roman" w:hAnsi="Times New Roman"/>
          <w:lang w:eastAsia="pl-PL"/>
        </w:rPr>
        <w:t xml:space="preserve"> W trakcie realizacji przedmiotu umowy Wykonawca bez zgody Zamawiającego nie może zmienić   </w:t>
      </w:r>
    </w:p>
    <w:p w:rsidR="00EC3E7B" w:rsidRDefault="00EC3E7B" w:rsidP="00EC3E7B">
      <w:pPr>
        <w:tabs>
          <w:tab w:val="left" w:pos="426"/>
        </w:tabs>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Podwykonawcy. </w:t>
      </w:r>
    </w:p>
    <w:p w:rsidR="00EC3E7B" w:rsidRDefault="00604FBA"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16.</w:t>
      </w:r>
      <w:r w:rsidR="00EC3E7B">
        <w:rPr>
          <w:rFonts w:ascii="Times New Roman" w:eastAsia="Times New Roman" w:hAnsi="Times New Roman"/>
          <w:lang w:eastAsia="pl-PL"/>
        </w:rPr>
        <w:t xml:space="preserve"> Przerwa w realizacji przedmiotu Umowy wynikająca z braku Podwykonawcy będzie traktowana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       jako przerwa wynikła z przyczyn zależnych od Wykonawcy i nie może stanowić podstawy </w:t>
      </w:r>
      <w:r>
        <w:rPr>
          <w:rFonts w:ascii="Times New Roman" w:eastAsia="Times New Roman" w:hAnsi="Times New Roman"/>
          <w:lang w:eastAsia="pl-PL"/>
        </w:rPr>
        <w:br/>
        <w:t xml:space="preserve">  do zmiany terminów. </w:t>
      </w:r>
    </w:p>
    <w:p w:rsidR="008D4E8C" w:rsidRDefault="00604FBA" w:rsidP="008D4E8C">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17. </w:t>
      </w:r>
      <w:r w:rsidR="00EC3E7B">
        <w:rPr>
          <w:rFonts w:ascii="Times New Roman" w:eastAsia="Times New Roman" w:hAnsi="Times New Roman"/>
          <w:lang w:eastAsia="pl-PL"/>
        </w:rPr>
        <w:t xml:space="preserve">W przypadku zaistnienia konieczności zmiany Podwykonawcy, Wykonawca nie później niż </w:t>
      </w:r>
      <w:r w:rsidR="00EC3E7B">
        <w:rPr>
          <w:rFonts w:ascii="Times New Roman" w:eastAsia="Times New Roman" w:hAnsi="Times New Roman"/>
          <w:lang w:eastAsia="pl-PL"/>
        </w:rPr>
        <w:br/>
        <w:t xml:space="preserve">  14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dni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przed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planowanym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skierowaniem</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 Podwykonawcy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do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wykonania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robót </w:t>
      </w:r>
      <w:r w:rsidR="008D4E8C">
        <w:rPr>
          <w:rFonts w:ascii="Times New Roman" w:eastAsia="Times New Roman" w:hAnsi="Times New Roman"/>
          <w:lang w:eastAsia="pl-PL"/>
        </w:rPr>
        <w:t xml:space="preserve"> poinformuje </w:t>
      </w:r>
    </w:p>
    <w:p w:rsidR="00EC3E7B" w:rsidRDefault="008D4E8C" w:rsidP="008D4E8C">
      <w:pPr>
        <w:spacing w:after="0"/>
        <w:jc w:val="both"/>
        <w:rPr>
          <w:rFonts w:ascii="Times New Roman" w:eastAsia="Times New Roman" w:hAnsi="Times New Roman"/>
          <w:lang w:eastAsia="pl-PL"/>
        </w:rPr>
      </w:pPr>
      <w:r>
        <w:rPr>
          <w:rFonts w:ascii="Times New Roman" w:eastAsia="Times New Roman" w:hAnsi="Times New Roman"/>
          <w:lang w:eastAsia="pl-PL"/>
        </w:rPr>
        <w:t xml:space="preserve">       i </w:t>
      </w:r>
      <w:r w:rsidR="00EC3E7B">
        <w:rPr>
          <w:rFonts w:ascii="Times New Roman" w:eastAsia="Times New Roman" w:hAnsi="Times New Roman"/>
          <w:lang w:eastAsia="pl-PL"/>
        </w:rPr>
        <w:t xml:space="preserve">uzyska akceptację Zamawiającego. </w:t>
      </w:r>
    </w:p>
    <w:p w:rsidR="00EC3E7B" w:rsidRDefault="00604FBA"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18. </w:t>
      </w:r>
      <w:r w:rsidR="00EC3E7B">
        <w:rPr>
          <w:rFonts w:ascii="Times New Roman" w:eastAsia="Times New Roman" w:hAnsi="Times New Roman"/>
          <w:lang w:eastAsia="pl-PL"/>
        </w:rPr>
        <w:t xml:space="preserve">Wykonawca jest odpowiedzialny za bezpieczeństwo wszelkich działań na terenie budowy, </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w</w:t>
      </w:r>
      <w:r w:rsidR="008D4E8C">
        <w:rPr>
          <w:rFonts w:ascii="Times New Roman" w:eastAsia="Times New Roman" w:hAnsi="Times New Roman"/>
          <w:lang w:eastAsia="pl-PL"/>
        </w:rPr>
        <w:t xml:space="preserve"> </w:t>
      </w:r>
      <w:r w:rsidR="00EC3E7B">
        <w:rPr>
          <w:rFonts w:ascii="Times New Roman" w:eastAsia="Times New Roman" w:hAnsi="Times New Roman"/>
          <w:lang w:eastAsia="pl-PL"/>
        </w:rPr>
        <w:t xml:space="preserve"> tym           </w:t>
      </w:r>
    </w:p>
    <w:p w:rsidR="00EC3E7B" w:rsidRDefault="00EC3E7B" w:rsidP="00EC3E7B">
      <w:pPr>
        <w:spacing w:after="120"/>
        <w:ind w:left="284" w:hanging="284"/>
        <w:rPr>
          <w:rFonts w:ascii="Times New Roman" w:eastAsia="Times New Roman" w:hAnsi="Times New Roman"/>
          <w:lang w:eastAsia="pl-PL"/>
        </w:rPr>
      </w:pPr>
      <w:r>
        <w:rPr>
          <w:rFonts w:ascii="Times New Roman" w:eastAsia="Times New Roman" w:hAnsi="Times New Roman"/>
          <w:lang w:eastAsia="pl-PL"/>
        </w:rPr>
        <w:t xml:space="preserve">        również za Podwykonawców i dalszych Podwykonawców. </w:t>
      </w:r>
    </w:p>
    <w:p w:rsidR="00EC3E7B" w:rsidRDefault="00EC3E7B" w:rsidP="00C743CF">
      <w:pPr>
        <w:spacing w:before="240" w:after="60"/>
        <w:jc w:val="center"/>
        <w:rPr>
          <w:rFonts w:ascii="Times New Roman" w:eastAsia="Times New Roman" w:hAnsi="Times New Roman"/>
          <w:b/>
          <w:lang w:eastAsia="pl-PL"/>
        </w:rPr>
      </w:pPr>
      <w:r>
        <w:rPr>
          <w:rFonts w:ascii="Times New Roman" w:eastAsia="Times New Roman" w:hAnsi="Times New Roman"/>
          <w:b/>
          <w:lang w:eastAsia="pl-PL"/>
        </w:rPr>
        <w:t xml:space="preserve">§ 8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Materiały</w:t>
      </w:r>
    </w:p>
    <w:p w:rsidR="00EC3E7B" w:rsidRDefault="00EC3E7B" w:rsidP="00EC3E7B">
      <w:pPr>
        <w:spacing w:after="120"/>
        <w:jc w:val="both"/>
        <w:rPr>
          <w:rFonts w:ascii="Times New Roman" w:eastAsia="Times New Roman" w:hAnsi="Times New Roman"/>
          <w:lang w:eastAsia="pl-PL"/>
        </w:rPr>
      </w:pPr>
      <w:r>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EC3E7B" w:rsidRDefault="00EC3E7B" w:rsidP="00C743CF">
      <w:pPr>
        <w:spacing w:before="240" w:after="60"/>
        <w:jc w:val="center"/>
        <w:rPr>
          <w:rFonts w:ascii="Times New Roman" w:eastAsia="Times New Roman" w:hAnsi="Times New Roman"/>
          <w:b/>
          <w:lang w:eastAsia="pl-PL"/>
        </w:rPr>
      </w:pPr>
      <w:r>
        <w:rPr>
          <w:rFonts w:ascii="Times New Roman" w:eastAsia="Times New Roman" w:hAnsi="Times New Roman"/>
          <w:b/>
          <w:lang w:eastAsia="pl-PL"/>
        </w:rPr>
        <w:t xml:space="preserve">§ 9 </w:t>
      </w:r>
    </w:p>
    <w:p w:rsidR="00EC3E7B" w:rsidRDefault="00EC3E7B" w:rsidP="00C743CF">
      <w:pPr>
        <w:spacing w:after="240"/>
        <w:jc w:val="center"/>
        <w:rPr>
          <w:rFonts w:ascii="Times New Roman" w:eastAsia="Times New Roman" w:hAnsi="Times New Roman"/>
          <w:b/>
          <w:lang w:eastAsia="pl-PL"/>
        </w:rPr>
      </w:pPr>
      <w:r>
        <w:rPr>
          <w:rFonts w:ascii="Times New Roman" w:eastAsia="Times New Roman" w:hAnsi="Times New Roman"/>
          <w:b/>
          <w:lang w:eastAsia="pl-PL"/>
        </w:rPr>
        <w:t>Odstąpienie od umowy</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Zamawiającemu przysługuje prawo do odstąpienia od umowy, gdy: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1) Wykonawca nie stawił się do przekazania placu budowy, bez uzasadnionych przyczyn oraz </w:t>
      </w:r>
      <w:r>
        <w:rPr>
          <w:rFonts w:ascii="Times New Roman" w:eastAsia="Times New Roman" w:hAnsi="Times New Roman"/>
          <w:lang w:eastAsia="pl-PL"/>
        </w:rPr>
        <w:br/>
        <w:t xml:space="preserve">w wyznaczonym przez Zamawiającego terminie nie rozpoczął robót lub nie kontynuuje </w:t>
      </w:r>
      <w:r>
        <w:rPr>
          <w:rFonts w:ascii="Times New Roman" w:eastAsia="Times New Roman" w:hAnsi="Times New Roman"/>
          <w:lang w:eastAsia="pl-PL"/>
        </w:rPr>
        <w:br/>
        <w:t xml:space="preserve">ich pomimo wezwania Zamawiającego złożonego na piśmie, </w:t>
      </w:r>
    </w:p>
    <w:p w:rsidR="008D512C" w:rsidRDefault="008D512C" w:rsidP="00EC3E7B">
      <w:pPr>
        <w:spacing w:after="0"/>
        <w:ind w:left="567" w:hanging="283"/>
        <w:jc w:val="both"/>
        <w:rPr>
          <w:rFonts w:ascii="Times New Roman" w:eastAsia="Times New Roman" w:hAnsi="Times New Roman"/>
          <w:lang w:eastAsia="pl-PL"/>
        </w:rPr>
      </w:pPr>
    </w:p>
    <w:p w:rsidR="00C4730D" w:rsidRDefault="00C4730D" w:rsidP="003F638F">
      <w:pPr>
        <w:spacing w:after="0"/>
        <w:ind w:left="567" w:hanging="283"/>
        <w:jc w:val="center"/>
        <w:rPr>
          <w:rFonts w:ascii="Times New Roman" w:eastAsia="Times New Roman" w:hAnsi="Times New Roman"/>
          <w:sz w:val="18"/>
          <w:szCs w:val="18"/>
          <w:lang w:eastAsia="pl-PL"/>
        </w:rPr>
      </w:pPr>
    </w:p>
    <w:p w:rsidR="008D512C" w:rsidRPr="003F638F" w:rsidRDefault="003F638F" w:rsidP="006E1344">
      <w:pPr>
        <w:spacing w:after="120"/>
        <w:ind w:left="567" w:hanging="283"/>
        <w:jc w:val="center"/>
        <w:rPr>
          <w:rFonts w:ascii="Times New Roman" w:eastAsia="Times New Roman" w:hAnsi="Times New Roman"/>
          <w:sz w:val="18"/>
          <w:szCs w:val="18"/>
          <w:lang w:eastAsia="pl-PL"/>
        </w:rPr>
      </w:pPr>
      <w:r w:rsidRPr="003F638F">
        <w:rPr>
          <w:rFonts w:ascii="Times New Roman" w:eastAsia="Times New Roman" w:hAnsi="Times New Roman"/>
          <w:sz w:val="18"/>
          <w:szCs w:val="18"/>
          <w:lang w:eastAsia="pl-PL"/>
        </w:rPr>
        <w:t>- 7 -</w:t>
      </w:r>
    </w:p>
    <w:p w:rsidR="008D512C" w:rsidRDefault="008D512C" w:rsidP="00EC3E7B">
      <w:pPr>
        <w:spacing w:after="0"/>
        <w:ind w:left="567" w:hanging="283"/>
        <w:jc w:val="both"/>
        <w:rPr>
          <w:rFonts w:ascii="Times New Roman" w:eastAsia="Times New Roman" w:hAnsi="Times New Roman"/>
          <w:lang w:eastAsia="pl-PL"/>
        </w:rPr>
      </w:pPr>
    </w:p>
    <w:p w:rsidR="008D512C" w:rsidRDefault="008D512C" w:rsidP="00EC3E7B">
      <w:pPr>
        <w:spacing w:after="0"/>
        <w:ind w:left="567" w:hanging="283"/>
        <w:jc w:val="both"/>
        <w:rPr>
          <w:rFonts w:ascii="Times New Roman" w:eastAsia="Times New Roman" w:hAnsi="Times New Roman"/>
          <w:lang w:eastAsia="pl-PL"/>
        </w:rPr>
      </w:pP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zostanie ogłoszona upadłość lub likwidacji firmy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3. Wykonawcy przysługuje prawo do odstąpienia od umowy, jeżeli: </w:t>
      </w:r>
    </w:p>
    <w:p w:rsidR="00EC3E7B" w:rsidRPr="000504A4" w:rsidRDefault="000504A4" w:rsidP="000504A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1</w:t>
      </w:r>
      <w:r w:rsidR="00EC3E7B">
        <w:rPr>
          <w:rFonts w:ascii="Times New Roman" w:eastAsia="Times New Roman" w:hAnsi="Times New Roman"/>
          <w:lang w:eastAsia="pl-PL"/>
        </w:rPr>
        <w:t xml:space="preserve">) Zamawiający zawiadomi Wykonawcę, iż wobec zaistnienia uprzednio nieprzewidzianych okoliczności nie będzie mógł spełnić swoich zobowiązań umownych wobec Wykonawcy.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 przypadku odstąpienia od umowy, Wykonawcę oraz Zamawiającego obciążają następujące obowiązki szczegółowe: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a) </w:t>
      </w:r>
      <w:r w:rsidR="00EC3E7B">
        <w:rPr>
          <w:rFonts w:ascii="Times New Roman" w:eastAsia="Times New Roman" w:hAnsi="Times New Roman"/>
          <w:lang w:eastAsia="pl-PL"/>
        </w:rPr>
        <w:t xml:space="preserve">Wykonawca: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zabezpieczy przerwane roboty w zakresie obustronnie uzgodnionym na swój koszt, </w:t>
      </w:r>
    </w:p>
    <w:p w:rsidR="00EC3E7B" w:rsidRDefault="00EC3E7B" w:rsidP="00EC3E7B">
      <w:pPr>
        <w:tabs>
          <w:tab w:val="left" w:pos="567"/>
        </w:tabs>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Pr>
          <w:rFonts w:ascii="Times New Roman" w:eastAsia="Times New Roman" w:hAnsi="Times New Roman"/>
          <w:lang w:eastAsia="pl-PL"/>
        </w:rPr>
        <w:br/>
        <w:t xml:space="preserve">od umowy nastąpiło z przyczyn niezależnych od niego,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przekaże Zamawiającemu wykonane roboty, zafakturowane materiały, atesty, gwarancje </w:t>
      </w:r>
      <w:r>
        <w:rPr>
          <w:rFonts w:ascii="Times New Roman" w:eastAsia="Times New Roman" w:hAnsi="Times New Roman"/>
          <w:lang w:eastAsia="pl-PL"/>
        </w:rPr>
        <w:br/>
        <w:t xml:space="preserve">oraz wszelkie dokumenty związane z realizacją umowy, </w:t>
      </w:r>
    </w:p>
    <w:p w:rsidR="00EC3E7B" w:rsidRDefault="00EC3E7B" w:rsidP="00EC3E7B">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4) niezwłocznie, a najpóźniej w terminie do 30 dni us</w:t>
      </w:r>
      <w:r w:rsidR="000504A4">
        <w:rPr>
          <w:rFonts w:ascii="Times New Roman" w:eastAsia="Times New Roman" w:hAnsi="Times New Roman"/>
          <w:lang w:eastAsia="pl-PL"/>
        </w:rPr>
        <w:t>unie z terenu budowy urządzenia będące jego</w:t>
      </w:r>
      <w:r w:rsidR="008D512C">
        <w:rPr>
          <w:rFonts w:ascii="Times New Roman" w:eastAsia="Times New Roman" w:hAnsi="Times New Roman"/>
          <w:lang w:eastAsia="pl-PL"/>
        </w:rPr>
        <w:t xml:space="preserve"> </w:t>
      </w:r>
      <w:r w:rsidR="000504A4">
        <w:rPr>
          <w:rFonts w:ascii="Times New Roman" w:eastAsia="Times New Roman" w:hAnsi="Times New Roman"/>
          <w:lang w:eastAsia="pl-PL"/>
        </w:rPr>
        <w:t>własnością.</w:t>
      </w:r>
      <w:r>
        <w:rPr>
          <w:rFonts w:ascii="Times New Roman" w:eastAsia="Times New Roman" w:hAnsi="Times New Roman"/>
          <w:lang w:eastAsia="pl-PL"/>
        </w:rPr>
        <w:t xml:space="preserve"> </w:t>
      </w:r>
    </w:p>
    <w:p w:rsidR="00EC3E7B" w:rsidRDefault="000504A4"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b) </w:t>
      </w:r>
      <w:r w:rsidR="00EC3E7B">
        <w:rPr>
          <w:rFonts w:ascii="Times New Roman" w:eastAsia="Times New Roman" w:hAnsi="Times New Roman"/>
          <w:lang w:eastAsia="pl-PL"/>
        </w:rPr>
        <w:t xml:space="preserve">Zamawiający: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1) dokona protokolarnego odbioru robót, wg stanu na dzień odstąpienia, </w:t>
      </w:r>
    </w:p>
    <w:p w:rsidR="00EC3E7B" w:rsidRDefault="00EC3E7B" w:rsidP="00EC3E7B">
      <w:pPr>
        <w:spacing w:after="0"/>
        <w:ind w:left="284"/>
        <w:jc w:val="both"/>
        <w:rPr>
          <w:rFonts w:ascii="Times New Roman" w:eastAsia="Times New Roman" w:hAnsi="Times New Roman"/>
          <w:lang w:eastAsia="pl-PL"/>
        </w:rPr>
      </w:pPr>
      <w:r>
        <w:rPr>
          <w:rFonts w:ascii="Times New Roman" w:eastAsia="Times New Roman" w:hAnsi="Times New Roman"/>
          <w:lang w:eastAsia="pl-PL"/>
        </w:rPr>
        <w:t xml:space="preserve">2) zapłaci wynagrodzenie za roboty, które zostały wykonane i odebrane do dnia odstąpienia.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p>
    <w:p w:rsidR="00EC3E7B" w:rsidRDefault="00EC3E7B" w:rsidP="00EC3E7B">
      <w:pPr>
        <w:spacing w:after="120"/>
        <w:jc w:val="center"/>
        <w:rPr>
          <w:rFonts w:ascii="Times New Roman" w:eastAsia="Times New Roman" w:hAnsi="Times New Roman"/>
          <w:b/>
          <w:lang w:eastAsia="pl-PL"/>
        </w:rPr>
      </w:pPr>
      <w:r>
        <w:rPr>
          <w:rFonts w:ascii="Times New Roman" w:eastAsia="Times New Roman" w:hAnsi="Times New Roman"/>
          <w:b/>
          <w:lang w:eastAsia="pl-PL"/>
        </w:rPr>
        <w:t xml:space="preserve">§ 10 </w:t>
      </w:r>
    </w:p>
    <w:p w:rsidR="00EC3E7B" w:rsidRDefault="00EC3E7B" w:rsidP="006E1344">
      <w:pPr>
        <w:spacing w:after="120"/>
        <w:jc w:val="center"/>
        <w:rPr>
          <w:rFonts w:ascii="Times New Roman" w:eastAsia="Times New Roman" w:hAnsi="Times New Roman"/>
          <w:b/>
          <w:lang w:eastAsia="pl-PL"/>
        </w:rPr>
      </w:pPr>
      <w:r>
        <w:rPr>
          <w:rFonts w:ascii="Times New Roman" w:eastAsia="Times New Roman" w:hAnsi="Times New Roman"/>
          <w:b/>
          <w:lang w:eastAsia="pl-PL"/>
        </w:rPr>
        <w:t>Gwarancja</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1. Wykonawca udzieli ……………… miesięcznej gwarancji jakości na wykonane roboty budowlane objęte niniejszą umową.</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Zamawiający może dochodzić roszczeń z tytułu gwarancji jakości także po okresie określonym </w:t>
      </w:r>
      <w:r>
        <w:rPr>
          <w:rFonts w:ascii="Times New Roman" w:eastAsia="Times New Roman" w:hAnsi="Times New Roman"/>
          <w:lang w:eastAsia="pl-PL"/>
        </w:rPr>
        <w:br/>
        <w:t xml:space="preserve">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Bieg terminu gwarancji jakości rozpoczyna się w dniu następnym od daty odbioru końcowego </w:t>
      </w:r>
      <w:r>
        <w:rPr>
          <w:rFonts w:ascii="Times New Roman" w:eastAsia="Times New Roman" w:hAnsi="Times New Roman"/>
          <w:lang w:eastAsia="pl-PL"/>
        </w:rPr>
        <w:br/>
        <w:t xml:space="preserve">lub od daty bezusterkowego odbioru przedmiotu umowy w przypadku  wystąpienia wad na etapie odbioru końcowego.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C743CF" w:rsidRDefault="00C743CF" w:rsidP="00C743CF">
      <w:pPr>
        <w:spacing w:after="0"/>
        <w:rPr>
          <w:rFonts w:ascii="Times New Roman" w:eastAsia="Times New Roman" w:hAnsi="Times New Roman"/>
          <w:lang w:eastAsia="pl-PL"/>
        </w:rPr>
      </w:pPr>
    </w:p>
    <w:p w:rsidR="00C743CF" w:rsidRDefault="00C743CF" w:rsidP="00C743CF">
      <w:pPr>
        <w:spacing w:after="0"/>
        <w:rPr>
          <w:rFonts w:ascii="Times New Roman" w:eastAsia="Times New Roman" w:hAnsi="Times New Roman"/>
          <w:sz w:val="18"/>
          <w:szCs w:val="18"/>
          <w:lang w:eastAsia="pl-PL"/>
        </w:rPr>
      </w:pPr>
    </w:p>
    <w:p w:rsidR="003F638F" w:rsidRDefault="003F638F" w:rsidP="003F638F">
      <w:pPr>
        <w:spacing w:after="0"/>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- 8 -</w:t>
      </w:r>
    </w:p>
    <w:p w:rsidR="003F638F" w:rsidRDefault="003F638F" w:rsidP="00EC3E7B">
      <w:pPr>
        <w:spacing w:after="0"/>
        <w:ind w:left="284" w:hanging="284"/>
        <w:jc w:val="both"/>
        <w:rPr>
          <w:rFonts w:ascii="Times New Roman" w:eastAsia="Times New Roman" w:hAnsi="Times New Roman"/>
          <w:lang w:eastAsia="pl-PL"/>
        </w:rPr>
      </w:pPr>
    </w:p>
    <w:p w:rsidR="003F638F" w:rsidRDefault="003F638F" w:rsidP="003F638F">
      <w:pPr>
        <w:spacing w:after="0"/>
        <w:jc w:val="both"/>
        <w:rPr>
          <w:rFonts w:ascii="Times New Roman" w:eastAsia="Times New Roman" w:hAnsi="Times New Roman"/>
          <w:lang w:eastAsia="pl-PL"/>
        </w:rPr>
      </w:pP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Wykonawca przystąpi do wykonania napraw gwarancyjnych niezwłocznie, lecz nie później niż </w:t>
      </w:r>
      <w:r>
        <w:rPr>
          <w:rFonts w:ascii="Times New Roman" w:eastAsia="Times New Roman" w:hAnsi="Times New Roman"/>
          <w:lang w:eastAsia="pl-PL"/>
        </w:rPr>
        <w:br/>
        <w:t>w terminie 14 dni licząc od daty pisemnego zgłoszenia wad. W przypadku wystąpienia wad zagrażających bezpieczeńs</w:t>
      </w:r>
      <w:r w:rsidR="005324A0">
        <w:rPr>
          <w:rFonts w:ascii="Times New Roman" w:eastAsia="Times New Roman" w:hAnsi="Times New Roman"/>
          <w:lang w:eastAsia="pl-PL"/>
        </w:rPr>
        <w:t>twu.</w:t>
      </w:r>
      <w:r>
        <w:rPr>
          <w:rFonts w:ascii="Times New Roman" w:eastAsia="Times New Roman" w:hAnsi="Times New Roman"/>
          <w:lang w:eastAsia="pl-PL"/>
        </w:rPr>
        <w:t xml:space="preserve"> Wykonawca zapewni zabezpieczenie oraz oznakowanie niezwłocznie po wezwaniu Zamawiającego, lecz nie później niż w terminie </w:t>
      </w:r>
      <w:r>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7. Wykonawca nie może odmówić usunięcia wad bez względu na związane z tym koszty.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8. W razie nieusunięcia wad i usterek w wyznaczonym terminie, Zamawiający może usunąć je </w:t>
      </w:r>
      <w:r>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9. W przypadku nie usunięcia wad w terminie, Zamawiający naliczy karę umowną zgodnie z §13 </w:t>
      </w:r>
      <w:r>
        <w:rPr>
          <w:rFonts w:ascii="Times New Roman" w:eastAsia="Times New Roman" w:hAnsi="Times New Roman"/>
          <w:lang w:eastAsia="pl-PL"/>
        </w:rPr>
        <w:br/>
        <w:t xml:space="preserve">ust. 2. pkt 3 niniejszej umowy. </w:t>
      </w:r>
    </w:p>
    <w:p w:rsidR="003F638F" w:rsidRPr="006E1344" w:rsidRDefault="00EC3E7B" w:rsidP="006E1344">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10. Przedstawiciel Wykonawcy zobowiązany jest do uczestniczenia w okresowych przeglądach gwarancyjnych. </w:t>
      </w:r>
    </w:p>
    <w:p w:rsidR="00EC3E7B" w:rsidRDefault="00EC3E7B" w:rsidP="00C743C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11</w:t>
      </w:r>
    </w:p>
    <w:p w:rsidR="00EC3E7B" w:rsidRDefault="00EC3E7B" w:rsidP="006E1344">
      <w:pPr>
        <w:spacing w:after="120"/>
        <w:jc w:val="center"/>
        <w:rPr>
          <w:rFonts w:ascii="Times New Roman" w:eastAsia="Times New Roman" w:hAnsi="Times New Roman"/>
          <w:b/>
          <w:lang w:eastAsia="pl-PL"/>
        </w:rPr>
      </w:pPr>
      <w:r>
        <w:rPr>
          <w:rFonts w:ascii="Times New Roman" w:eastAsia="Times New Roman" w:hAnsi="Times New Roman"/>
          <w:b/>
          <w:lang w:eastAsia="pl-PL"/>
        </w:rPr>
        <w:t>Rękojmia za wady</w:t>
      </w:r>
    </w:p>
    <w:p w:rsidR="00711AED" w:rsidRPr="0082687D" w:rsidRDefault="00EC3E7B" w:rsidP="006E1344">
      <w:pPr>
        <w:spacing w:after="180"/>
        <w:jc w:val="both"/>
        <w:rPr>
          <w:rFonts w:ascii="Times New Roman" w:eastAsia="Times New Roman" w:hAnsi="Times New Roman"/>
          <w:lang w:eastAsia="pl-PL"/>
        </w:rPr>
      </w:pPr>
      <w:r>
        <w:rPr>
          <w:rFonts w:ascii="Times New Roman" w:eastAsia="Times New Roman" w:hAnsi="Times New Roman"/>
          <w:lang w:eastAsia="pl-PL"/>
        </w:rPr>
        <w:t xml:space="preserve">Ustala się, że okres obowiązywania rękojmi za wady fizyczne przedmiotu umowy wynosi </w:t>
      </w:r>
      <w:r>
        <w:rPr>
          <w:rFonts w:ascii="Times New Roman" w:eastAsia="Times New Roman" w:hAnsi="Times New Roman"/>
          <w:lang w:eastAsia="pl-PL"/>
        </w:rPr>
        <w:br/>
        <w:t>60 miesięcy</w:t>
      </w:r>
      <w:r>
        <w:rPr>
          <w:rFonts w:ascii="Times New Roman" w:hAnsi="Times New Roman"/>
        </w:rPr>
        <w:t>, licząc od daty odbioru końcowego przedmiotu umowy.</w:t>
      </w:r>
      <w:r>
        <w:rPr>
          <w:rFonts w:ascii="Times New Roman" w:eastAsia="Times New Roman" w:hAnsi="Times New Roman"/>
          <w:lang w:eastAsia="pl-PL"/>
        </w:rPr>
        <w:t xml:space="preserve"> </w:t>
      </w:r>
    </w:p>
    <w:p w:rsidR="00386967" w:rsidRDefault="00386967" w:rsidP="00C743CF">
      <w:pPr>
        <w:spacing w:before="240" w:after="120"/>
        <w:jc w:val="center"/>
        <w:rPr>
          <w:rFonts w:ascii="Times New Roman" w:eastAsia="Times New Roman" w:hAnsi="Times New Roman"/>
          <w:b/>
          <w:lang w:eastAsia="pl-PL"/>
        </w:rPr>
      </w:pPr>
      <w:r>
        <w:rPr>
          <w:rFonts w:ascii="Times New Roman" w:eastAsia="Times New Roman" w:hAnsi="Times New Roman"/>
          <w:b/>
          <w:lang w:eastAsia="pl-PL"/>
        </w:rPr>
        <w:t xml:space="preserve">§ 12 </w:t>
      </w:r>
    </w:p>
    <w:p w:rsidR="006E1344" w:rsidRDefault="006E1344" w:rsidP="006E1344">
      <w:pPr>
        <w:spacing w:after="120"/>
        <w:jc w:val="center"/>
        <w:rPr>
          <w:rFonts w:ascii="Times New Roman" w:eastAsia="Times New Roman" w:hAnsi="Times New Roman"/>
          <w:b/>
          <w:lang w:eastAsia="pl-PL"/>
        </w:rPr>
      </w:pPr>
      <w:r>
        <w:rPr>
          <w:rFonts w:ascii="Times New Roman" w:eastAsia="Times New Roman" w:hAnsi="Times New Roman"/>
          <w:b/>
          <w:lang w:eastAsia="pl-PL"/>
        </w:rPr>
        <w:t>Obowiązek zatrudnienia na podstawie umowy o pracę</w:t>
      </w:r>
    </w:p>
    <w:p w:rsidR="006E1344" w:rsidRDefault="006E1344" w:rsidP="006E1344">
      <w:pPr>
        <w:spacing w:after="0"/>
        <w:ind w:left="284" w:hanging="284"/>
        <w:jc w:val="both"/>
        <w:rPr>
          <w:rFonts w:ascii="Times New Roman" w:hAnsi="Times New Roman"/>
        </w:rPr>
      </w:pPr>
      <w:r>
        <w:rPr>
          <w:rFonts w:ascii="Times New Roman" w:eastAsia="Times New Roman" w:hAnsi="Times New Roman"/>
          <w:lang w:eastAsia="pl-PL"/>
        </w:rPr>
        <w:t xml:space="preserve">1. Zamawiający wymaga, aby Wykonawca zatrudniał na podstawie umowy o pracę osoby wykonujące roboty  budowlane  lub  usługi  (czynności)   </w:t>
      </w:r>
      <w:r>
        <w:rPr>
          <w:rFonts w:ascii="Times New Roman" w:hAnsi="Times New Roman"/>
        </w:rPr>
        <w:t xml:space="preserve">bezpośrednio   związane   z   wykonywaniem  robót, </w:t>
      </w:r>
      <w:r>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w:t>
      </w:r>
      <w:r w:rsidR="001940EE">
        <w:rPr>
          <w:rFonts w:ascii="Times New Roman" w:eastAsia="Times New Roman" w:hAnsi="Times New Roman"/>
          <w:lang w:eastAsia="pl-PL"/>
        </w:rPr>
        <w:t>r. – Kodeks pracy (Dz. U. z 2018 r. poz. 917</w:t>
      </w:r>
      <w:r>
        <w:rPr>
          <w:rFonts w:ascii="Times New Roman" w:eastAsia="Times New Roman" w:hAnsi="Times New Roman"/>
          <w:lang w:eastAsia="pl-PL"/>
        </w:rPr>
        <w:t xml:space="preserve"> ze zm.). </w:t>
      </w:r>
    </w:p>
    <w:p w:rsidR="006E1344" w:rsidRDefault="006E1344" w:rsidP="006E1344">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Obowiązek, o którym mowa ust. 1 nie dotyczy: </w:t>
      </w:r>
    </w:p>
    <w:p w:rsidR="006E1344" w:rsidRDefault="006E1344" w:rsidP="006E134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a) osób pełniących samodzielne funkcje techniczne w budownictwie w rozumieniu ustawy z dnia 7 lipca 1994 r</w:t>
      </w:r>
      <w:r w:rsidR="00B729CB">
        <w:rPr>
          <w:rFonts w:ascii="Times New Roman" w:eastAsia="Times New Roman" w:hAnsi="Times New Roman"/>
          <w:lang w:eastAsia="pl-PL"/>
        </w:rPr>
        <w:t>. Prawo budowlane (Dz. U. z 2018 r. poz. 1202</w:t>
      </w:r>
      <w:r>
        <w:rPr>
          <w:rFonts w:ascii="Times New Roman" w:eastAsia="Times New Roman" w:hAnsi="Times New Roman"/>
          <w:lang w:eastAsia="pl-PL"/>
        </w:rPr>
        <w:t xml:space="preserve"> ze zm.), </w:t>
      </w:r>
    </w:p>
    <w:p w:rsidR="006E1344" w:rsidRDefault="006E1344" w:rsidP="006E134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b) osób wykonujących obsługę geodezyjną budowy, </w:t>
      </w:r>
    </w:p>
    <w:p w:rsidR="006E1344" w:rsidRDefault="006E1344" w:rsidP="006E134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c) dostawców materiałów, </w:t>
      </w:r>
    </w:p>
    <w:p w:rsidR="006E1344" w:rsidRDefault="006E1344" w:rsidP="006E134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d)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6E1344" w:rsidRDefault="006E1344" w:rsidP="006E1344">
      <w:pPr>
        <w:spacing w:after="0"/>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e) osób wykonujących czynności, które nie będą nosiły cech charakterystycznych dla stosunku pracy zgodnie z Kodeksem pracy. </w:t>
      </w:r>
    </w:p>
    <w:p w:rsidR="006E1344" w:rsidRDefault="006E1344" w:rsidP="006E1344">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6E1344" w:rsidRDefault="006E1344" w:rsidP="006E1344">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w:t>
      </w:r>
    </w:p>
    <w:p w:rsidR="006E1344" w:rsidRDefault="006E1344" w:rsidP="006E1344">
      <w:pPr>
        <w:spacing w:after="0"/>
        <w:ind w:left="284" w:hanging="284"/>
        <w:jc w:val="both"/>
        <w:rPr>
          <w:rFonts w:ascii="Times New Roman" w:eastAsia="Times New Roman" w:hAnsi="Times New Roman"/>
          <w:lang w:eastAsia="pl-PL"/>
        </w:rPr>
      </w:pPr>
    </w:p>
    <w:p w:rsidR="00D73EF1" w:rsidRDefault="00D73EF1" w:rsidP="006E1344">
      <w:pPr>
        <w:pStyle w:val="Akapitzlist"/>
        <w:spacing w:after="0"/>
        <w:ind w:left="644"/>
        <w:jc w:val="center"/>
        <w:rPr>
          <w:rFonts w:ascii="Times New Roman" w:eastAsia="Times New Roman" w:hAnsi="Times New Roman"/>
          <w:sz w:val="18"/>
          <w:szCs w:val="18"/>
          <w:lang w:eastAsia="pl-PL"/>
        </w:rPr>
      </w:pPr>
    </w:p>
    <w:p w:rsidR="006E1344" w:rsidRDefault="003B6957" w:rsidP="00C743CF">
      <w:pPr>
        <w:pStyle w:val="Akapitzlist"/>
        <w:spacing w:after="0"/>
        <w:ind w:left="64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- 9</w:t>
      </w:r>
      <w:r w:rsidR="006E1344">
        <w:rPr>
          <w:rFonts w:ascii="Times New Roman" w:eastAsia="Times New Roman" w:hAnsi="Times New Roman"/>
          <w:sz w:val="18"/>
          <w:szCs w:val="18"/>
          <w:lang w:eastAsia="pl-PL"/>
        </w:rPr>
        <w:t xml:space="preserve"> -</w:t>
      </w:r>
    </w:p>
    <w:p w:rsidR="006E1344" w:rsidRPr="00C743CF" w:rsidRDefault="006E1344" w:rsidP="006E1344">
      <w:pPr>
        <w:spacing w:after="0"/>
        <w:ind w:left="284" w:hanging="284"/>
        <w:jc w:val="both"/>
        <w:rPr>
          <w:rFonts w:ascii="Times New Roman" w:eastAsia="Times New Roman" w:hAnsi="Times New Roman"/>
          <w:sz w:val="16"/>
          <w:szCs w:val="16"/>
          <w:lang w:eastAsia="pl-PL"/>
        </w:rPr>
      </w:pPr>
    </w:p>
    <w:p w:rsidR="006E1344" w:rsidRDefault="006E1344" w:rsidP="006E1344">
      <w:pPr>
        <w:spacing w:after="0"/>
        <w:ind w:left="284" w:hanging="284"/>
        <w:jc w:val="both"/>
        <w:rPr>
          <w:rFonts w:ascii="Times New Roman" w:eastAsia="Times New Roman" w:hAnsi="Times New Roman"/>
          <w:lang w:eastAsia="pl-PL"/>
        </w:rPr>
      </w:pPr>
    </w:p>
    <w:p w:rsidR="006E1344" w:rsidRDefault="006E1344" w:rsidP="006E1344">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w:t>
      </w:r>
      <w:r w:rsidR="00D73EF1">
        <w:rPr>
          <w:rFonts w:ascii="Times New Roman" w:eastAsia="Times New Roman" w:hAnsi="Times New Roman"/>
          <w:lang w:eastAsia="pl-PL"/>
        </w:rPr>
        <w:t xml:space="preserve"> </w:t>
      </w:r>
      <w:r>
        <w:rPr>
          <w:rFonts w:ascii="Times New Roman" w:eastAsia="Times New Roman" w:hAnsi="Times New Roman"/>
          <w:lang w:eastAsia="pl-PL"/>
        </w:rPr>
        <w:t xml:space="preserve">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6E1344" w:rsidRPr="00D73EF1" w:rsidRDefault="006E1344" w:rsidP="00D73EF1">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t>
      </w:r>
      <w:r w:rsidR="00D73EF1">
        <w:rPr>
          <w:rFonts w:ascii="Times New Roman" w:eastAsia="Times New Roman" w:hAnsi="Times New Roman"/>
          <w:lang w:eastAsia="pl-PL"/>
        </w:rPr>
        <w:t xml:space="preserve"> </w:t>
      </w:r>
      <w:r>
        <w:rPr>
          <w:rFonts w:ascii="Times New Roman" w:eastAsia="Times New Roman" w:hAnsi="Times New Roman"/>
          <w:lang w:eastAsia="pl-PL"/>
        </w:rPr>
        <w:t>Z tytułu niespełnienia przez wykonawcę, podwykonawcę lub dalszego podwykonawcę wymogu określonego w ust. 1 Zamawiający przewiduje zapłatę przez Wykonawcę kary umowne</w:t>
      </w:r>
      <w:r w:rsidR="00D73EF1">
        <w:rPr>
          <w:rFonts w:ascii="Times New Roman" w:eastAsia="Times New Roman" w:hAnsi="Times New Roman"/>
          <w:lang w:eastAsia="pl-PL"/>
        </w:rPr>
        <w:t xml:space="preserve">j </w:t>
      </w:r>
      <w:r w:rsidR="00D73EF1">
        <w:rPr>
          <w:rFonts w:ascii="Times New Roman" w:eastAsia="Times New Roman" w:hAnsi="Times New Roman"/>
          <w:lang w:eastAsia="pl-PL"/>
        </w:rPr>
        <w:br/>
        <w:t>w wysokości określonej w § 13</w:t>
      </w:r>
      <w:r>
        <w:rPr>
          <w:rFonts w:ascii="Times New Roman" w:eastAsia="Times New Roman" w:hAnsi="Times New Roman"/>
          <w:lang w:eastAsia="pl-PL"/>
        </w:rPr>
        <w:t xml:space="preserve"> ust. 2 pkt. </w:t>
      </w:r>
      <w:smartTag w:uri="urn:schemas-microsoft-com:office:smarttags" w:element="metricconverter">
        <w:smartTagPr>
          <w:attr w:name="ProductID" w:val="6, a"/>
        </w:smartTagPr>
        <w:r>
          <w:rPr>
            <w:rFonts w:ascii="Times New Roman" w:eastAsia="Times New Roman" w:hAnsi="Times New Roman"/>
            <w:lang w:eastAsia="pl-PL"/>
          </w:rPr>
          <w:t>6, a</w:t>
        </w:r>
      </w:smartTag>
      <w:r>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Pr>
          <w:rFonts w:ascii="Times New Roman" w:eastAsia="Times New Roman" w:hAnsi="Times New Roman"/>
          <w:lang w:eastAsia="pl-PL"/>
        </w:rPr>
        <w:br/>
        <w:t xml:space="preserve">iż jakiekolwiek negatywne konsekwencje związane z realizacją przedmiotu umowy, wynikłe </w:t>
      </w:r>
      <w:r>
        <w:rPr>
          <w:rFonts w:ascii="Times New Roman" w:eastAsia="Times New Roman" w:hAnsi="Times New Roman"/>
          <w:lang w:eastAsia="pl-PL"/>
        </w:rPr>
        <w:br/>
        <w:t xml:space="preserve">z konieczności opuszczenia placu budowy przez daną osobę (osoby) będą obciążały Wykonawcę. </w:t>
      </w:r>
    </w:p>
    <w:p w:rsidR="00EC3E7B" w:rsidRDefault="00EC3E7B" w:rsidP="00B729CB">
      <w:pPr>
        <w:spacing w:before="180" w:after="0"/>
        <w:jc w:val="center"/>
        <w:rPr>
          <w:rFonts w:ascii="Times New Roman" w:eastAsia="Times New Roman" w:hAnsi="Times New Roman"/>
          <w:b/>
          <w:lang w:eastAsia="pl-PL"/>
        </w:rPr>
      </w:pPr>
      <w:r>
        <w:rPr>
          <w:rFonts w:ascii="Times New Roman" w:eastAsia="Times New Roman" w:hAnsi="Times New Roman"/>
          <w:b/>
          <w:lang w:eastAsia="pl-PL"/>
        </w:rPr>
        <w:t>§ 13</w:t>
      </w:r>
    </w:p>
    <w:p w:rsidR="00EC3E7B" w:rsidRDefault="00EC3E7B" w:rsidP="00D73EF1">
      <w:pPr>
        <w:spacing w:before="120" w:after="0" w:line="240" w:lineRule="auto"/>
        <w:jc w:val="center"/>
        <w:rPr>
          <w:rFonts w:ascii="Times New Roman" w:eastAsia="Times New Roman" w:hAnsi="Times New Roman"/>
          <w:b/>
          <w:lang w:eastAsia="pl-PL"/>
        </w:rPr>
      </w:pPr>
      <w:r>
        <w:rPr>
          <w:rFonts w:ascii="Times New Roman" w:eastAsia="Times New Roman" w:hAnsi="Times New Roman"/>
          <w:b/>
          <w:lang w:eastAsia="pl-PL"/>
        </w:rPr>
        <w:t>Kary umowne i odszkodowania</w:t>
      </w:r>
    </w:p>
    <w:p w:rsidR="00EC3E7B" w:rsidRDefault="00EC3E7B" w:rsidP="00D73EF1">
      <w:pPr>
        <w:spacing w:before="240"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1. Strony postanawiają, iż obowiązującą formę odszkodowania stanowią kary umowne.  </w:t>
      </w: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Kary te będą naliczone w następujących przypadkach i wysokościach: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ab/>
        <w:t xml:space="preserve">Wykonawca zapłaci Zamawiającemu kary umowne:  </w:t>
      </w:r>
    </w:p>
    <w:p w:rsidR="004B1A81" w:rsidRPr="00D73EF1" w:rsidRDefault="00EC3E7B" w:rsidP="00B729CB">
      <w:pPr>
        <w:pStyle w:val="Akapitzlist"/>
        <w:numPr>
          <w:ilvl w:val="0"/>
          <w:numId w:val="49"/>
        </w:numPr>
        <w:spacing w:after="40" w:line="240" w:lineRule="auto"/>
        <w:jc w:val="both"/>
        <w:rPr>
          <w:rFonts w:ascii="Times New Roman" w:eastAsia="Times New Roman" w:hAnsi="Times New Roman"/>
          <w:lang w:eastAsia="pl-PL"/>
        </w:rPr>
      </w:pPr>
      <w:r w:rsidRPr="003F638F">
        <w:rPr>
          <w:rFonts w:ascii="Times New Roman" w:eastAsia="Times New Roman" w:hAnsi="Times New Roman"/>
          <w:lang w:eastAsia="pl-PL"/>
        </w:rPr>
        <w:t xml:space="preserve">za odstąpienie od umowy z przyczyn zależnych od Wykonawcy w wysokości 10% wynagrodzenia, o którym mowa w § 4 ust. 1,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3) za zwłokę w usunięciu wad stwierdzonych przy odbiorze lub w okresie gwarancji i rękojmi </w:t>
      </w:r>
      <w:r>
        <w:rPr>
          <w:rFonts w:ascii="Times New Roman" w:eastAsia="Times New Roman" w:hAnsi="Times New Roman"/>
          <w:lang w:eastAsia="pl-PL"/>
        </w:rPr>
        <w:br/>
        <w:t xml:space="preserve">w wysokości 500,00 zł, za każdy dzień zwłoki liczonej od dnia wyznaczonego na usunięcie wad,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5) jeżeli roboty objęte przedmiotem niniejszej umowy będzie wykonywał podmiot inny </w:t>
      </w:r>
      <w:r>
        <w:rPr>
          <w:rFonts w:ascii="Times New Roman" w:eastAsia="Times New Roman" w:hAnsi="Times New Roman"/>
          <w:lang w:eastAsia="pl-PL"/>
        </w:rPr>
        <w:br/>
        <w:t xml:space="preserve">niż Wykonawca lub inny niż Podwykonawca skierowany do wykonania robót karę umowną </w:t>
      </w:r>
      <w:r>
        <w:rPr>
          <w:rFonts w:ascii="Times New Roman" w:eastAsia="Times New Roman" w:hAnsi="Times New Roman"/>
          <w:lang w:eastAsia="pl-PL"/>
        </w:rPr>
        <w:br/>
        <w:t xml:space="preserve">w wysokości 1000,00 zł za każdy stwierdzony przypadek,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6) za oddelegowanie do wykonywania robót wskazanych w §12 ust. 1 osób niezatrudnionych </w:t>
      </w:r>
      <w:r>
        <w:rPr>
          <w:rFonts w:ascii="Times New Roman" w:eastAsia="Times New Roman" w:hAnsi="Times New Roman"/>
          <w:lang w:eastAsia="pl-PL"/>
        </w:rPr>
        <w:br/>
        <w:t xml:space="preserve">na podstawie umowy o pracę i nie wymienionych w § 12 ust. 2 w wysokości 1000 za każdy stwierdzony przypadek. Kara może być nakładana wielokrotnie i dotyczyć tej samej osoby (osób).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7) za nieprzedłożenie do zaakceptowania projektu umowy o podwykonawstwo w terminie 7 dni </w:t>
      </w:r>
      <w:r>
        <w:rPr>
          <w:rFonts w:ascii="Times New Roman" w:eastAsia="Times New Roman" w:hAnsi="Times New Roman"/>
          <w:lang w:eastAsia="pl-PL"/>
        </w:rPr>
        <w:br/>
        <w:t xml:space="preserve">od daty zgłoszenia do akceptacji Podwykonawcy Zamawiającemu, której przedmiotem </w:t>
      </w:r>
      <w:r>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EC3E7B" w:rsidRDefault="00EC3E7B" w:rsidP="00B729CB">
      <w:pPr>
        <w:spacing w:after="4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 xml:space="preserve">9) za brak zapłaty lub nieterminową wypłatę wynagrodzenia należnego Podwykonawcy </w:t>
      </w:r>
      <w:r>
        <w:rPr>
          <w:rFonts w:ascii="Times New Roman" w:eastAsia="Times New Roman" w:hAnsi="Times New Roman"/>
          <w:lang w:eastAsia="pl-PL"/>
        </w:rPr>
        <w:br/>
        <w:t xml:space="preserve">w wysokości 1000,00 zł, za każdy dzień zwłoki, </w:t>
      </w:r>
    </w:p>
    <w:p w:rsidR="00EC3E7B" w:rsidRDefault="00EC3E7B" w:rsidP="00B729CB">
      <w:pPr>
        <w:spacing w:after="60" w:line="240" w:lineRule="auto"/>
        <w:ind w:left="567" w:hanging="283"/>
        <w:jc w:val="both"/>
        <w:rPr>
          <w:rFonts w:ascii="Times New Roman" w:eastAsia="Times New Roman" w:hAnsi="Times New Roman"/>
          <w:lang w:eastAsia="pl-PL"/>
        </w:rPr>
      </w:pPr>
      <w:r>
        <w:rPr>
          <w:rFonts w:ascii="Times New Roman" w:eastAsia="Times New Roman" w:hAnsi="Times New Roman"/>
          <w:lang w:eastAsia="pl-PL"/>
        </w:rPr>
        <w:t>10) za</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brak </w:t>
      </w:r>
      <w:r w:rsidR="008D4E8C">
        <w:rPr>
          <w:rFonts w:ascii="Times New Roman" w:eastAsia="Times New Roman" w:hAnsi="Times New Roman"/>
          <w:lang w:eastAsia="pl-PL"/>
        </w:rPr>
        <w:t xml:space="preserve"> </w:t>
      </w:r>
      <w:r>
        <w:rPr>
          <w:rFonts w:ascii="Times New Roman" w:eastAsia="Times New Roman" w:hAnsi="Times New Roman"/>
          <w:lang w:eastAsia="pl-PL"/>
        </w:rPr>
        <w:t>zmiany</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umowy</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o</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podwykonawstwo</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w</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zakresie</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 terminu </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zapłaty </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w </w:t>
      </w:r>
      <w:r w:rsidR="008D4E8C">
        <w:rPr>
          <w:rFonts w:ascii="Times New Roman" w:eastAsia="Times New Roman" w:hAnsi="Times New Roman"/>
          <w:lang w:eastAsia="pl-PL"/>
        </w:rPr>
        <w:t xml:space="preserve"> </w:t>
      </w:r>
      <w:r>
        <w:rPr>
          <w:rFonts w:ascii="Times New Roman" w:eastAsia="Times New Roman" w:hAnsi="Times New Roman"/>
          <w:lang w:eastAsia="pl-PL"/>
        </w:rPr>
        <w:t xml:space="preserve">wysokości 1000,00 zł za każdy stwierdzony przypadek, </w:t>
      </w:r>
    </w:p>
    <w:p w:rsidR="00B729CB" w:rsidRDefault="00B729CB" w:rsidP="00B729CB">
      <w:pPr>
        <w:spacing w:after="60" w:line="240" w:lineRule="auto"/>
        <w:ind w:left="567" w:hanging="283"/>
        <w:jc w:val="both"/>
        <w:rPr>
          <w:rFonts w:ascii="Times New Roman" w:eastAsia="Times New Roman" w:hAnsi="Times New Roman"/>
          <w:lang w:eastAsia="pl-PL"/>
        </w:rPr>
      </w:pPr>
    </w:p>
    <w:p w:rsidR="00B729CB" w:rsidRPr="00DB4D02" w:rsidRDefault="003B6957" w:rsidP="00B729CB">
      <w:pPr>
        <w:spacing w:after="0"/>
        <w:ind w:left="284" w:hanging="284"/>
        <w:jc w:val="center"/>
        <w:rPr>
          <w:rFonts w:ascii="Times New Roman" w:eastAsia="Times New Roman" w:hAnsi="Times New Roman"/>
          <w:sz w:val="18"/>
          <w:szCs w:val="18"/>
          <w:lang w:eastAsia="pl-PL"/>
        </w:rPr>
      </w:pPr>
      <w:r>
        <w:rPr>
          <w:rFonts w:ascii="Times New Roman" w:eastAsia="Times New Roman" w:hAnsi="Times New Roman"/>
          <w:sz w:val="18"/>
          <w:szCs w:val="18"/>
          <w:lang w:eastAsia="pl-PL"/>
        </w:rPr>
        <w:t>- 10</w:t>
      </w:r>
      <w:r w:rsidR="00B729CB" w:rsidRPr="00DB4D02">
        <w:rPr>
          <w:rFonts w:ascii="Times New Roman" w:eastAsia="Times New Roman" w:hAnsi="Times New Roman"/>
          <w:sz w:val="18"/>
          <w:szCs w:val="18"/>
          <w:lang w:eastAsia="pl-PL"/>
        </w:rPr>
        <w:t xml:space="preserve"> -</w:t>
      </w:r>
    </w:p>
    <w:p w:rsidR="00B729CB" w:rsidRDefault="00B729CB" w:rsidP="00B729CB">
      <w:pPr>
        <w:spacing w:after="60" w:line="240" w:lineRule="auto"/>
        <w:ind w:left="567" w:hanging="283"/>
        <w:jc w:val="both"/>
        <w:rPr>
          <w:rFonts w:ascii="Times New Roman" w:eastAsia="Times New Roman" w:hAnsi="Times New Roman"/>
          <w:lang w:eastAsia="pl-PL"/>
        </w:rPr>
      </w:pPr>
    </w:p>
    <w:p w:rsidR="00B729CB" w:rsidRPr="00C743CF" w:rsidRDefault="00B729CB" w:rsidP="00B729CB">
      <w:pPr>
        <w:spacing w:after="120" w:line="240" w:lineRule="auto"/>
        <w:jc w:val="both"/>
        <w:rPr>
          <w:rFonts w:ascii="Times New Roman" w:eastAsia="Times New Roman" w:hAnsi="Times New Roman"/>
          <w:sz w:val="16"/>
          <w:szCs w:val="16"/>
          <w:lang w:eastAsia="pl-PL"/>
        </w:rPr>
      </w:pPr>
    </w:p>
    <w:p w:rsidR="00EC3E7B" w:rsidRDefault="00EC3E7B" w:rsidP="00EC3E7B">
      <w:pPr>
        <w:spacing w:after="6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EC3E7B" w:rsidRPr="003F638F"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4. Zamawiający jest również uprawniony do potrącania należnych mu kar umownych z należn</w:t>
      </w:r>
      <w:r w:rsidR="003F638F">
        <w:rPr>
          <w:rFonts w:ascii="Times New Roman" w:eastAsia="Times New Roman" w:hAnsi="Times New Roman"/>
          <w:lang w:eastAsia="pl-PL"/>
        </w:rPr>
        <w:t xml:space="preserve">ości przysługującej Wykonawcy. </w:t>
      </w:r>
    </w:p>
    <w:p w:rsidR="00EC3E7B" w:rsidRDefault="00EC3E7B" w:rsidP="003F638F">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EC3E7B" w:rsidRDefault="004B1A81" w:rsidP="00DB4D02">
      <w:pPr>
        <w:spacing w:after="12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6. </w:t>
      </w:r>
      <w:r w:rsidR="00EC3E7B">
        <w:rPr>
          <w:rFonts w:ascii="Times New Roman" w:eastAsia="Times New Roman" w:hAnsi="Times New Roman"/>
          <w:lang w:eastAsia="pl-PL"/>
        </w:rPr>
        <w:t>Strony zastrzegają sobie prawo dochodzenia odszkodowania uzupełniającego do wysokości rzeczywiście poniesionej</w:t>
      </w:r>
      <w:r w:rsidR="00DB4D02">
        <w:rPr>
          <w:rFonts w:ascii="Times New Roman" w:eastAsia="Times New Roman" w:hAnsi="Times New Roman"/>
          <w:lang w:eastAsia="pl-PL"/>
        </w:rPr>
        <w:t xml:space="preserve"> szkody i utraconych korzyści. </w:t>
      </w:r>
    </w:p>
    <w:p w:rsidR="00EC3E7B" w:rsidRDefault="00EC3E7B" w:rsidP="00B729CB">
      <w:pPr>
        <w:spacing w:before="180" w:after="120"/>
        <w:jc w:val="center"/>
        <w:rPr>
          <w:rFonts w:ascii="Times New Roman" w:eastAsia="Times New Roman" w:hAnsi="Times New Roman"/>
          <w:b/>
          <w:lang w:eastAsia="pl-PL"/>
        </w:rPr>
      </w:pPr>
      <w:r>
        <w:rPr>
          <w:rFonts w:ascii="Times New Roman" w:eastAsia="Times New Roman" w:hAnsi="Times New Roman"/>
          <w:b/>
          <w:lang w:eastAsia="pl-PL"/>
        </w:rPr>
        <w:t xml:space="preserve">§ 14 </w:t>
      </w:r>
    </w:p>
    <w:p w:rsidR="00EC3E7B" w:rsidRDefault="00EC3E7B" w:rsidP="00EC3E7B">
      <w:pPr>
        <w:jc w:val="center"/>
        <w:rPr>
          <w:rFonts w:ascii="Times New Roman" w:eastAsia="Times New Roman" w:hAnsi="Times New Roman"/>
          <w:b/>
          <w:lang w:eastAsia="pl-PL"/>
        </w:rPr>
      </w:pPr>
      <w:r>
        <w:rPr>
          <w:rFonts w:ascii="Times New Roman" w:eastAsia="Times New Roman" w:hAnsi="Times New Roman"/>
          <w:b/>
          <w:lang w:eastAsia="pl-PL"/>
        </w:rPr>
        <w:t>Postanowienia końcowe</w:t>
      </w:r>
    </w:p>
    <w:p w:rsidR="004B1A81" w:rsidRPr="004B1A81" w:rsidRDefault="00EC3E7B" w:rsidP="004B1A81">
      <w:pPr>
        <w:pStyle w:val="Akapitzlist"/>
        <w:numPr>
          <w:ilvl w:val="6"/>
          <w:numId w:val="42"/>
        </w:numPr>
        <w:spacing w:after="0"/>
        <w:ind w:left="284" w:hanging="284"/>
        <w:rPr>
          <w:rFonts w:ascii="Times New Roman" w:eastAsia="Times New Roman" w:hAnsi="Times New Roman"/>
          <w:lang w:eastAsia="pl-PL"/>
        </w:rPr>
      </w:pPr>
      <w:r w:rsidRPr="004B1A81">
        <w:rPr>
          <w:rFonts w:ascii="Times New Roman" w:eastAsia="Times New Roman" w:hAnsi="Times New Roman"/>
          <w:lang w:eastAsia="pl-PL"/>
        </w:rPr>
        <w:t>W sprawach nieuregulowanych niniejszą umową</w:t>
      </w:r>
      <w:r w:rsidR="008D4E8C">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mają zastosowanie</w:t>
      </w:r>
      <w:r w:rsidR="008D4E8C">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właściwe</w:t>
      </w:r>
      <w:r w:rsidR="008D4E8C">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przepisy</w:t>
      </w:r>
      <w:r w:rsidR="008D4E8C">
        <w:rPr>
          <w:rFonts w:ascii="Times New Roman" w:eastAsia="Times New Roman" w:hAnsi="Times New Roman"/>
          <w:lang w:eastAsia="pl-PL"/>
        </w:rPr>
        <w:t xml:space="preserve"> </w:t>
      </w:r>
      <w:r w:rsidRPr="004B1A81">
        <w:rPr>
          <w:rFonts w:ascii="Times New Roman" w:eastAsia="Times New Roman" w:hAnsi="Times New Roman"/>
          <w:lang w:eastAsia="pl-PL"/>
        </w:rPr>
        <w:t xml:space="preserve"> Kodeksu </w:t>
      </w:r>
      <w:r w:rsidR="004B1A81" w:rsidRPr="004B1A81">
        <w:rPr>
          <w:rFonts w:ascii="Times New Roman" w:eastAsia="Times New Roman" w:hAnsi="Times New Roman"/>
          <w:lang w:eastAsia="pl-PL"/>
        </w:rPr>
        <w:t xml:space="preserve">  </w:t>
      </w:r>
    </w:p>
    <w:p w:rsidR="00DB4D02" w:rsidRPr="00B729CB" w:rsidRDefault="004B1A81" w:rsidP="00B729C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EC3E7B" w:rsidRPr="004B1A81">
        <w:rPr>
          <w:rFonts w:ascii="Times New Roman" w:eastAsia="Times New Roman" w:hAnsi="Times New Roman"/>
          <w:lang w:eastAsia="pl-PL"/>
        </w:rPr>
        <w:t xml:space="preserve">Cywilnego, Prawa zamówień publicznych oraz Prawa budowlanego. </w:t>
      </w:r>
    </w:p>
    <w:p w:rsidR="00EC3E7B" w:rsidRDefault="00EC3E7B" w:rsidP="00EC3E7B">
      <w:pPr>
        <w:spacing w:after="0"/>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2. Spory pomiędzy stronami  rozstrzyga  sąd  powszechny właściwy dla siedziby Zamawiającego. </w:t>
      </w:r>
    </w:p>
    <w:p w:rsidR="00EC3E7B" w:rsidRDefault="00EC3E7B" w:rsidP="00EC3E7B">
      <w:pPr>
        <w:spacing w:after="0"/>
        <w:ind w:left="284" w:hanging="284"/>
        <w:rPr>
          <w:rFonts w:ascii="Times New Roman" w:eastAsia="Times New Roman" w:hAnsi="Times New Roman"/>
          <w:lang w:eastAsia="pl-PL"/>
        </w:rPr>
      </w:pPr>
      <w:r>
        <w:rPr>
          <w:rFonts w:ascii="Times New Roman" w:eastAsia="Times New Roman" w:hAnsi="Times New Roman"/>
          <w:lang w:eastAsia="pl-PL"/>
        </w:rPr>
        <w:t xml:space="preserve">3.  Wszelkie zmiany i uzupełnienia treści umowy wymagają aneksu sporządzonego </w:t>
      </w:r>
      <w:r>
        <w:rPr>
          <w:rFonts w:ascii="Times New Roman" w:eastAsia="Times New Roman" w:hAnsi="Times New Roman"/>
          <w:lang w:eastAsia="pl-PL"/>
        </w:rPr>
        <w:br/>
        <w:t xml:space="preserve">z zachowaniem formy pisemnej pod rygorem nieważności. </w:t>
      </w:r>
    </w:p>
    <w:p w:rsidR="00EC3E7B" w:rsidRDefault="00EC3E7B" w:rsidP="00EC3E7B">
      <w:pPr>
        <w:spacing w:after="0"/>
        <w:jc w:val="both"/>
        <w:rPr>
          <w:rFonts w:ascii="Times New Roman" w:hAnsi="Times New Roman"/>
        </w:rPr>
      </w:pPr>
      <w:r>
        <w:rPr>
          <w:rFonts w:ascii="Times New Roman" w:hAnsi="Times New Roman"/>
        </w:rPr>
        <w:t xml:space="preserve">4. Umowę   niniejszą   sporządza   się   w  3  egzemplarzach   2  egzemplarze  dla  Zamawiającego  1     </w:t>
      </w:r>
    </w:p>
    <w:p w:rsidR="00EC3E7B" w:rsidRDefault="00EC3E7B" w:rsidP="00EC3E7B">
      <w:pPr>
        <w:spacing w:after="0"/>
        <w:jc w:val="both"/>
        <w:rPr>
          <w:rFonts w:ascii="Times New Roman" w:hAnsi="Times New Roman"/>
        </w:rPr>
      </w:pPr>
      <w:r>
        <w:rPr>
          <w:rFonts w:ascii="Times New Roman" w:hAnsi="Times New Roman"/>
        </w:rPr>
        <w:t xml:space="preserve">    egzemplarz  dla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31FC0" w:rsidRDefault="00D31FC0"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PODPISY  I  PIECZĘCIE </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DB4D02" w:rsidRDefault="00DB4D02"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r w:rsidR="00EE3AB7">
        <w:rPr>
          <w:rFonts w:ascii="Times New Roman" w:eastAsia="Times New Roman" w:hAnsi="Times New Roman"/>
          <w:lang w:eastAsia="pl-PL"/>
        </w:rPr>
        <w:t xml:space="preserve"> </w:t>
      </w:r>
      <w:r>
        <w:rPr>
          <w:rFonts w:ascii="Times New Roman" w:eastAsia="Times New Roman" w:hAnsi="Times New Roman"/>
          <w:lang w:eastAsia="pl-PL"/>
        </w:rPr>
        <w:t xml:space="preserve"> W imieniu Zamawiającego:</w:t>
      </w:r>
      <w:r>
        <w:rPr>
          <w:rFonts w:ascii="Times New Roman" w:eastAsia="Times New Roman" w:hAnsi="Times New Roman"/>
          <w:lang w:eastAsia="pl-PL"/>
        </w:rPr>
        <w:tab/>
      </w:r>
      <w:r>
        <w:rPr>
          <w:rFonts w:ascii="Times New Roman" w:eastAsia="Times New Roman" w:hAnsi="Times New Roman"/>
          <w:lang w:eastAsia="pl-PL"/>
        </w:rPr>
        <w:tab/>
        <w:t xml:space="preserve">                 </w:t>
      </w:r>
      <w:r w:rsidR="00EE3AB7">
        <w:rPr>
          <w:rFonts w:ascii="Times New Roman" w:eastAsia="Times New Roman" w:hAnsi="Times New Roman"/>
          <w:lang w:eastAsia="pl-PL"/>
        </w:rPr>
        <w:t xml:space="preserve">     </w:t>
      </w:r>
      <w:r>
        <w:rPr>
          <w:rFonts w:ascii="Times New Roman" w:eastAsia="Times New Roman" w:hAnsi="Times New Roman"/>
          <w:lang w:eastAsia="pl-PL"/>
        </w:rPr>
        <w:t>W imieniu Wykonawcy:</w:t>
      </w: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 </w:t>
      </w:r>
    </w:p>
    <w:p w:rsidR="00B729CB" w:rsidRDefault="00B729C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p>
    <w:p w:rsidR="00EC3E7B" w:rsidRDefault="00EC3E7B" w:rsidP="00EC3E7B">
      <w:pPr>
        <w:spacing w:after="0"/>
        <w:jc w:val="both"/>
        <w:rPr>
          <w:rFonts w:ascii="Times New Roman" w:eastAsia="Times New Roman" w:hAnsi="Times New Roman"/>
          <w:lang w:eastAsia="pl-PL"/>
        </w:rPr>
      </w:pPr>
      <w:r>
        <w:rPr>
          <w:rFonts w:ascii="Times New Roman" w:eastAsia="Times New Roman" w:hAnsi="Times New Roman"/>
          <w:lang w:eastAsia="pl-PL"/>
        </w:rPr>
        <w:t xml:space="preserve">1.   ............................................................ </w:t>
      </w:r>
      <w:r>
        <w:rPr>
          <w:rFonts w:ascii="Times New Roman" w:eastAsia="Times New Roman" w:hAnsi="Times New Roman"/>
          <w:lang w:eastAsia="pl-PL"/>
        </w:rPr>
        <w:tab/>
        <w:t xml:space="preserve"> </w:t>
      </w:r>
      <w:r>
        <w:rPr>
          <w:rFonts w:ascii="Times New Roman" w:eastAsia="Times New Roman" w:hAnsi="Times New Roman"/>
          <w:lang w:eastAsia="pl-PL"/>
        </w:rPr>
        <w:tab/>
        <w:t xml:space="preserve">  1.   ............................................................ </w:t>
      </w:r>
    </w:p>
    <w:p w:rsidR="00EC3E7B" w:rsidRDefault="00EC3E7B" w:rsidP="00EC3E7B">
      <w:pPr>
        <w:spacing w:after="0"/>
        <w:jc w:val="both"/>
        <w:rPr>
          <w:sz w:val="16"/>
          <w:szCs w:val="16"/>
        </w:rPr>
      </w:pPr>
      <w:r>
        <w:rPr>
          <w:rFonts w:ascii="Times New Roman" w:eastAsia="Times New Roman" w:hAnsi="Times New Roman"/>
          <w:lang w:eastAsia="pl-PL"/>
        </w:rPr>
        <w:t xml:space="preserve"> </w:t>
      </w:r>
      <w:r>
        <w:rPr>
          <w:rFonts w:ascii="Times New Roman" w:eastAsia="Times New Roman" w:hAnsi="Times New Roman"/>
          <w:lang w:eastAsia="pl-PL"/>
        </w:rPr>
        <w:tab/>
        <w:t xml:space="preserve">  </w:t>
      </w:r>
      <w:r>
        <w:rPr>
          <w:rFonts w:ascii="Times New Roman" w:eastAsia="Times New Roman" w:hAnsi="Times New Roman"/>
          <w:sz w:val="18"/>
          <w:szCs w:val="18"/>
          <w:lang w:eastAsia="pl-PL"/>
        </w:rPr>
        <w:t xml:space="preserve">          </w:t>
      </w:r>
      <w:r>
        <w:rPr>
          <w:rFonts w:ascii="Times New Roman" w:eastAsia="Times New Roman" w:hAnsi="Times New Roman"/>
          <w:sz w:val="16"/>
          <w:szCs w:val="16"/>
          <w:lang w:eastAsia="pl-PL"/>
        </w:rPr>
        <w:t xml:space="preserve">(pieczęć i podpis)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w:t>
      </w:r>
      <w:r>
        <w:rPr>
          <w:rFonts w:ascii="Times New Roman" w:eastAsia="Times New Roman" w:hAnsi="Times New Roman"/>
          <w:sz w:val="16"/>
          <w:szCs w:val="16"/>
          <w:lang w:eastAsia="pl-PL"/>
        </w:rPr>
        <w:tab/>
        <w:t xml:space="preserve">                    (pieczęć i podpis)</w:t>
      </w:r>
    </w:p>
    <w:p w:rsidR="00EC3E7B" w:rsidRDefault="00EC3E7B" w:rsidP="00EC3E7B">
      <w:pPr>
        <w:tabs>
          <w:tab w:val="left" w:pos="720"/>
        </w:tabs>
        <w:spacing w:after="113"/>
        <w:jc w:val="both"/>
        <w:rPr>
          <w:rFonts w:ascii="Times New Roman" w:hAnsi="Times New Roman"/>
          <w:bCs/>
          <w:color w:val="000000"/>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p w:rsidR="00EC3E7B" w:rsidRDefault="00EC3E7B" w:rsidP="00BE04A6">
      <w:pPr>
        <w:spacing w:after="0"/>
        <w:jc w:val="right"/>
        <w:rPr>
          <w:rFonts w:ascii="Times New Roman" w:hAnsi="Times New Roman"/>
          <w:b/>
          <w:bCs/>
          <w:i/>
          <w:iCs/>
        </w:rPr>
      </w:pPr>
    </w:p>
    <w:sectPr w:rsidR="00EC3E7B" w:rsidSect="008D7132">
      <w:headerReference w:type="first" r:id="rId8"/>
      <w:pgSz w:w="11906" w:h="16838"/>
      <w:pgMar w:top="284" w:right="1417" w:bottom="1417" w:left="141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6E8" w:rsidRDefault="00D436E8" w:rsidP="00630DAD">
      <w:pPr>
        <w:spacing w:after="0" w:line="240" w:lineRule="auto"/>
      </w:pPr>
      <w:r>
        <w:separator/>
      </w:r>
    </w:p>
  </w:endnote>
  <w:endnote w:type="continuationSeparator" w:id="0">
    <w:p w:rsidR="00D436E8" w:rsidRDefault="00D436E8" w:rsidP="0063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Optim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6E8" w:rsidRDefault="00D436E8" w:rsidP="00630DAD">
      <w:pPr>
        <w:spacing w:after="0" w:line="240" w:lineRule="auto"/>
      </w:pPr>
      <w:r>
        <w:separator/>
      </w:r>
    </w:p>
  </w:footnote>
  <w:footnote w:type="continuationSeparator" w:id="0">
    <w:p w:rsidR="00D436E8" w:rsidRDefault="00D436E8" w:rsidP="0063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557" w:rsidRDefault="00563557" w:rsidP="002B415C">
    <w:r w:rsidRPr="0006000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Symbol" w:eastAsia="Times New Roman" w:hAnsi="Symbol" w:cs="Symbol"/>
        <w:bCs/>
        <w:sz w:val="19"/>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2398E80E"/>
    <w:name w:val="WW8Num3"/>
    <w:lvl w:ilvl="0">
      <w:start w:val="1"/>
      <w:numFmt w:val="decimal"/>
      <w:lvlText w:val="%1."/>
      <w:lvlJc w:val="left"/>
      <w:pPr>
        <w:tabs>
          <w:tab w:val="num" w:pos="0"/>
        </w:tabs>
        <w:ind w:left="283" w:hanging="283"/>
      </w:pPr>
      <w:rPr>
        <w:rFonts w:ascii="Times New Roman" w:hAnsi="Times New Roman" w:cs="Times New Roman" w:hint="default"/>
        <w:sz w:val="20"/>
        <w:szCs w:val="20"/>
      </w:rPr>
    </w:lvl>
    <w:lvl w:ilvl="1">
      <w:start w:val="1"/>
      <w:numFmt w:val="decimal"/>
      <w:lvlText w:val="%1.%2"/>
      <w:lvlJc w:val="left"/>
      <w:pPr>
        <w:tabs>
          <w:tab w:val="num" w:pos="840"/>
        </w:tabs>
        <w:ind w:left="840" w:hanging="360"/>
      </w:pPr>
      <w:rPr>
        <w:sz w:val="24"/>
        <w:szCs w:val="24"/>
      </w:rPr>
    </w:lvl>
    <w:lvl w:ilvl="2">
      <w:start w:val="1"/>
      <w:numFmt w:val="decimal"/>
      <w:lvlText w:val="%1.%2.%3"/>
      <w:lvlJc w:val="left"/>
      <w:pPr>
        <w:tabs>
          <w:tab w:val="num" w:pos="1680"/>
        </w:tabs>
        <w:ind w:left="1680" w:hanging="720"/>
      </w:pPr>
      <w:rPr>
        <w:sz w:val="24"/>
        <w:szCs w:val="24"/>
      </w:rPr>
    </w:lvl>
    <w:lvl w:ilvl="3">
      <w:start w:val="1"/>
      <w:numFmt w:val="decimal"/>
      <w:lvlText w:val="%1.%2.%3.%4"/>
      <w:lvlJc w:val="left"/>
      <w:pPr>
        <w:tabs>
          <w:tab w:val="num" w:pos="2160"/>
        </w:tabs>
        <w:ind w:left="2160" w:hanging="720"/>
      </w:pPr>
    </w:lvl>
    <w:lvl w:ilvl="4">
      <w:start w:val="1"/>
      <w:numFmt w:val="decimal"/>
      <w:lvlText w:val="%1.%2.%3.%4.%5"/>
      <w:lvlJc w:val="left"/>
      <w:pPr>
        <w:tabs>
          <w:tab w:val="num" w:pos="3000"/>
        </w:tabs>
        <w:ind w:left="300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800"/>
        </w:tabs>
        <w:ind w:left="4800" w:hanging="1440"/>
      </w:pPr>
    </w:lvl>
    <w:lvl w:ilvl="8">
      <w:start w:val="1"/>
      <w:numFmt w:val="decimal"/>
      <w:lvlText w:val="%1.%2.%3.%4.%5.%6.%7.%8.%9"/>
      <w:lvlJc w:val="left"/>
      <w:pPr>
        <w:tabs>
          <w:tab w:val="num" w:pos="5640"/>
        </w:tabs>
        <w:ind w:left="5640" w:hanging="1800"/>
      </w:pPr>
    </w:lvl>
  </w:abstractNum>
  <w:abstractNum w:abstractNumId="3" w15:restartNumberingAfterBreak="0">
    <w:nsid w:val="00000004"/>
    <w:multiLevelType w:val="multilevel"/>
    <w:tmpl w:val="00000004"/>
    <w:name w:val="WW8Num4"/>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Wingdings 2"/>
        <w:sz w:val="22"/>
        <w:szCs w:val="22"/>
      </w:rPr>
    </w:lvl>
    <w:lvl w:ilvl="1">
      <w:start w:val="1"/>
      <w:numFmt w:val="bullet"/>
      <w:lvlText w:val=""/>
      <w:lvlJc w:val="left"/>
      <w:pPr>
        <w:tabs>
          <w:tab w:val="num" w:pos="720"/>
        </w:tabs>
        <w:ind w:left="720" w:hanging="360"/>
      </w:pPr>
      <w:rPr>
        <w:rFonts w:ascii="Symbol" w:hAnsi="Symbol" w:cs="Wingdings 2"/>
        <w:sz w:val="22"/>
        <w:szCs w:val="22"/>
      </w:rPr>
    </w:lvl>
    <w:lvl w:ilvl="2">
      <w:start w:val="1"/>
      <w:numFmt w:val="bullet"/>
      <w:lvlText w:val=""/>
      <w:lvlJc w:val="left"/>
      <w:pPr>
        <w:tabs>
          <w:tab w:val="num" w:pos="1080"/>
        </w:tabs>
        <w:ind w:left="1080" w:hanging="360"/>
      </w:pPr>
      <w:rPr>
        <w:rFonts w:ascii="Symbol" w:hAnsi="Symbol" w:cs="Wingdings 2"/>
        <w:sz w:val="22"/>
        <w:szCs w:val="22"/>
      </w:rPr>
    </w:lvl>
    <w:lvl w:ilvl="3">
      <w:start w:val="1"/>
      <w:numFmt w:val="bullet"/>
      <w:lvlText w:val=""/>
      <w:lvlJc w:val="left"/>
      <w:pPr>
        <w:tabs>
          <w:tab w:val="num" w:pos="1440"/>
        </w:tabs>
        <w:ind w:left="1440" w:hanging="360"/>
      </w:pPr>
      <w:rPr>
        <w:rFonts w:ascii="Symbol" w:hAnsi="Symbol" w:cs="Wingdings 2"/>
        <w:sz w:val="22"/>
        <w:szCs w:val="22"/>
      </w:rPr>
    </w:lvl>
    <w:lvl w:ilvl="4">
      <w:start w:val="1"/>
      <w:numFmt w:val="bullet"/>
      <w:lvlText w:val=""/>
      <w:lvlJc w:val="left"/>
      <w:pPr>
        <w:tabs>
          <w:tab w:val="num" w:pos="1800"/>
        </w:tabs>
        <w:ind w:left="1800" w:hanging="360"/>
      </w:pPr>
      <w:rPr>
        <w:rFonts w:ascii="Symbol" w:hAnsi="Symbol" w:cs="Wingdings 2"/>
        <w:sz w:val="22"/>
        <w:szCs w:val="22"/>
      </w:rPr>
    </w:lvl>
    <w:lvl w:ilvl="5">
      <w:start w:val="1"/>
      <w:numFmt w:val="bullet"/>
      <w:lvlText w:val=""/>
      <w:lvlJc w:val="left"/>
      <w:pPr>
        <w:tabs>
          <w:tab w:val="num" w:pos="2160"/>
        </w:tabs>
        <w:ind w:left="2160" w:hanging="360"/>
      </w:pPr>
      <w:rPr>
        <w:rFonts w:ascii="Symbol" w:hAnsi="Symbol" w:cs="Wingdings 2"/>
        <w:sz w:val="22"/>
        <w:szCs w:val="22"/>
      </w:rPr>
    </w:lvl>
    <w:lvl w:ilvl="6">
      <w:start w:val="1"/>
      <w:numFmt w:val="bullet"/>
      <w:lvlText w:val=""/>
      <w:lvlJc w:val="left"/>
      <w:pPr>
        <w:tabs>
          <w:tab w:val="num" w:pos="2520"/>
        </w:tabs>
        <w:ind w:left="2520" w:hanging="360"/>
      </w:pPr>
      <w:rPr>
        <w:rFonts w:ascii="Symbol" w:hAnsi="Symbol" w:cs="Wingdings 2"/>
        <w:sz w:val="22"/>
        <w:szCs w:val="22"/>
      </w:rPr>
    </w:lvl>
    <w:lvl w:ilvl="7">
      <w:start w:val="1"/>
      <w:numFmt w:val="bullet"/>
      <w:lvlText w:val=""/>
      <w:lvlJc w:val="left"/>
      <w:pPr>
        <w:tabs>
          <w:tab w:val="num" w:pos="2880"/>
        </w:tabs>
        <w:ind w:left="2880" w:hanging="360"/>
      </w:pPr>
      <w:rPr>
        <w:rFonts w:ascii="Symbol" w:hAnsi="Symbol" w:cs="Wingdings 2"/>
        <w:sz w:val="22"/>
        <w:szCs w:val="22"/>
      </w:rPr>
    </w:lvl>
    <w:lvl w:ilvl="8">
      <w:start w:val="1"/>
      <w:numFmt w:val="bullet"/>
      <w:lvlText w:val=""/>
      <w:lvlJc w:val="left"/>
      <w:pPr>
        <w:tabs>
          <w:tab w:val="num" w:pos="3240"/>
        </w:tabs>
        <w:ind w:left="3240" w:hanging="360"/>
      </w:pPr>
      <w:rPr>
        <w:rFonts w:ascii="Symbol" w:hAnsi="Symbol" w:cs="Wingdings 2"/>
        <w:sz w:val="22"/>
        <w:szCs w:val="22"/>
      </w:rPr>
    </w:lvl>
  </w:abstractNum>
  <w:abstractNum w:abstractNumId="6" w15:restartNumberingAfterBreak="0">
    <w:nsid w:val="00000007"/>
    <w:multiLevelType w:val="multilevel"/>
    <w:tmpl w:val="00000007"/>
    <w:name w:val="WW8Num7"/>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7" w15:restartNumberingAfterBreak="0">
    <w:nsid w:val="00000008"/>
    <w:multiLevelType w:val="multilevel"/>
    <w:tmpl w:val="00000008"/>
    <w:name w:val="WW8Num8"/>
    <w:lvl w:ilvl="0">
      <w:start w:val="1"/>
      <w:numFmt w:val="bullet"/>
      <w:lvlText w:val=""/>
      <w:lvlJc w:val="left"/>
      <w:pPr>
        <w:tabs>
          <w:tab w:val="num" w:pos="363"/>
        </w:tabs>
        <w:ind w:left="363" w:hanging="363"/>
      </w:pPr>
      <w:rPr>
        <w:rFonts w:ascii="Symbol" w:hAnsi="Symbol" w:cs="Wingdings 2"/>
        <w:b w:val="0"/>
        <w:bCs w:val="0"/>
        <w:sz w:val="24"/>
        <w:szCs w:val="24"/>
      </w:rPr>
    </w:lvl>
    <w:lvl w:ilvl="1">
      <w:start w:val="1"/>
      <w:numFmt w:val="bullet"/>
      <w:lvlText w:val=""/>
      <w:lvlJc w:val="left"/>
      <w:pPr>
        <w:tabs>
          <w:tab w:val="num" w:pos="1080"/>
        </w:tabs>
        <w:ind w:left="1080" w:hanging="360"/>
      </w:pPr>
      <w:rPr>
        <w:rFonts w:ascii="Symbol" w:hAnsi="Symbol" w:cs="Wingdings 2"/>
        <w:b w:val="0"/>
        <w:bCs w:val="0"/>
        <w:sz w:val="24"/>
        <w:szCs w:val="24"/>
      </w:rPr>
    </w:lvl>
    <w:lvl w:ilvl="2">
      <w:start w:val="1"/>
      <w:numFmt w:val="bullet"/>
      <w:lvlText w:val=""/>
      <w:lvlJc w:val="left"/>
      <w:pPr>
        <w:tabs>
          <w:tab w:val="num" w:pos="1440"/>
        </w:tabs>
        <w:ind w:left="1440" w:hanging="360"/>
      </w:pPr>
      <w:rPr>
        <w:rFonts w:ascii="Symbol" w:hAnsi="Symbol" w:cs="Wingdings 2"/>
        <w:b w:val="0"/>
        <w:bCs w:val="0"/>
        <w:sz w:val="24"/>
        <w:szCs w:val="24"/>
      </w:rPr>
    </w:lvl>
    <w:lvl w:ilvl="3">
      <w:start w:val="1"/>
      <w:numFmt w:val="bullet"/>
      <w:lvlText w:val=""/>
      <w:lvlJc w:val="left"/>
      <w:pPr>
        <w:tabs>
          <w:tab w:val="num" w:pos="1800"/>
        </w:tabs>
        <w:ind w:left="1800" w:hanging="360"/>
      </w:pPr>
      <w:rPr>
        <w:rFonts w:ascii="Symbol" w:hAnsi="Symbol" w:cs="Wingdings 2"/>
        <w:b w:val="0"/>
        <w:bCs w:val="0"/>
        <w:sz w:val="24"/>
        <w:szCs w:val="24"/>
      </w:rPr>
    </w:lvl>
    <w:lvl w:ilvl="4">
      <w:start w:val="1"/>
      <w:numFmt w:val="bullet"/>
      <w:lvlText w:val=""/>
      <w:lvlJc w:val="left"/>
      <w:pPr>
        <w:tabs>
          <w:tab w:val="num" w:pos="2160"/>
        </w:tabs>
        <w:ind w:left="2160" w:hanging="360"/>
      </w:pPr>
      <w:rPr>
        <w:rFonts w:ascii="Symbol" w:hAnsi="Symbol" w:cs="Wingdings 2"/>
        <w:b w:val="0"/>
        <w:bCs w:val="0"/>
        <w:sz w:val="24"/>
        <w:szCs w:val="24"/>
      </w:rPr>
    </w:lvl>
    <w:lvl w:ilvl="5">
      <w:start w:val="1"/>
      <w:numFmt w:val="bullet"/>
      <w:lvlText w:val=""/>
      <w:lvlJc w:val="left"/>
      <w:pPr>
        <w:tabs>
          <w:tab w:val="num" w:pos="2520"/>
        </w:tabs>
        <w:ind w:left="2520" w:hanging="360"/>
      </w:pPr>
      <w:rPr>
        <w:rFonts w:ascii="Symbol" w:hAnsi="Symbol" w:cs="Wingdings 2"/>
        <w:b w:val="0"/>
        <w:bCs w:val="0"/>
        <w:sz w:val="24"/>
        <w:szCs w:val="24"/>
      </w:rPr>
    </w:lvl>
    <w:lvl w:ilvl="6">
      <w:start w:val="1"/>
      <w:numFmt w:val="bullet"/>
      <w:lvlText w:val=""/>
      <w:lvlJc w:val="left"/>
      <w:pPr>
        <w:tabs>
          <w:tab w:val="num" w:pos="2880"/>
        </w:tabs>
        <w:ind w:left="2880" w:hanging="360"/>
      </w:pPr>
      <w:rPr>
        <w:rFonts w:ascii="Symbol" w:hAnsi="Symbol" w:cs="Wingdings 2"/>
        <w:b w:val="0"/>
        <w:bCs w:val="0"/>
        <w:sz w:val="24"/>
        <w:szCs w:val="24"/>
      </w:rPr>
    </w:lvl>
    <w:lvl w:ilvl="7">
      <w:start w:val="1"/>
      <w:numFmt w:val="bullet"/>
      <w:lvlText w:val=""/>
      <w:lvlJc w:val="left"/>
      <w:pPr>
        <w:tabs>
          <w:tab w:val="num" w:pos="3240"/>
        </w:tabs>
        <w:ind w:left="3240" w:hanging="360"/>
      </w:pPr>
      <w:rPr>
        <w:rFonts w:ascii="Symbol" w:hAnsi="Symbol" w:cs="Wingdings 2"/>
        <w:b w:val="0"/>
        <w:bCs w:val="0"/>
        <w:sz w:val="24"/>
        <w:szCs w:val="24"/>
      </w:rPr>
    </w:lvl>
    <w:lvl w:ilvl="8">
      <w:start w:val="1"/>
      <w:numFmt w:val="bullet"/>
      <w:lvlText w:val=""/>
      <w:lvlJc w:val="left"/>
      <w:pPr>
        <w:tabs>
          <w:tab w:val="num" w:pos="3600"/>
        </w:tabs>
        <w:ind w:left="3600" w:hanging="360"/>
      </w:pPr>
      <w:rPr>
        <w:rFonts w:ascii="Symbol" w:hAnsi="Symbol" w:cs="Wingdings 2"/>
        <w:b w:val="0"/>
        <w:bCs w:val="0"/>
        <w:sz w:val="24"/>
        <w:szCs w:val="24"/>
      </w:rPr>
    </w:lvl>
  </w:abstractNum>
  <w:abstractNum w:abstractNumId="8" w15:restartNumberingAfterBreak="0">
    <w:nsid w:val="0000000A"/>
    <w:multiLevelType w:val="multilevel"/>
    <w:tmpl w:val="0000000A"/>
    <w:name w:val="WW8Num10"/>
    <w:lvl w:ilvl="0">
      <w:start w:val="1"/>
      <w:numFmt w:val="bullet"/>
      <w:lvlText w:val=""/>
      <w:lvlJc w:val="left"/>
      <w:pPr>
        <w:tabs>
          <w:tab w:val="num" w:pos="363"/>
        </w:tabs>
        <w:ind w:left="720" w:hanging="720"/>
      </w:pPr>
      <w:rPr>
        <w:rFonts w:ascii="Symbol" w:hAnsi="Symbol" w:cs="Symbol"/>
        <w:b w:val="0"/>
        <w:bCs w:val="0"/>
        <w:color w:val="00000A"/>
        <w:lang w:val="pl-PL"/>
      </w:rPr>
    </w:lvl>
    <w:lvl w:ilvl="1">
      <w:start w:val="1"/>
      <w:numFmt w:val="bullet"/>
      <w:lvlText w:val=""/>
      <w:lvlJc w:val="left"/>
      <w:pPr>
        <w:tabs>
          <w:tab w:val="num" w:pos="1080"/>
        </w:tabs>
        <w:ind w:left="1080" w:hanging="360"/>
      </w:pPr>
      <w:rPr>
        <w:rFonts w:ascii="Symbol" w:hAnsi="Symbol" w:cs="Symbol"/>
        <w:b w:val="0"/>
        <w:bCs w:val="0"/>
        <w:color w:val="00000A"/>
        <w:lang w:val="pl-PL"/>
      </w:rPr>
    </w:lvl>
    <w:lvl w:ilvl="2">
      <w:start w:val="1"/>
      <w:numFmt w:val="bullet"/>
      <w:lvlText w:val=""/>
      <w:lvlJc w:val="left"/>
      <w:pPr>
        <w:tabs>
          <w:tab w:val="num" w:pos="1440"/>
        </w:tabs>
        <w:ind w:left="1440" w:hanging="360"/>
      </w:pPr>
      <w:rPr>
        <w:rFonts w:ascii="Symbol" w:hAnsi="Symbol" w:cs="Symbol"/>
        <w:b w:val="0"/>
        <w:bCs w:val="0"/>
        <w:color w:val="00000A"/>
        <w:lang w:val="pl-PL"/>
      </w:rPr>
    </w:lvl>
    <w:lvl w:ilvl="3">
      <w:start w:val="1"/>
      <w:numFmt w:val="bullet"/>
      <w:lvlText w:val=""/>
      <w:lvlJc w:val="left"/>
      <w:pPr>
        <w:tabs>
          <w:tab w:val="num" w:pos="1800"/>
        </w:tabs>
        <w:ind w:left="1800" w:hanging="360"/>
      </w:pPr>
      <w:rPr>
        <w:rFonts w:ascii="Symbol" w:hAnsi="Symbol" w:cs="Symbol"/>
        <w:b w:val="0"/>
        <w:bCs w:val="0"/>
        <w:color w:val="00000A"/>
        <w:lang w:val="pl-PL"/>
      </w:rPr>
    </w:lvl>
    <w:lvl w:ilvl="4">
      <w:start w:val="1"/>
      <w:numFmt w:val="bullet"/>
      <w:lvlText w:val=""/>
      <w:lvlJc w:val="left"/>
      <w:pPr>
        <w:tabs>
          <w:tab w:val="num" w:pos="2160"/>
        </w:tabs>
        <w:ind w:left="2160" w:hanging="360"/>
      </w:pPr>
      <w:rPr>
        <w:rFonts w:ascii="Symbol" w:hAnsi="Symbol" w:cs="Symbol"/>
        <w:b w:val="0"/>
        <w:bCs w:val="0"/>
        <w:color w:val="00000A"/>
        <w:lang w:val="pl-PL"/>
      </w:rPr>
    </w:lvl>
    <w:lvl w:ilvl="5">
      <w:start w:val="1"/>
      <w:numFmt w:val="bullet"/>
      <w:lvlText w:val=""/>
      <w:lvlJc w:val="left"/>
      <w:pPr>
        <w:tabs>
          <w:tab w:val="num" w:pos="2520"/>
        </w:tabs>
        <w:ind w:left="2520" w:hanging="360"/>
      </w:pPr>
      <w:rPr>
        <w:rFonts w:ascii="Symbol" w:hAnsi="Symbol" w:cs="Symbol"/>
        <w:b w:val="0"/>
        <w:bCs w:val="0"/>
        <w:color w:val="00000A"/>
        <w:lang w:val="pl-PL"/>
      </w:rPr>
    </w:lvl>
    <w:lvl w:ilvl="6">
      <w:start w:val="1"/>
      <w:numFmt w:val="bullet"/>
      <w:lvlText w:val=""/>
      <w:lvlJc w:val="left"/>
      <w:pPr>
        <w:tabs>
          <w:tab w:val="num" w:pos="2880"/>
        </w:tabs>
        <w:ind w:left="2880" w:hanging="360"/>
      </w:pPr>
      <w:rPr>
        <w:rFonts w:ascii="Symbol" w:hAnsi="Symbol" w:cs="Symbol"/>
        <w:b w:val="0"/>
        <w:bCs w:val="0"/>
        <w:color w:val="00000A"/>
        <w:lang w:val="pl-PL"/>
      </w:rPr>
    </w:lvl>
    <w:lvl w:ilvl="7">
      <w:start w:val="1"/>
      <w:numFmt w:val="bullet"/>
      <w:lvlText w:val=""/>
      <w:lvlJc w:val="left"/>
      <w:pPr>
        <w:tabs>
          <w:tab w:val="num" w:pos="3240"/>
        </w:tabs>
        <w:ind w:left="3240" w:hanging="360"/>
      </w:pPr>
      <w:rPr>
        <w:rFonts w:ascii="Symbol" w:hAnsi="Symbol" w:cs="Symbol"/>
        <w:b w:val="0"/>
        <w:bCs w:val="0"/>
        <w:color w:val="00000A"/>
        <w:lang w:val="pl-PL"/>
      </w:rPr>
    </w:lvl>
    <w:lvl w:ilvl="8">
      <w:start w:val="1"/>
      <w:numFmt w:val="bullet"/>
      <w:lvlText w:val=""/>
      <w:lvlJc w:val="left"/>
      <w:pPr>
        <w:tabs>
          <w:tab w:val="num" w:pos="3600"/>
        </w:tabs>
        <w:ind w:left="3600" w:hanging="360"/>
      </w:pPr>
      <w:rPr>
        <w:rFonts w:ascii="Symbol" w:hAnsi="Symbol" w:cs="Symbol"/>
        <w:b w:val="0"/>
        <w:bCs w:val="0"/>
        <w:color w:val="00000A"/>
        <w:lang w:val="pl-PL"/>
      </w:rPr>
    </w:lvl>
  </w:abstractNum>
  <w:abstractNum w:abstractNumId="9" w15:restartNumberingAfterBreak="0">
    <w:nsid w:val="0000000B"/>
    <w:multiLevelType w:val="multilevel"/>
    <w:tmpl w:val="0000000B"/>
    <w:name w:val="WW8Num11"/>
    <w:lvl w:ilvl="0">
      <w:start w:val="1"/>
      <w:numFmt w:val="decimal"/>
      <w:lvlText w:val="%1)"/>
      <w:lvlJc w:val="left"/>
      <w:pPr>
        <w:tabs>
          <w:tab w:val="num" w:pos="363"/>
        </w:tabs>
        <w:ind w:left="363" w:hanging="363"/>
      </w:pPr>
      <w:rPr>
        <w:rFonts w:ascii="Times New Roman" w:hAnsi="Times New Roman" w:cs="Wingdings 2"/>
        <w:b w:val="0"/>
        <w:bCs w:val="0"/>
        <w:color w:val="00000A"/>
        <w:sz w:val="24"/>
        <w:szCs w:val="24"/>
        <w:lang w:val="pl-P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Wingdings 2" w:hAnsi="Wingdings 2" w:cs="Wingdings 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lvl w:ilvl="0">
      <w:start w:val="1"/>
      <w:numFmt w:val="bullet"/>
      <w:lvlText w:val=""/>
      <w:lvlJc w:val="left"/>
      <w:pPr>
        <w:tabs>
          <w:tab w:val="num" w:pos="363"/>
        </w:tabs>
        <w:ind w:left="363" w:hanging="363"/>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27D3474"/>
    <w:multiLevelType w:val="hybridMultilevel"/>
    <w:tmpl w:val="0450CECE"/>
    <w:lvl w:ilvl="0" w:tplc="39E6B9D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509D7"/>
    <w:multiLevelType w:val="hybridMultilevel"/>
    <w:tmpl w:val="316C5A98"/>
    <w:lvl w:ilvl="0" w:tplc="0EDA0D28">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A836991"/>
    <w:multiLevelType w:val="multilevel"/>
    <w:tmpl w:val="4CB66FBC"/>
    <w:lvl w:ilvl="0">
      <w:start w:val="1"/>
      <w:numFmt w:val="decimal"/>
      <w:lvlText w:val="%1."/>
      <w:legacy w:legacy="1" w:legacySpace="0" w:legacyIndent="360"/>
      <w:lvlJc w:val="left"/>
      <w:pPr>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0605981"/>
    <w:multiLevelType w:val="hybridMultilevel"/>
    <w:tmpl w:val="5164C462"/>
    <w:lvl w:ilvl="0" w:tplc="DD6C39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4C74946"/>
    <w:multiLevelType w:val="multilevel"/>
    <w:tmpl w:val="969AF66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FC2E6A"/>
    <w:multiLevelType w:val="hybridMultilevel"/>
    <w:tmpl w:val="234A2E1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33131"/>
    <w:multiLevelType w:val="hybridMultilevel"/>
    <w:tmpl w:val="F6940C98"/>
    <w:lvl w:ilvl="0" w:tplc="0415000F">
      <w:start w:val="1"/>
      <w:numFmt w:val="decimal"/>
      <w:lvlText w:val="%1."/>
      <w:lvlJc w:val="left"/>
      <w:pPr>
        <w:ind w:left="360" w:hanging="360"/>
      </w:pPr>
      <w:rPr>
        <w:rFonts w:hint="default"/>
      </w:rPr>
    </w:lvl>
    <w:lvl w:ilvl="1" w:tplc="5D304DC2">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E1D6CD2"/>
    <w:multiLevelType w:val="multilevel"/>
    <w:tmpl w:val="1F1858A4"/>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55E483F"/>
    <w:multiLevelType w:val="hybridMultilevel"/>
    <w:tmpl w:val="DC20407E"/>
    <w:lvl w:ilvl="0" w:tplc="97CAC81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6C2FB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7EB1A90"/>
    <w:multiLevelType w:val="hybridMultilevel"/>
    <w:tmpl w:val="62F84408"/>
    <w:lvl w:ilvl="0" w:tplc="3B40536C">
      <w:start w:val="1"/>
      <w:numFmt w:val="decimal"/>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DC07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9E79B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BCAD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0066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B257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DA6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D2873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1697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A0006E3"/>
    <w:multiLevelType w:val="hybridMultilevel"/>
    <w:tmpl w:val="AACA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C3AF1"/>
    <w:multiLevelType w:val="hybridMultilevel"/>
    <w:tmpl w:val="5F78E1B8"/>
    <w:lvl w:ilvl="0" w:tplc="04150011">
      <w:start w:val="1"/>
      <w:numFmt w:val="decimal"/>
      <w:lvlText w:val="%1)"/>
      <w:lvlJc w:val="left"/>
      <w:pPr>
        <w:ind w:left="720" w:hanging="360"/>
      </w:pPr>
    </w:lvl>
    <w:lvl w:ilvl="1" w:tplc="0658DC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C42DA"/>
    <w:multiLevelType w:val="hybridMultilevel"/>
    <w:tmpl w:val="DDA2150E"/>
    <w:lvl w:ilvl="0" w:tplc="E3E0C6F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2494BEF"/>
    <w:multiLevelType w:val="hybridMultilevel"/>
    <w:tmpl w:val="DCC62EA4"/>
    <w:lvl w:ilvl="0" w:tplc="AA96B12C">
      <w:start w:val="1"/>
      <w:numFmt w:val="decimal"/>
      <w:lvlText w:val="%1."/>
      <w:lvlJc w:val="left"/>
      <w:pPr>
        <w:ind w:left="720" w:hanging="360"/>
      </w:pPr>
      <w:rPr>
        <w:rFonts w:hint="default"/>
      </w:rPr>
    </w:lvl>
    <w:lvl w:ilvl="1" w:tplc="B6707A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6E2D3D"/>
    <w:multiLevelType w:val="hybridMultilevel"/>
    <w:tmpl w:val="0370429A"/>
    <w:lvl w:ilvl="0" w:tplc="8FFE70A0">
      <w:start w:val="1"/>
      <w:numFmt w:val="lowerLetter"/>
      <w:lvlText w:val="%1)"/>
      <w:lvlJc w:val="left"/>
      <w:pPr>
        <w:ind w:left="1713" w:hanging="360"/>
      </w:pPr>
      <w:rPr>
        <w:rFonts w:ascii="Times New Roman" w:eastAsia="Calibri" w:hAnsi="Times New Roman" w:cs="Times New Roman"/>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35D6140C"/>
    <w:multiLevelType w:val="hybridMultilevel"/>
    <w:tmpl w:val="90DA7E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976150"/>
    <w:multiLevelType w:val="hybridMultilevel"/>
    <w:tmpl w:val="6D4C8572"/>
    <w:lvl w:ilvl="0" w:tplc="BB2C2EF2">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0" w15:restartNumberingAfterBreak="0">
    <w:nsid w:val="391A4FE8"/>
    <w:multiLevelType w:val="hybridMultilevel"/>
    <w:tmpl w:val="946A513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A1453F5"/>
    <w:multiLevelType w:val="hybridMultilevel"/>
    <w:tmpl w:val="A5BE068A"/>
    <w:lvl w:ilvl="0" w:tplc="38325416">
      <w:start w:val="1"/>
      <w:numFmt w:val="decimal"/>
      <w:lvlText w:val="%1)"/>
      <w:lvlJc w:val="left"/>
      <w:pPr>
        <w:ind w:left="786" w:hanging="360"/>
      </w:pPr>
      <w:rPr>
        <w:rFonts w:hint="default"/>
        <w:b w:val="0"/>
      </w:rPr>
    </w:lvl>
    <w:lvl w:ilvl="1" w:tplc="FECA3622">
      <w:start w:val="1"/>
      <w:numFmt w:val="lowerLetter"/>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D10555F"/>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D326B"/>
    <w:multiLevelType w:val="multilevel"/>
    <w:tmpl w:val="9698CC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35" w15:restartNumberingAfterBreak="0">
    <w:nsid w:val="42AE5ECE"/>
    <w:multiLevelType w:val="hybridMultilevel"/>
    <w:tmpl w:val="DE98FB1E"/>
    <w:lvl w:ilvl="0" w:tplc="0415000F">
      <w:start w:val="1"/>
      <w:numFmt w:val="decimal"/>
      <w:pStyle w:val="Rzymsk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AB146A"/>
    <w:multiLevelType w:val="hybridMultilevel"/>
    <w:tmpl w:val="146487D6"/>
    <w:lvl w:ilvl="0" w:tplc="FB58F28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CE56B5"/>
    <w:multiLevelType w:val="hybridMultilevel"/>
    <w:tmpl w:val="71F8A2D6"/>
    <w:lvl w:ilvl="0" w:tplc="73FC14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8" w15:restartNumberingAfterBreak="0">
    <w:nsid w:val="45133122"/>
    <w:multiLevelType w:val="hybridMultilevel"/>
    <w:tmpl w:val="E55EE62C"/>
    <w:lvl w:ilvl="0" w:tplc="B0844230">
      <w:start w:val="1"/>
      <w:numFmt w:val="decimal"/>
      <w:lvlText w:val="%1."/>
      <w:lvlJc w:val="left"/>
      <w:pPr>
        <w:ind w:left="360" w:hanging="360"/>
      </w:pPr>
      <w:rPr>
        <w:rFonts w:hint="default"/>
        <w:b w:val="0"/>
      </w:rPr>
    </w:lvl>
    <w:lvl w:ilvl="1" w:tplc="FECA3622">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7780469"/>
    <w:multiLevelType w:val="hybridMultilevel"/>
    <w:tmpl w:val="B27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4D364C"/>
    <w:multiLevelType w:val="hybridMultilevel"/>
    <w:tmpl w:val="6192A91A"/>
    <w:lvl w:ilvl="0" w:tplc="E6BC62B4">
      <w:start w:val="1"/>
      <w:numFmt w:val="decimal"/>
      <w:lvlText w:val="%1."/>
      <w:lvlJc w:val="left"/>
      <w:pPr>
        <w:tabs>
          <w:tab w:val="num" w:pos="720"/>
        </w:tabs>
        <w:ind w:left="720" w:hanging="360"/>
      </w:pPr>
      <w:rPr>
        <w:rFonts w:ascii="Times New Roman" w:eastAsia="Times New Roman" w:hAnsi="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32D3C9D"/>
    <w:multiLevelType w:val="hybridMultilevel"/>
    <w:tmpl w:val="F70E9758"/>
    <w:lvl w:ilvl="0" w:tplc="3E8E392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42" w15:restartNumberingAfterBreak="0">
    <w:nsid w:val="59252148"/>
    <w:multiLevelType w:val="multilevel"/>
    <w:tmpl w:val="1F44C6CC"/>
    <w:lvl w:ilvl="0">
      <w:start w:val="15"/>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59DF0BF2"/>
    <w:multiLevelType w:val="hybridMultilevel"/>
    <w:tmpl w:val="12EA1C7E"/>
    <w:lvl w:ilvl="0" w:tplc="04150019">
      <w:start w:val="1"/>
      <w:numFmt w:val="lowerLetter"/>
      <w:lvlText w:val="%1."/>
      <w:lvlJc w:val="left"/>
      <w:pPr>
        <w:ind w:left="720" w:hanging="360"/>
      </w:pPr>
    </w:lvl>
    <w:lvl w:ilvl="1" w:tplc="936E6B1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93973"/>
    <w:multiLevelType w:val="hybridMultilevel"/>
    <w:tmpl w:val="CD409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836A49"/>
    <w:multiLevelType w:val="hybridMultilevel"/>
    <w:tmpl w:val="996409C8"/>
    <w:name w:val="WW8Num112222222222222222222222"/>
    <w:lvl w:ilvl="0" w:tplc="AE348724">
      <w:start w:val="1"/>
      <w:numFmt w:val="decimal"/>
      <w:lvlText w:val="%1."/>
      <w:lvlJc w:val="left"/>
      <w:pPr>
        <w:ind w:left="360" w:hanging="360"/>
      </w:pPr>
      <w:rPr>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F78469D"/>
    <w:multiLevelType w:val="hybridMultilevel"/>
    <w:tmpl w:val="639EFC0E"/>
    <w:lvl w:ilvl="0" w:tplc="AA96B1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D753AB"/>
    <w:multiLevelType w:val="hybridMultilevel"/>
    <w:tmpl w:val="033C5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7173CE0"/>
    <w:multiLevelType w:val="hybridMultilevel"/>
    <w:tmpl w:val="352E7EB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51" w15:restartNumberingAfterBreak="0">
    <w:nsid w:val="6B1A0A85"/>
    <w:multiLevelType w:val="multilevel"/>
    <w:tmpl w:val="6A9696A2"/>
    <w:lvl w:ilvl="0">
      <w:start w:val="13"/>
      <w:numFmt w:val="decimal"/>
      <w:lvlText w:val="%1."/>
      <w:lvlJc w:val="left"/>
      <w:pPr>
        <w:ind w:left="840" w:hanging="840"/>
      </w:pPr>
      <w:rPr>
        <w:rFonts w:hint="default"/>
        <w:b/>
      </w:rPr>
    </w:lvl>
    <w:lvl w:ilvl="1">
      <w:start w:val="2"/>
      <w:numFmt w:val="decimal"/>
      <w:lvlText w:val="%1.%2."/>
      <w:lvlJc w:val="left"/>
      <w:pPr>
        <w:ind w:left="960" w:hanging="840"/>
      </w:pPr>
      <w:rPr>
        <w:rFonts w:hint="default"/>
        <w:b/>
      </w:rPr>
    </w:lvl>
    <w:lvl w:ilvl="2">
      <w:start w:val="1"/>
      <w:numFmt w:val="decimal"/>
      <w:lvlText w:val="%1.%2.%3."/>
      <w:lvlJc w:val="left"/>
      <w:pPr>
        <w:ind w:left="1080" w:hanging="840"/>
      </w:pPr>
      <w:rPr>
        <w:rFonts w:hint="default"/>
        <w:b/>
      </w:rPr>
    </w:lvl>
    <w:lvl w:ilvl="3">
      <w:start w:val="2"/>
      <w:numFmt w:val="decimal"/>
      <w:lvlText w:val="%1.%2.%3.%4."/>
      <w:lvlJc w:val="left"/>
      <w:pPr>
        <w:ind w:left="1200" w:hanging="84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52" w15:restartNumberingAfterBreak="0">
    <w:nsid w:val="71EA64E6"/>
    <w:multiLevelType w:val="hybridMultilevel"/>
    <w:tmpl w:val="45EE209A"/>
    <w:lvl w:ilvl="0" w:tplc="85FEDF3A">
      <w:start w:val="1"/>
      <w:numFmt w:val="decimal"/>
      <w:lvlText w:val="%1."/>
      <w:lvlJc w:val="left"/>
      <w:pPr>
        <w:ind w:left="720" w:hanging="360"/>
      </w:pPr>
      <w:rPr>
        <w:rFonts w:hint="default"/>
      </w:rPr>
    </w:lvl>
    <w:lvl w:ilvl="1" w:tplc="D7F0C818">
      <w:start w:val="1"/>
      <w:numFmt w:val="decimal"/>
      <w:lvlText w:val="%2."/>
      <w:lvlJc w:val="left"/>
      <w:pPr>
        <w:ind w:left="1440" w:hanging="360"/>
      </w:pPr>
      <w:rPr>
        <w:rFonts w:ascii="Times New Roman" w:eastAsia="Times New Roman" w:hAnsi="Times New Roman" w:cs="Times New Roman" w:hint="default"/>
        <w:sz w:val="22"/>
        <w:szCs w:val="22"/>
      </w:rPr>
    </w:lvl>
    <w:lvl w:ilvl="2" w:tplc="2A2E7F82">
      <w:start w:val="1"/>
      <w:numFmt w:val="lowerLetter"/>
      <w:lvlText w:val="%3)"/>
      <w:lvlJc w:val="left"/>
      <w:pPr>
        <w:ind w:left="2340" w:hanging="360"/>
      </w:pPr>
      <w:rPr>
        <w:rFonts w:ascii="Times New Roman" w:eastAsia="Times New Roman" w:hAnsi="Times New Roman" w:cs="Times New Roman" w:hint="default"/>
      </w:rPr>
    </w:lvl>
    <w:lvl w:ilvl="3" w:tplc="4B4E7AD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C423F8"/>
    <w:multiLevelType w:val="hybridMultilevel"/>
    <w:tmpl w:val="0EFC5DEE"/>
    <w:name w:val="WW8Num6102"/>
    <w:lvl w:ilvl="0" w:tplc="F544E18E">
      <w:start w:val="1"/>
      <w:numFmt w:val="decimal"/>
      <w:lvlText w:val="%1)"/>
      <w:lvlJc w:val="left"/>
      <w:pPr>
        <w:tabs>
          <w:tab w:val="num" w:pos="0"/>
        </w:tabs>
        <w:ind w:left="720" w:hanging="360"/>
      </w:pPr>
      <w:rPr>
        <w:rFonts w:hint="default"/>
        <w:b w:val="0"/>
      </w:rPr>
    </w:lvl>
    <w:lvl w:ilvl="1" w:tplc="2550F61A">
      <w:start w:val="1"/>
      <w:numFmt w:val="decimal"/>
      <w:lvlText w:val="%2)"/>
      <w:lvlJc w:val="left"/>
      <w:pPr>
        <w:tabs>
          <w:tab w:val="num" w:pos="1440"/>
        </w:tabs>
        <w:ind w:left="1440" w:hanging="360"/>
      </w:pPr>
      <w:rPr>
        <w:rFonts w:ascii="Times New Roman" w:eastAsia="Times New Roman" w:hAnsi="Times New Roman" w:cs="Times New Roman"/>
      </w:rPr>
    </w:lvl>
    <w:lvl w:ilvl="2" w:tplc="DBCA917C">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5"/>
  </w:num>
  <w:num w:numId="2">
    <w:abstractNumId w:val="2"/>
  </w:num>
  <w:num w:numId="3">
    <w:abstractNumId w:val="3"/>
  </w:num>
  <w:num w:numId="4">
    <w:abstractNumId w:val="5"/>
  </w:num>
  <w:num w:numId="5">
    <w:abstractNumId w:val="9"/>
  </w:num>
  <w:num w:numId="6">
    <w:abstractNumId w:val="10"/>
  </w:num>
  <w:num w:numId="7">
    <w:abstractNumId w:val="18"/>
  </w:num>
  <w:num w:numId="8">
    <w:abstractNumId w:val="21"/>
  </w:num>
  <w:num w:numId="9">
    <w:abstractNumId w:val="27"/>
  </w:num>
  <w:num w:numId="10">
    <w:abstractNumId w:val="30"/>
  </w:num>
  <w:num w:numId="11">
    <w:abstractNumId w:val="37"/>
  </w:num>
  <w:num w:numId="12">
    <w:abstractNumId w:val="33"/>
  </w:num>
  <w:num w:numId="13">
    <w:abstractNumId w:val="14"/>
  </w:num>
  <w:num w:numId="14">
    <w:abstractNumId w:val="19"/>
  </w:num>
  <w:num w:numId="15">
    <w:abstractNumId w:val="51"/>
  </w:num>
  <w:num w:numId="16">
    <w:abstractNumId w:val="16"/>
  </w:num>
  <w:num w:numId="17">
    <w:abstractNumId w:val="29"/>
  </w:num>
  <w:num w:numId="18">
    <w:abstractNumId w:val="42"/>
  </w:num>
  <w:num w:numId="19">
    <w:abstractNumId w:val="13"/>
  </w:num>
  <w:num w:numId="20">
    <w:abstractNumId w:val="20"/>
  </w:num>
  <w:num w:numId="21">
    <w:abstractNumId w:val="52"/>
  </w:num>
  <w:num w:numId="22">
    <w:abstractNumId w:val="46"/>
  </w:num>
  <w:num w:numId="23">
    <w:abstractNumId w:val="36"/>
  </w:num>
  <w:num w:numId="24">
    <w:abstractNumId w:val="23"/>
  </w:num>
  <w:num w:numId="25">
    <w:abstractNumId w:val="38"/>
  </w:num>
  <w:num w:numId="26">
    <w:abstractNumId w:val="31"/>
  </w:num>
  <w:num w:numId="27">
    <w:abstractNumId w:val="43"/>
  </w:num>
  <w:num w:numId="28">
    <w:abstractNumId w:val="0"/>
  </w:num>
  <w:num w:numId="29">
    <w:abstractNumId w:val="12"/>
  </w:num>
  <w:num w:numId="30">
    <w:abstractNumId w:val="40"/>
  </w:num>
  <w:num w:numId="31">
    <w:abstractNumId w:val="24"/>
  </w:num>
  <w:num w:numId="32">
    <w:abstractNumId w:val="26"/>
  </w:num>
  <w:num w:numId="33">
    <w:abstractNumId w:val="48"/>
  </w:num>
  <w:num w:numId="34">
    <w:abstractNumId w:val="11"/>
  </w:num>
  <w:num w:numId="35">
    <w:abstractNumId w:val="17"/>
  </w:num>
  <w:num w:numId="36">
    <w:abstractNumId w:val="44"/>
  </w:num>
  <w:num w:numId="37">
    <w:abstractNumId w:val="32"/>
  </w:num>
  <w:num w:numId="38">
    <w:abstractNumId w:val="15"/>
  </w:num>
  <w:num w:numId="39">
    <w:abstractNumId w:val="39"/>
  </w:num>
  <w:num w:numId="40">
    <w:abstractNumId w:val="28"/>
  </w:num>
  <w:num w:numId="41">
    <w:abstractNumId w:val="49"/>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4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005793"/>
    <w:rsid w:val="0001183D"/>
    <w:rsid w:val="00012BC9"/>
    <w:rsid w:val="00017AE3"/>
    <w:rsid w:val="00022D64"/>
    <w:rsid w:val="0002464D"/>
    <w:rsid w:val="00024945"/>
    <w:rsid w:val="00026114"/>
    <w:rsid w:val="00027A4D"/>
    <w:rsid w:val="00031C81"/>
    <w:rsid w:val="000339C9"/>
    <w:rsid w:val="000356B1"/>
    <w:rsid w:val="00036BB8"/>
    <w:rsid w:val="00037D85"/>
    <w:rsid w:val="00044F67"/>
    <w:rsid w:val="0004555A"/>
    <w:rsid w:val="00046961"/>
    <w:rsid w:val="000504A4"/>
    <w:rsid w:val="000540FD"/>
    <w:rsid w:val="000554C5"/>
    <w:rsid w:val="00062175"/>
    <w:rsid w:val="00072101"/>
    <w:rsid w:val="00072358"/>
    <w:rsid w:val="00073AE0"/>
    <w:rsid w:val="0007673E"/>
    <w:rsid w:val="000849CF"/>
    <w:rsid w:val="00090128"/>
    <w:rsid w:val="00092282"/>
    <w:rsid w:val="00092C53"/>
    <w:rsid w:val="000965E0"/>
    <w:rsid w:val="00097D49"/>
    <w:rsid w:val="000A4667"/>
    <w:rsid w:val="000A7B1A"/>
    <w:rsid w:val="000B5B3E"/>
    <w:rsid w:val="000B7C6F"/>
    <w:rsid w:val="000C2296"/>
    <w:rsid w:val="000C3E69"/>
    <w:rsid w:val="000C4934"/>
    <w:rsid w:val="000C52B2"/>
    <w:rsid w:val="000C52D1"/>
    <w:rsid w:val="000C7BB0"/>
    <w:rsid w:val="000D32CB"/>
    <w:rsid w:val="000D4C2A"/>
    <w:rsid w:val="000F5CDF"/>
    <w:rsid w:val="00104D31"/>
    <w:rsid w:val="00105350"/>
    <w:rsid w:val="001102D9"/>
    <w:rsid w:val="0012445B"/>
    <w:rsid w:val="00126CA2"/>
    <w:rsid w:val="00131FD5"/>
    <w:rsid w:val="00132950"/>
    <w:rsid w:val="001445A9"/>
    <w:rsid w:val="00145E89"/>
    <w:rsid w:val="00150D77"/>
    <w:rsid w:val="00156EEC"/>
    <w:rsid w:val="00162C43"/>
    <w:rsid w:val="0016766C"/>
    <w:rsid w:val="00172043"/>
    <w:rsid w:val="00174588"/>
    <w:rsid w:val="00175DFF"/>
    <w:rsid w:val="00184D50"/>
    <w:rsid w:val="0018596E"/>
    <w:rsid w:val="00187F17"/>
    <w:rsid w:val="00190464"/>
    <w:rsid w:val="00190A35"/>
    <w:rsid w:val="001932FF"/>
    <w:rsid w:val="001940EE"/>
    <w:rsid w:val="001951F5"/>
    <w:rsid w:val="001B3A24"/>
    <w:rsid w:val="001B7E32"/>
    <w:rsid w:val="001C2C18"/>
    <w:rsid w:val="001C64BC"/>
    <w:rsid w:val="001D5867"/>
    <w:rsid w:val="001E1262"/>
    <w:rsid w:val="001E5899"/>
    <w:rsid w:val="001F3F5D"/>
    <w:rsid w:val="001F4D3D"/>
    <w:rsid w:val="001F5758"/>
    <w:rsid w:val="001F6A7F"/>
    <w:rsid w:val="002003DD"/>
    <w:rsid w:val="0020106A"/>
    <w:rsid w:val="002022FD"/>
    <w:rsid w:val="002063B9"/>
    <w:rsid w:val="00212407"/>
    <w:rsid w:val="00212E8F"/>
    <w:rsid w:val="00214B53"/>
    <w:rsid w:val="00224A0C"/>
    <w:rsid w:val="002254A2"/>
    <w:rsid w:val="00227F37"/>
    <w:rsid w:val="002377B5"/>
    <w:rsid w:val="00244C32"/>
    <w:rsid w:val="0024601F"/>
    <w:rsid w:val="0024673F"/>
    <w:rsid w:val="00246DEC"/>
    <w:rsid w:val="00247E4C"/>
    <w:rsid w:val="002518FD"/>
    <w:rsid w:val="00255493"/>
    <w:rsid w:val="00261870"/>
    <w:rsid w:val="00261FBD"/>
    <w:rsid w:val="00280377"/>
    <w:rsid w:val="00291A0A"/>
    <w:rsid w:val="002A5040"/>
    <w:rsid w:val="002B0DA8"/>
    <w:rsid w:val="002B415C"/>
    <w:rsid w:val="002B624B"/>
    <w:rsid w:val="002B7DB9"/>
    <w:rsid w:val="002C315F"/>
    <w:rsid w:val="002C73CB"/>
    <w:rsid w:val="002D0417"/>
    <w:rsid w:val="002D5DEA"/>
    <w:rsid w:val="002E35E1"/>
    <w:rsid w:val="002E380A"/>
    <w:rsid w:val="002E52E3"/>
    <w:rsid w:val="002E54EA"/>
    <w:rsid w:val="003020CC"/>
    <w:rsid w:val="00307FB4"/>
    <w:rsid w:val="003115A6"/>
    <w:rsid w:val="00317150"/>
    <w:rsid w:val="00321F24"/>
    <w:rsid w:val="003253AE"/>
    <w:rsid w:val="003349CC"/>
    <w:rsid w:val="00335162"/>
    <w:rsid w:val="003357CC"/>
    <w:rsid w:val="00342D4F"/>
    <w:rsid w:val="003456DF"/>
    <w:rsid w:val="00345968"/>
    <w:rsid w:val="00357C96"/>
    <w:rsid w:val="00364CF3"/>
    <w:rsid w:val="003759D5"/>
    <w:rsid w:val="003762AC"/>
    <w:rsid w:val="003770DB"/>
    <w:rsid w:val="00380ABA"/>
    <w:rsid w:val="00383A54"/>
    <w:rsid w:val="0038659F"/>
    <w:rsid w:val="00386967"/>
    <w:rsid w:val="0039113B"/>
    <w:rsid w:val="00394B82"/>
    <w:rsid w:val="003A766C"/>
    <w:rsid w:val="003B6957"/>
    <w:rsid w:val="003C0826"/>
    <w:rsid w:val="003C0829"/>
    <w:rsid w:val="003C1A5E"/>
    <w:rsid w:val="003C498D"/>
    <w:rsid w:val="003C7300"/>
    <w:rsid w:val="003D5FBD"/>
    <w:rsid w:val="003E10CD"/>
    <w:rsid w:val="003E1756"/>
    <w:rsid w:val="003E5FC5"/>
    <w:rsid w:val="003F0D5F"/>
    <w:rsid w:val="003F3698"/>
    <w:rsid w:val="003F638F"/>
    <w:rsid w:val="003F6D1B"/>
    <w:rsid w:val="00401AC6"/>
    <w:rsid w:val="0042016C"/>
    <w:rsid w:val="004230B5"/>
    <w:rsid w:val="00430C99"/>
    <w:rsid w:val="0043163C"/>
    <w:rsid w:val="0043510E"/>
    <w:rsid w:val="00442811"/>
    <w:rsid w:val="004479FE"/>
    <w:rsid w:val="00450638"/>
    <w:rsid w:val="00452BB4"/>
    <w:rsid w:val="00457046"/>
    <w:rsid w:val="00457425"/>
    <w:rsid w:val="00460640"/>
    <w:rsid w:val="0046067C"/>
    <w:rsid w:val="00461242"/>
    <w:rsid w:val="0046391B"/>
    <w:rsid w:val="0046797C"/>
    <w:rsid w:val="00470EFD"/>
    <w:rsid w:val="004810E9"/>
    <w:rsid w:val="00485034"/>
    <w:rsid w:val="004861F8"/>
    <w:rsid w:val="0048757D"/>
    <w:rsid w:val="004A1B42"/>
    <w:rsid w:val="004A21CB"/>
    <w:rsid w:val="004A2307"/>
    <w:rsid w:val="004A3DF1"/>
    <w:rsid w:val="004A4D51"/>
    <w:rsid w:val="004B01AD"/>
    <w:rsid w:val="004B07DD"/>
    <w:rsid w:val="004B1A81"/>
    <w:rsid w:val="004B36C9"/>
    <w:rsid w:val="004B3A47"/>
    <w:rsid w:val="004C088C"/>
    <w:rsid w:val="004C0984"/>
    <w:rsid w:val="004C0A67"/>
    <w:rsid w:val="004C66EB"/>
    <w:rsid w:val="004D275E"/>
    <w:rsid w:val="004D3FF0"/>
    <w:rsid w:val="004E283F"/>
    <w:rsid w:val="004E336E"/>
    <w:rsid w:val="004E7F4C"/>
    <w:rsid w:val="004F263A"/>
    <w:rsid w:val="005032B3"/>
    <w:rsid w:val="005051CE"/>
    <w:rsid w:val="0050571B"/>
    <w:rsid w:val="00505E9E"/>
    <w:rsid w:val="00515AFC"/>
    <w:rsid w:val="0051770C"/>
    <w:rsid w:val="00517803"/>
    <w:rsid w:val="00525346"/>
    <w:rsid w:val="00526F47"/>
    <w:rsid w:val="0053038E"/>
    <w:rsid w:val="00530A3B"/>
    <w:rsid w:val="005324A0"/>
    <w:rsid w:val="00532748"/>
    <w:rsid w:val="0053275F"/>
    <w:rsid w:val="005328B2"/>
    <w:rsid w:val="005331DA"/>
    <w:rsid w:val="0053515A"/>
    <w:rsid w:val="00535488"/>
    <w:rsid w:val="005369E3"/>
    <w:rsid w:val="00543476"/>
    <w:rsid w:val="00545086"/>
    <w:rsid w:val="00545336"/>
    <w:rsid w:val="005477B0"/>
    <w:rsid w:val="00551DBE"/>
    <w:rsid w:val="00553485"/>
    <w:rsid w:val="00563557"/>
    <w:rsid w:val="00563C1B"/>
    <w:rsid w:val="00567C67"/>
    <w:rsid w:val="00574D7A"/>
    <w:rsid w:val="0058040A"/>
    <w:rsid w:val="005822EA"/>
    <w:rsid w:val="00582716"/>
    <w:rsid w:val="00583379"/>
    <w:rsid w:val="0058767F"/>
    <w:rsid w:val="00587874"/>
    <w:rsid w:val="00591553"/>
    <w:rsid w:val="005A006D"/>
    <w:rsid w:val="005A3B93"/>
    <w:rsid w:val="005A4364"/>
    <w:rsid w:val="005A5237"/>
    <w:rsid w:val="005B782A"/>
    <w:rsid w:val="005C3F2A"/>
    <w:rsid w:val="005E1550"/>
    <w:rsid w:val="005E4B42"/>
    <w:rsid w:val="005F0088"/>
    <w:rsid w:val="005F126C"/>
    <w:rsid w:val="005F7368"/>
    <w:rsid w:val="006036ED"/>
    <w:rsid w:val="00604FBA"/>
    <w:rsid w:val="006117A1"/>
    <w:rsid w:val="006146B8"/>
    <w:rsid w:val="0061668B"/>
    <w:rsid w:val="00621D49"/>
    <w:rsid w:val="0062412E"/>
    <w:rsid w:val="00630DAD"/>
    <w:rsid w:val="006361ED"/>
    <w:rsid w:val="00641CF2"/>
    <w:rsid w:val="006444D8"/>
    <w:rsid w:val="006472CB"/>
    <w:rsid w:val="00651D11"/>
    <w:rsid w:val="006561B4"/>
    <w:rsid w:val="00656E5E"/>
    <w:rsid w:val="00657E1A"/>
    <w:rsid w:val="00661CAF"/>
    <w:rsid w:val="00676A9C"/>
    <w:rsid w:val="00684B35"/>
    <w:rsid w:val="00687CCD"/>
    <w:rsid w:val="0069290F"/>
    <w:rsid w:val="0069440C"/>
    <w:rsid w:val="00694AEA"/>
    <w:rsid w:val="006A0026"/>
    <w:rsid w:val="006A744A"/>
    <w:rsid w:val="006A7845"/>
    <w:rsid w:val="006B141D"/>
    <w:rsid w:val="006C294C"/>
    <w:rsid w:val="006C5359"/>
    <w:rsid w:val="006C761E"/>
    <w:rsid w:val="006D5135"/>
    <w:rsid w:val="006D5579"/>
    <w:rsid w:val="006E0513"/>
    <w:rsid w:val="006E1344"/>
    <w:rsid w:val="006E1523"/>
    <w:rsid w:val="006E59C1"/>
    <w:rsid w:val="006F0B4C"/>
    <w:rsid w:val="006F1E66"/>
    <w:rsid w:val="006F3001"/>
    <w:rsid w:val="00701B41"/>
    <w:rsid w:val="00702D68"/>
    <w:rsid w:val="00703838"/>
    <w:rsid w:val="00707555"/>
    <w:rsid w:val="00707FB3"/>
    <w:rsid w:val="00711AED"/>
    <w:rsid w:val="00712BEC"/>
    <w:rsid w:val="007214DD"/>
    <w:rsid w:val="0072430F"/>
    <w:rsid w:val="00724511"/>
    <w:rsid w:val="007262DC"/>
    <w:rsid w:val="007268A1"/>
    <w:rsid w:val="00730C9F"/>
    <w:rsid w:val="00732A61"/>
    <w:rsid w:val="0074095F"/>
    <w:rsid w:val="00743075"/>
    <w:rsid w:val="00744F3F"/>
    <w:rsid w:val="00746D13"/>
    <w:rsid w:val="0075025A"/>
    <w:rsid w:val="00752306"/>
    <w:rsid w:val="00753C0F"/>
    <w:rsid w:val="0075483D"/>
    <w:rsid w:val="00757564"/>
    <w:rsid w:val="0077028C"/>
    <w:rsid w:val="00772FAA"/>
    <w:rsid w:val="007764A4"/>
    <w:rsid w:val="00777632"/>
    <w:rsid w:val="00785683"/>
    <w:rsid w:val="00786012"/>
    <w:rsid w:val="00790C68"/>
    <w:rsid w:val="007958BF"/>
    <w:rsid w:val="00795BB8"/>
    <w:rsid w:val="00796595"/>
    <w:rsid w:val="007A3DED"/>
    <w:rsid w:val="007A6A5B"/>
    <w:rsid w:val="007B7AE7"/>
    <w:rsid w:val="007C4DFD"/>
    <w:rsid w:val="007D0AC4"/>
    <w:rsid w:val="007D609B"/>
    <w:rsid w:val="007E3F5B"/>
    <w:rsid w:val="007F753B"/>
    <w:rsid w:val="0080214C"/>
    <w:rsid w:val="00804553"/>
    <w:rsid w:val="00807E85"/>
    <w:rsid w:val="00811260"/>
    <w:rsid w:val="0081232E"/>
    <w:rsid w:val="00812D30"/>
    <w:rsid w:val="00816CF1"/>
    <w:rsid w:val="00821850"/>
    <w:rsid w:val="0082687D"/>
    <w:rsid w:val="0083022C"/>
    <w:rsid w:val="00830416"/>
    <w:rsid w:val="0083100C"/>
    <w:rsid w:val="008319EE"/>
    <w:rsid w:val="00837692"/>
    <w:rsid w:val="0084324C"/>
    <w:rsid w:val="0085644B"/>
    <w:rsid w:val="0086370A"/>
    <w:rsid w:val="00866ACF"/>
    <w:rsid w:val="00867359"/>
    <w:rsid w:val="00875CE1"/>
    <w:rsid w:val="00890802"/>
    <w:rsid w:val="0089114A"/>
    <w:rsid w:val="00894B7D"/>
    <w:rsid w:val="008A4A78"/>
    <w:rsid w:val="008A698B"/>
    <w:rsid w:val="008B121E"/>
    <w:rsid w:val="008B13AF"/>
    <w:rsid w:val="008B6086"/>
    <w:rsid w:val="008B7621"/>
    <w:rsid w:val="008C3F24"/>
    <w:rsid w:val="008C417C"/>
    <w:rsid w:val="008C6A9D"/>
    <w:rsid w:val="008D2D18"/>
    <w:rsid w:val="008D4E8C"/>
    <w:rsid w:val="008D512C"/>
    <w:rsid w:val="008D56F7"/>
    <w:rsid w:val="008D7132"/>
    <w:rsid w:val="0090435C"/>
    <w:rsid w:val="00907A07"/>
    <w:rsid w:val="00914FD3"/>
    <w:rsid w:val="00917760"/>
    <w:rsid w:val="00921C7C"/>
    <w:rsid w:val="00924A85"/>
    <w:rsid w:val="00944578"/>
    <w:rsid w:val="00946CE5"/>
    <w:rsid w:val="009507A0"/>
    <w:rsid w:val="00952CBD"/>
    <w:rsid w:val="00956352"/>
    <w:rsid w:val="009564D6"/>
    <w:rsid w:val="00964138"/>
    <w:rsid w:val="00966E3E"/>
    <w:rsid w:val="00971832"/>
    <w:rsid w:val="00972773"/>
    <w:rsid w:val="00973DC1"/>
    <w:rsid w:val="00981194"/>
    <w:rsid w:val="0099135A"/>
    <w:rsid w:val="00992F02"/>
    <w:rsid w:val="009A3012"/>
    <w:rsid w:val="009A5A3E"/>
    <w:rsid w:val="009B02A1"/>
    <w:rsid w:val="009B1C45"/>
    <w:rsid w:val="009B28EB"/>
    <w:rsid w:val="009B4EB1"/>
    <w:rsid w:val="009B644C"/>
    <w:rsid w:val="009B674C"/>
    <w:rsid w:val="009C631D"/>
    <w:rsid w:val="009D0390"/>
    <w:rsid w:val="009D211D"/>
    <w:rsid w:val="009D7AB1"/>
    <w:rsid w:val="009E0187"/>
    <w:rsid w:val="009E1330"/>
    <w:rsid w:val="009E31E4"/>
    <w:rsid w:val="009E332F"/>
    <w:rsid w:val="009E5DDE"/>
    <w:rsid w:val="009E761E"/>
    <w:rsid w:val="009F1853"/>
    <w:rsid w:val="009F2AE3"/>
    <w:rsid w:val="009F5CEA"/>
    <w:rsid w:val="009F677F"/>
    <w:rsid w:val="009F7E3C"/>
    <w:rsid w:val="00A05BB8"/>
    <w:rsid w:val="00A068A0"/>
    <w:rsid w:val="00A07F05"/>
    <w:rsid w:val="00A1464F"/>
    <w:rsid w:val="00A1497F"/>
    <w:rsid w:val="00A15FBB"/>
    <w:rsid w:val="00A160F9"/>
    <w:rsid w:val="00A16266"/>
    <w:rsid w:val="00A16B7B"/>
    <w:rsid w:val="00A22221"/>
    <w:rsid w:val="00A24412"/>
    <w:rsid w:val="00A26220"/>
    <w:rsid w:val="00A278EA"/>
    <w:rsid w:val="00A27CA1"/>
    <w:rsid w:val="00A314FB"/>
    <w:rsid w:val="00A32DDD"/>
    <w:rsid w:val="00A33D4C"/>
    <w:rsid w:val="00A351EE"/>
    <w:rsid w:val="00A43343"/>
    <w:rsid w:val="00A45022"/>
    <w:rsid w:val="00A47DAD"/>
    <w:rsid w:val="00A53F03"/>
    <w:rsid w:val="00A56C83"/>
    <w:rsid w:val="00A71A8A"/>
    <w:rsid w:val="00A7403C"/>
    <w:rsid w:val="00A83326"/>
    <w:rsid w:val="00A855C9"/>
    <w:rsid w:val="00A92919"/>
    <w:rsid w:val="00A9498C"/>
    <w:rsid w:val="00AA00E6"/>
    <w:rsid w:val="00AA52BE"/>
    <w:rsid w:val="00AB108C"/>
    <w:rsid w:val="00AB12C4"/>
    <w:rsid w:val="00AB1E55"/>
    <w:rsid w:val="00AB46C8"/>
    <w:rsid w:val="00AB57FE"/>
    <w:rsid w:val="00AC19BC"/>
    <w:rsid w:val="00AC3261"/>
    <w:rsid w:val="00AC3756"/>
    <w:rsid w:val="00AC4D55"/>
    <w:rsid w:val="00AC747F"/>
    <w:rsid w:val="00AE4564"/>
    <w:rsid w:val="00AE64C6"/>
    <w:rsid w:val="00AF3927"/>
    <w:rsid w:val="00AF430C"/>
    <w:rsid w:val="00AF480F"/>
    <w:rsid w:val="00B01922"/>
    <w:rsid w:val="00B121CF"/>
    <w:rsid w:val="00B12624"/>
    <w:rsid w:val="00B14093"/>
    <w:rsid w:val="00B21457"/>
    <w:rsid w:val="00B22B5D"/>
    <w:rsid w:val="00B30E39"/>
    <w:rsid w:val="00B33B35"/>
    <w:rsid w:val="00B4254C"/>
    <w:rsid w:val="00B53F30"/>
    <w:rsid w:val="00B56A8B"/>
    <w:rsid w:val="00B6148E"/>
    <w:rsid w:val="00B618EF"/>
    <w:rsid w:val="00B621FC"/>
    <w:rsid w:val="00B72955"/>
    <w:rsid w:val="00B729CB"/>
    <w:rsid w:val="00B76F70"/>
    <w:rsid w:val="00B86104"/>
    <w:rsid w:val="00B8704B"/>
    <w:rsid w:val="00B87BCB"/>
    <w:rsid w:val="00BA1D8D"/>
    <w:rsid w:val="00BA21FD"/>
    <w:rsid w:val="00BA222A"/>
    <w:rsid w:val="00BA62AE"/>
    <w:rsid w:val="00BA672B"/>
    <w:rsid w:val="00BB480F"/>
    <w:rsid w:val="00BC1AE3"/>
    <w:rsid w:val="00BC5171"/>
    <w:rsid w:val="00BD472E"/>
    <w:rsid w:val="00BE04A6"/>
    <w:rsid w:val="00BE1FC3"/>
    <w:rsid w:val="00BF4542"/>
    <w:rsid w:val="00C023C5"/>
    <w:rsid w:val="00C0431E"/>
    <w:rsid w:val="00C0628D"/>
    <w:rsid w:val="00C06478"/>
    <w:rsid w:val="00C1186B"/>
    <w:rsid w:val="00C11FB7"/>
    <w:rsid w:val="00C139B9"/>
    <w:rsid w:val="00C1426A"/>
    <w:rsid w:val="00C177C5"/>
    <w:rsid w:val="00C22576"/>
    <w:rsid w:val="00C25379"/>
    <w:rsid w:val="00C25455"/>
    <w:rsid w:val="00C25F5A"/>
    <w:rsid w:val="00C261C2"/>
    <w:rsid w:val="00C335D2"/>
    <w:rsid w:val="00C33A00"/>
    <w:rsid w:val="00C4009E"/>
    <w:rsid w:val="00C4730D"/>
    <w:rsid w:val="00C53AC2"/>
    <w:rsid w:val="00C55112"/>
    <w:rsid w:val="00C5622E"/>
    <w:rsid w:val="00C574D8"/>
    <w:rsid w:val="00C57A38"/>
    <w:rsid w:val="00C60595"/>
    <w:rsid w:val="00C62614"/>
    <w:rsid w:val="00C63EA8"/>
    <w:rsid w:val="00C72702"/>
    <w:rsid w:val="00C742E8"/>
    <w:rsid w:val="00C743CF"/>
    <w:rsid w:val="00C818E2"/>
    <w:rsid w:val="00C82B64"/>
    <w:rsid w:val="00C83A30"/>
    <w:rsid w:val="00C83F33"/>
    <w:rsid w:val="00C86615"/>
    <w:rsid w:val="00C90515"/>
    <w:rsid w:val="00C91A2A"/>
    <w:rsid w:val="00CA2686"/>
    <w:rsid w:val="00CA32C9"/>
    <w:rsid w:val="00CB4D21"/>
    <w:rsid w:val="00CB7EBC"/>
    <w:rsid w:val="00CC2BD2"/>
    <w:rsid w:val="00CC5D62"/>
    <w:rsid w:val="00CC5F7B"/>
    <w:rsid w:val="00CC763F"/>
    <w:rsid w:val="00CE3568"/>
    <w:rsid w:val="00CE578D"/>
    <w:rsid w:val="00CE5ACF"/>
    <w:rsid w:val="00CE5BD8"/>
    <w:rsid w:val="00CE6F5C"/>
    <w:rsid w:val="00CE7D04"/>
    <w:rsid w:val="00CF58F7"/>
    <w:rsid w:val="00D0204B"/>
    <w:rsid w:val="00D03A56"/>
    <w:rsid w:val="00D05828"/>
    <w:rsid w:val="00D12267"/>
    <w:rsid w:val="00D123FB"/>
    <w:rsid w:val="00D14621"/>
    <w:rsid w:val="00D20AC1"/>
    <w:rsid w:val="00D221C3"/>
    <w:rsid w:val="00D25F08"/>
    <w:rsid w:val="00D262E7"/>
    <w:rsid w:val="00D2718A"/>
    <w:rsid w:val="00D3096A"/>
    <w:rsid w:val="00D31FC0"/>
    <w:rsid w:val="00D32F5B"/>
    <w:rsid w:val="00D40C20"/>
    <w:rsid w:val="00D436E8"/>
    <w:rsid w:val="00D44063"/>
    <w:rsid w:val="00D47882"/>
    <w:rsid w:val="00D551B2"/>
    <w:rsid w:val="00D624F6"/>
    <w:rsid w:val="00D627A0"/>
    <w:rsid w:val="00D728BB"/>
    <w:rsid w:val="00D73EF1"/>
    <w:rsid w:val="00D743D9"/>
    <w:rsid w:val="00D74C00"/>
    <w:rsid w:val="00D7598C"/>
    <w:rsid w:val="00D76A1E"/>
    <w:rsid w:val="00D80ECD"/>
    <w:rsid w:val="00D814E0"/>
    <w:rsid w:val="00D87CBC"/>
    <w:rsid w:val="00D91D7C"/>
    <w:rsid w:val="00DA64EB"/>
    <w:rsid w:val="00DA701C"/>
    <w:rsid w:val="00DA799F"/>
    <w:rsid w:val="00DB0128"/>
    <w:rsid w:val="00DB35B1"/>
    <w:rsid w:val="00DB4D02"/>
    <w:rsid w:val="00DB52BA"/>
    <w:rsid w:val="00DB6997"/>
    <w:rsid w:val="00DB701D"/>
    <w:rsid w:val="00DC2281"/>
    <w:rsid w:val="00DC2F83"/>
    <w:rsid w:val="00DC5757"/>
    <w:rsid w:val="00DC7ACB"/>
    <w:rsid w:val="00DD0474"/>
    <w:rsid w:val="00DD4921"/>
    <w:rsid w:val="00DD559F"/>
    <w:rsid w:val="00E03B72"/>
    <w:rsid w:val="00E04E12"/>
    <w:rsid w:val="00E0646A"/>
    <w:rsid w:val="00E11011"/>
    <w:rsid w:val="00E15B9D"/>
    <w:rsid w:val="00E17D5B"/>
    <w:rsid w:val="00E2162F"/>
    <w:rsid w:val="00E31783"/>
    <w:rsid w:val="00E32746"/>
    <w:rsid w:val="00E3546C"/>
    <w:rsid w:val="00E421B1"/>
    <w:rsid w:val="00E4499F"/>
    <w:rsid w:val="00E44B09"/>
    <w:rsid w:val="00E479A4"/>
    <w:rsid w:val="00E513F3"/>
    <w:rsid w:val="00E518C5"/>
    <w:rsid w:val="00E56272"/>
    <w:rsid w:val="00E601A6"/>
    <w:rsid w:val="00E60F0E"/>
    <w:rsid w:val="00E630B7"/>
    <w:rsid w:val="00E66210"/>
    <w:rsid w:val="00E714D4"/>
    <w:rsid w:val="00E71F9F"/>
    <w:rsid w:val="00E76E31"/>
    <w:rsid w:val="00E771BB"/>
    <w:rsid w:val="00E80224"/>
    <w:rsid w:val="00E91B0F"/>
    <w:rsid w:val="00E91E1D"/>
    <w:rsid w:val="00EB0626"/>
    <w:rsid w:val="00EB2E42"/>
    <w:rsid w:val="00EB4211"/>
    <w:rsid w:val="00EB5C2D"/>
    <w:rsid w:val="00EC3E7B"/>
    <w:rsid w:val="00EC46ED"/>
    <w:rsid w:val="00EC7EF5"/>
    <w:rsid w:val="00ED0B8E"/>
    <w:rsid w:val="00ED1ECE"/>
    <w:rsid w:val="00ED3AA0"/>
    <w:rsid w:val="00ED416D"/>
    <w:rsid w:val="00EE39AE"/>
    <w:rsid w:val="00EE3AB7"/>
    <w:rsid w:val="00EF1424"/>
    <w:rsid w:val="00EF3102"/>
    <w:rsid w:val="00EF3CF7"/>
    <w:rsid w:val="00EF57DD"/>
    <w:rsid w:val="00F00475"/>
    <w:rsid w:val="00F1076B"/>
    <w:rsid w:val="00F11EB0"/>
    <w:rsid w:val="00F17F28"/>
    <w:rsid w:val="00F2145B"/>
    <w:rsid w:val="00F22E61"/>
    <w:rsid w:val="00F24E15"/>
    <w:rsid w:val="00F33D35"/>
    <w:rsid w:val="00F34192"/>
    <w:rsid w:val="00F366AE"/>
    <w:rsid w:val="00F43407"/>
    <w:rsid w:val="00F43B20"/>
    <w:rsid w:val="00F47AA8"/>
    <w:rsid w:val="00F550BC"/>
    <w:rsid w:val="00F55A98"/>
    <w:rsid w:val="00F578D6"/>
    <w:rsid w:val="00F6639D"/>
    <w:rsid w:val="00F71127"/>
    <w:rsid w:val="00F80AA8"/>
    <w:rsid w:val="00F82401"/>
    <w:rsid w:val="00F82581"/>
    <w:rsid w:val="00F86267"/>
    <w:rsid w:val="00F9102B"/>
    <w:rsid w:val="00F913D3"/>
    <w:rsid w:val="00F93CD0"/>
    <w:rsid w:val="00FB657F"/>
    <w:rsid w:val="00FC1231"/>
    <w:rsid w:val="00FC5AFD"/>
    <w:rsid w:val="00FC6ABF"/>
    <w:rsid w:val="00FD376D"/>
    <w:rsid w:val="00FD49E6"/>
    <w:rsid w:val="00FD4F70"/>
    <w:rsid w:val="00FD62F2"/>
    <w:rsid w:val="00FF06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16672BE-95FB-4FE2-BF76-870DA886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2">
    <w:name w:val="heading 2"/>
    <w:basedOn w:val="Normalny"/>
    <w:next w:val="Normalny"/>
    <w:link w:val="Nagwek2Znak"/>
    <w:unhideWhenUsed/>
    <w:qFormat/>
    <w:rsid w:val="00CC2BD2"/>
    <w:pPr>
      <w:keepNext/>
      <w:spacing w:before="240" w:after="60" w:line="259" w:lineRule="auto"/>
      <w:outlineLvl w:val="1"/>
    </w:pPr>
    <w:rPr>
      <w:rFonts w:ascii="Calibri Light" w:eastAsia="Times New Roman" w:hAnsi="Calibri Light"/>
      <w:b/>
      <w:bCs/>
      <w:i/>
      <w:iCs/>
      <w:sz w:val="28"/>
      <w:szCs w:val="28"/>
    </w:rPr>
  </w:style>
  <w:style w:type="paragraph" w:styleId="Nagwek3">
    <w:name w:val="heading 3"/>
    <w:basedOn w:val="Normalny"/>
    <w:link w:val="Nagwek3Znak"/>
    <w:uiPriority w:val="9"/>
    <w:qFormat/>
    <w:rsid w:val="00F43407"/>
    <w:pPr>
      <w:spacing w:before="100" w:beforeAutospacing="1" w:after="100" w:afterAutospacing="1" w:line="240" w:lineRule="auto"/>
      <w:outlineLvl w:val="2"/>
    </w:pPr>
    <w:rPr>
      <w:rFonts w:ascii="Times New Roman" w:eastAsia="Times New Roman" w:hAnsi="Times New Roman"/>
      <w:b/>
      <w:bCs/>
      <w:sz w:val="27"/>
      <w:szCs w:val="27"/>
      <w:lang w:eastAsia="pl-PL"/>
    </w:rPr>
  </w:style>
  <w:style w:type="paragraph" w:styleId="Nagwek4">
    <w:name w:val="heading 4"/>
    <w:basedOn w:val="Normalny"/>
    <w:next w:val="Normalny"/>
    <w:link w:val="Nagwek4Znak"/>
    <w:uiPriority w:val="9"/>
    <w:semiHidden/>
    <w:unhideWhenUsed/>
    <w:qFormat/>
    <w:rsid w:val="00D7598C"/>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unhideWhenUsed/>
    <w:qFormat/>
    <w:rsid w:val="00F43407"/>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55112"/>
    <w:pPr>
      <w:tabs>
        <w:tab w:val="center" w:pos="4536"/>
        <w:tab w:val="right" w:pos="9072"/>
      </w:tabs>
      <w:spacing w:after="0" w:line="240" w:lineRule="auto"/>
    </w:pPr>
  </w:style>
  <w:style w:type="character" w:customStyle="1" w:styleId="NagwekZnak">
    <w:name w:val="Nagłówek Znak"/>
    <w:link w:val="Nagwek"/>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character" w:customStyle="1" w:styleId="Nagwek2Znak">
    <w:name w:val="Nagłówek 2 Znak"/>
    <w:link w:val="Nagwek2"/>
    <w:rsid w:val="00CC2BD2"/>
    <w:rPr>
      <w:rFonts w:ascii="Calibri Light" w:eastAsia="Times New Roman" w:hAnsi="Calibri Light"/>
      <w:b/>
      <w:bCs/>
      <w:i/>
      <w:iCs/>
      <w:sz w:val="28"/>
      <w:szCs w:val="28"/>
      <w:lang w:eastAsia="en-US"/>
    </w:rPr>
  </w:style>
  <w:style w:type="character" w:styleId="Hipercze">
    <w:name w:val="Hyperlink"/>
    <w:uiPriority w:val="99"/>
    <w:unhideWhenUsed/>
    <w:rsid w:val="00CC2BD2"/>
    <w:rPr>
      <w:color w:val="0000FF"/>
      <w:u w:val="single"/>
    </w:rPr>
  </w:style>
  <w:style w:type="paragraph" w:styleId="Tekstpodstawowy3">
    <w:name w:val="Body Text 3"/>
    <w:basedOn w:val="Normalny"/>
    <w:link w:val="Tekstpodstawowy3Znak1"/>
    <w:rsid w:val="00A22221"/>
    <w:pPr>
      <w:tabs>
        <w:tab w:val="left" w:pos="0"/>
      </w:tabs>
      <w:spacing w:after="0" w:line="240" w:lineRule="auto"/>
      <w:jc w:val="both"/>
    </w:pPr>
    <w:rPr>
      <w:rFonts w:ascii="Times New Roman" w:eastAsia="Times New Roman" w:hAnsi="Times New Roman"/>
      <w:b/>
      <w:color w:val="FF0000"/>
      <w:sz w:val="24"/>
      <w:szCs w:val="24"/>
      <w:lang w:eastAsia="pl-PL"/>
    </w:rPr>
  </w:style>
  <w:style w:type="character" w:customStyle="1" w:styleId="Tekstpodstawowy3Znak">
    <w:name w:val="Tekst podstawowy 3 Znak"/>
    <w:uiPriority w:val="99"/>
    <w:semiHidden/>
    <w:rsid w:val="00A22221"/>
    <w:rPr>
      <w:sz w:val="16"/>
      <w:szCs w:val="16"/>
      <w:lang w:eastAsia="en-US"/>
    </w:rPr>
  </w:style>
  <w:style w:type="character" w:customStyle="1" w:styleId="Tekstpodstawowy3Znak1">
    <w:name w:val="Tekst podstawowy 3 Znak1"/>
    <w:link w:val="Tekstpodstawowy3"/>
    <w:locked/>
    <w:rsid w:val="00A22221"/>
    <w:rPr>
      <w:rFonts w:ascii="Times New Roman" w:eastAsia="Times New Roman" w:hAnsi="Times New Roman"/>
      <w:b/>
      <w:color w:val="FF0000"/>
      <w:sz w:val="24"/>
      <w:szCs w:val="24"/>
    </w:rPr>
  </w:style>
  <w:style w:type="paragraph" w:styleId="NormalnyWeb">
    <w:name w:val="Normal (Web)"/>
    <w:basedOn w:val="Normalny"/>
    <w:uiPriority w:val="99"/>
    <w:rsid w:val="00A22221"/>
    <w:pPr>
      <w:spacing w:after="0" w:line="240" w:lineRule="auto"/>
    </w:pPr>
    <w:rPr>
      <w:rFonts w:ascii="Times New Roman" w:eastAsia="Times New Roman" w:hAnsi="Times New Roman"/>
      <w:sz w:val="24"/>
      <w:szCs w:val="24"/>
      <w:lang w:eastAsia="pl-PL"/>
    </w:rPr>
  </w:style>
  <w:style w:type="paragraph" w:customStyle="1" w:styleId="Akapitzlist1">
    <w:name w:val="Akapit z listą1"/>
    <w:basedOn w:val="Normalny"/>
    <w:rsid w:val="00A22221"/>
    <w:pPr>
      <w:suppressAutoHyphens/>
      <w:autoSpaceDN w:val="0"/>
      <w:spacing w:after="0" w:line="240" w:lineRule="auto"/>
      <w:ind w:left="720"/>
      <w:textAlignment w:val="baseline"/>
    </w:pPr>
    <w:rPr>
      <w:rFonts w:ascii="Times New Roman" w:eastAsia="Times New Roman" w:hAnsi="Times New Roman"/>
      <w:kern w:val="3"/>
      <w:sz w:val="24"/>
      <w:szCs w:val="24"/>
      <w:lang w:eastAsia="zh-CN"/>
    </w:rPr>
  </w:style>
  <w:style w:type="paragraph" w:customStyle="1" w:styleId="Domylnie">
    <w:name w:val="Domyślnie"/>
    <w:rsid w:val="00A22221"/>
    <w:pPr>
      <w:widowControl w:val="0"/>
      <w:suppressAutoHyphens/>
    </w:pPr>
    <w:rPr>
      <w:rFonts w:ascii="Times New Roman" w:eastAsia="Times New Roman" w:hAnsi="Times New Roman"/>
      <w:sz w:val="24"/>
      <w:szCs w:val="24"/>
    </w:rPr>
  </w:style>
  <w:style w:type="paragraph" w:customStyle="1" w:styleId="Tretekstu">
    <w:name w:val="Treść tekstu"/>
    <w:basedOn w:val="Domylnie"/>
    <w:rsid w:val="00A22221"/>
    <w:pPr>
      <w:spacing w:after="120"/>
    </w:pPr>
  </w:style>
  <w:style w:type="paragraph" w:customStyle="1" w:styleId="WW-Tekstpodstawowy3">
    <w:name w:val="WW-Tekst podstawowy 3"/>
    <w:basedOn w:val="Domylnie"/>
    <w:rsid w:val="00A22221"/>
    <w:pPr>
      <w:jc w:val="both"/>
    </w:pPr>
    <w:rPr>
      <w:rFonts w:ascii="Arial" w:hAnsi="Arial" w:cs="Arial"/>
      <w:sz w:val="22"/>
      <w:szCs w:val="22"/>
    </w:rPr>
  </w:style>
  <w:style w:type="paragraph" w:styleId="Akapitzlist">
    <w:name w:val="List Paragraph"/>
    <w:basedOn w:val="Normalny"/>
    <w:link w:val="AkapitzlistZnak"/>
    <w:uiPriority w:val="34"/>
    <w:qFormat/>
    <w:rsid w:val="00A22221"/>
    <w:pPr>
      <w:spacing w:after="160" w:line="259" w:lineRule="auto"/>
      <w:ind w:left="720"/>
      <w:contextualSpacing/>
    </w:pPr>
  </w:style>
  <w:style w:type="paragraph" w:styleId="Tekstdymka">
    <w:name w:val="Balloon Text"/>
    <w:basedOn w:val="Normalny"/>
    <w:link w:val="TekstdymkaZnak"/>
    <w:uiPriority w:val="99"/>
    <w:unhideWhenUsed/>
    <w:rsid w:val="00CE3568"/>
    <w:pPr>
      <w:spacing w:after="0" w:line="240" w:lineRule="auto"/>
    </w:pPr>
    <w:rPr>
      <w:rFonts w:ascii="Segoe UI" w:hAnsi="Segoe UI" w:cs="Segoe UI"/>
      <w:sz w:val="18"/>
      <w:szCs w:val="18"/>
    </w:rPr>
  </w:style>
  <w:style w:type="character" w:customStyle="1" w:styleId="TekstdymkaZnak">
    <w:name w:val="Tekst dymka Znak"/>
    <w:link w:val="Tekstdymka"/>
    <w:uiPriority w:val="99"/>
    <w:rsid w:val="00CE3568"/>
    <w:rPr>
      <w:rFonts w:ascii="Segoe UI" w:hAnsi="Segoe UI" w:cs="Segoe UI"/>
      <w:sz w:val="18"/>
      <w:szCs w:val="18"/>
      <w:lang w:eastAsia="en-US"/>
    </w:rPr>
  </w:style>
  <w:style w:type="character" w:customStyle="1" w:styleId="Domylnaczcionkaakapitu1">
    <w:name w:val="Domyślna czcionka akapitu1"/>
    <w:rsid w:val="00AE4564"/>
  </w:style>
  <w:style w:type="character" w:styleId="Numerstrony">
    <w:name w:val="page number"/>
    <w:basedOn w:val="Domylnaczcionkaakapitu"/>
    <w:rsid w:val="00AE4564"/>
  </w:style>
  <w:style w:type="paragraph" w:styleId="Tekstpodstawowy">
    <w:name w:val="Body Text"/>
    <w:basedOn w:val="Normalny"/>
    <w:link w:val="TekstpodstawowyZnak"/>
    <w:rsid w:val="00AE4564"/>
    <w:pPr>
      <w:suppressAutoHyphens/>
      <w:spacing w:after="120" w:line="240" w:lineRule="auto"/>
    </w:pPr>
    <w:rPr>
      <w:rFonts w:ascii="Arial" w:eastAsia="Lucida Sans Unicode" w:hAnsi="Arial" w:cs="Arial"/>
      <w:kern w:val="1"/>
      <w:sz w:val="24"/>
      <w:szCs w:val="24"/>
      <w:lang w:eastAsia="ar-SA"/>
    </w:rPr>
  </w:style>
  <w:style w:type="character" w:customStyle="1" w:styleId="TekstpodstawowyZnak">
    <w:name w:val="Tekst podstawowy Znak"/>
    <w:basedOn w:val="Domylnaczcionkaakapitu"/>
    <w:link w:val="Tekstpodstawowy"/>
    <w:rsid w:val="00AE4564"/>
    <w:rPr>
      <w:rFonts w:ascii="Arial" w:eastAsia="Lucida Sans Unicode" w:hAnsi="Arial" w:cs="Arial"/>
      <w:kern w:val="1"/>
      <w:sz w:val="24"/>
      <w:szCs w:val="24"/>
      <w:lang w:eastAsia="ar-SA"/>
    </w:rPr>
  </w:style>
  <w:style w:type="paragraph" w:customStyle="1" w:styleId="Zawartotabeli">
    <w:name w:val="Zawartość tabeli"/>
    <w:basedOn w:val="Normalny"/>
    <w:rsid w:val="00AE4564"/>
    <w:pPr>
      <w:suppressLineNumbers/>
      <w:suppressAutoHyphens/>
      <w:spacing w:after="0" w:line="240" w:lineRule="auto"/>
    </w:pPr>
    <w:rPr>
      <w:rFonts w:ascii="Arial" w:eastAsia="Lucida Sans Unicode" w:hAnsi="Arial" w:cs="Arial"/>
      <w:kern w:val="1"/>
      <w:sz w:val="24"/>
      <w:szCs w:val="24"/>
      <w:lang w:eastAsia="ar-SA"/>
    </w:rPr>
  </w:style>
  <w:style w:type="paragraph" w:customStyle="1" w:styleId="Default">
    <w:name w:val="Default"/>
    <w:basedOn w:val="Normalny"/>
    <w:rsid w:val="00AE4564"/>
    <w:pPr>
      <w:suppressAutoHyphens/>
      <w:spacing w:after="0" w:line="240" w:lineRule="auto"/>
    </w:pPr>
    <w:rPr>
      <w:rFonts w:ascii="Arial" w:eastAsia="Arial" w:hAnsi="Arial" w:cs="Arial"/>
      <w:color w:val="000000"/>
      <w:kern w:val="1"/>
      <w:sz w:val="24"/>
      <w:szCs w:val="24"/>
      <w:lang w:eastAsia="ar-SA"/>
    </w:rPr>
  </w:style>
  <w:style w:type="paragraph" w:customStyle="1" w:styleId="Akapitzlist2">
    <w:name w:val="Akapit z listą2"/>
    <w:basedOn w:val="Normalny"/>
    <w:rsid w:val="00AE4564"/>
    <w:pPr>
      <w:suppressAutoHyphens/>
      <w:spacing w:after="0" w:line="240" w:lineRule="auto"/>
      <w:ind w:left="720"/>
    </w:pPr>
    <w:rPr>
      <w:rFonts w:ascii="Arial" w:eastAsia="Times New Roman" w:hAnsi="Arial" w:cs="Arial"/>
      <w:kern w:val="1"/>
      <w:sz w:val="20"/>
      <w:szCs w:val="20"/>
      <w:lang w:eastAsia="ar-SA"/>
    </w:rPr>
  </w:style>
  <w:style w:type="paragraph" w:customStyle="1" w:styleId="Tekstpodstawowy31">
    <w:name w:val="Tekst podstawowy 31"/>
    <w:basedOn w:val="Normalny"/>
    <w:rsid w:val="00AE4564"/>
    <w:pPr>
      <w:spacing w:after="0" w:line="240" w:lineRule="auto"/>
    </w:pPr>
    <w:rPr>
      <w:rFonts w:ascii="Arial" w:eastAsia="Times New Roman" w:hAnsi="Arial" w:cs="Arial"/>
      <w:kern w:val="1"/>
      <w:sz w:val="20"/>
      <w:szCs w:val="20"/>
      <w:lang w:eastAsia="ar-SA"/>
    </w:rPr>
  </w:style>
  <w:style w:type="paragraph" w:customStyle="1" w:styleId="Rzymskie">
    <w:name w:val="Rzymskie"/>
    <w:basedOn w:val="Normalny"/>
    <w:rsid w:val="00AE4564"/>
    <w:pPr>
      <w:numPr>
        <w:numId w:val="1"/>
      </w:numPr>
      <w:spacing w:after="0" w:line="240" w:lineRule="auto"/>
      <w:jc w:val="both"/>
    </w:pPr>
    <w:rPr>
      <w:rFonts w:ascii="Arial" w:eastAsia="Times New Roman" w:hAnsi="Arial" w:cs="Arial"/>
      <w:b/>
      <w:kern w:val="1"/>
      <w:sz w:val="24"/>
      <w:szCs w:val="24"/>
      <w:lang w:eastAsia="ar-SA"/>
    </w:rPr>
  </w:style>
  <w:style w:type="character" w:styleId="UyteHipercze">
    <w:name w:val="FollowedHyperlink"/>
    <w:basedOn w:val="Domylnaczcionkaakapitu"/>
    <w:uiPriority w:val="99"/>
    <w:semiHidden/>
    <w:unhideWhenUsed/>
    <w:rsid w:val="003F0D5F"/>
    <w:rPr>
      <w:color w:val="800080" w:themeColor="followedHyperlink"/>
      <w:u w:val="single"/>
    </w:rPr>
  </w:style>
  <w:style w:type="character" w:styleId="Odwoaniedokomentarza">
    <w:name w:val="annotation reference"/>
    <w:basedOn w:val="Domylnaczcionkaakapitu"/>
    <w:unhideWhenUsed/>
    <w:rsid w:val="00131FD5"/>
    <w:rPr>
      <w:sz w:val="16"/>
      <w:szCs w:val="16"/>
    </w:rPr>
  </w:style>
  <w:style w:type="paragraph" w:styleId="Tekstkomentarza">
    <w:name w:val="annotation text"/>
    <w:basedOn w:val="Normalny"/>
    <w:link w:val="TekstkomentarzaZnak"/>
    <w:unhideWhenUsed/>
    <w:rsid w:val="00131FD5"/>
    <w:pPr>
      <w:spacing w:line="240" w:lineRule="auto"/>
    </w:pPr>
    <w:rPr>
      <w:sz w:val="20"/>
      <w:szCs w:val="20"/>
    </w:rPr>
  </w:style>
  <w:style w:type="character" w:customStyle="1" w:styleId="TekstkomentarzaZnak">
    <w:name w:val="Tekst komentarza Znak"/>
    <w:basedOn w:val="Domylnaczcionkaakapitu"/>
    <w:link w:val="Tekstkomentarza"/>
    <w:rsid w:val="00131FD5"/>
    <w:rPr>
      <w:lang w:eastAsia="en-US"/>
    </w:rPr>
  </w:style>
  <w:style w:type="paragraph" w:styleId="Tematkomentarza">
    <w:name w:val="annotation subject"/>
    <w:basedOn w:val="Tekstkomentarza"/>
    <w:next w:val="Tekstkomentarza"/>
    <w:link w:val="TematkomentarzaZnak"/>
    <w:unhideWhenUsed/>
    <w:rsid w:val="00131FD5"/>
    <w:rPr>
      <w:b/>
      <w:bCs/>
    </w:rPr>
  </w:style>
  <w:style w:type="character" w:customStyle="1" w:styleId="TematkomentarzaZnak">
    <w:name w:val="Temat komentarza Znak"/>
    <w:basedOn w:val="TekstkomentarzaZnak"/>
    <w:link w:val="Tematkomentarza"/>
    <w:rsid w:val="00131FD5"/>
    <w:rPr>
      <w:b/>
      <w:bCs/>
      <w:lang w:eastAsia="en-US"/>
    </w:rPr>
  </w:style>
  <w:style w:type="paragraph" w:styleId="Tekstpodstawowywcity2">
    <w:name w:val="Body Text Indent 2"/>
    <w:basedOn w:val="Normalny"/>
    <w:link w:val="Tekstpodstawowywcity2Znak"/>
    <w:uiPriority w:val="99"/>
    <w:semiHidden/>
    <w:unhideWhenUsed/>
    <w:rsid w:val="00707FB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07FB3"/>
    <w:rPr>
      <w:sz w:val="22"/>
      <w:szCs w:val="22"/>
      <w:lang w:eastAsia="en-US"/>
    </w:rPr>
  </w:style>
  <w:style w:type="character" w:customStyle="1" w:styleId="Nagwek4Znak">
    <w:name w:val="Nagłówek 4 Znak"/>
    <w:basedOn w:val="Domylnaczcionkaakapitu"/>
    <w:link w:val="Nagwek4"/>
    <w:uiPriority w:val="9"/>
    <w:semiHidden/>
    <w:rsid w:val="00D7598C"/>
    <w:rPr>
      <w:rFonts w:asciiTheme="majorHAnsi" w:eastAsiaTheme="majorEastAsia" w:hAnsiTheme="majorHAnsi" w:cstheme="majorBidi"/>
      <w:b/>
      <w:bCs/>
      <w:i/>
      <w:iCs/>
      <w:color w:val="4F81BD" w:themeColor="accent1"/>
      <w:sz w:val="22"/>
      <w:szCs w:val="22"/>
      <w:lang w:eastAsia="en-US"/>
    </w:rPr>
  </w:style>
  <w:style w:type="paragraph" w:styleId="Tekstprzypisukocowego">
    <w:name w:val="endnote text"/>
    <w:basedOn w:val="Normalny"/>
    <w:link w:val="TekstprzypisukocowegoZnak"/>
    <w:uiPriority w:val="99"/>
    <w:unhideWhenUsed/>
    <w:rsid w:val="00DB701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DB701D"/>
    <w:rPr>
      <w:lang w:eastAsia="en-US"/>
    </w:rPr>
  </w:style>
  <w:style w:type="character" w:styleId="Odwoanieprzypisukocowego">
    <w:name w:val="endnote reference"/>
    <w:basedOn w:val="Domylnaczcionkaakapitu"/>
    <w:uiPriority w:val="99"/>
    <w:unhideWhenUsed/>
    <w:rsid w:val="00DB701D"/>
    <w:rPr>
      <w:vertAlign w:val="superscript"/>
    </w:rPr>
  </w:style>
  <w:style w:type="character" w:styleId="Pogrubienie">
    <w:name w:val="Strong"/>
    <w:uiPriority w:val="22"/>
    <w:qFormat/>
    <w:rsid w:val="00A47DAD"/>
    <w:rPr>
      <w:b/>
      <w:bCs/>
    </w:rPr>
  </w:style>
  <w:style w:type="paragraph" w:customStyle="1" w:styleId="normaltableau">
    <w:name w:val="normal_tableau"/>
    <w:basedOn w:val="Normalny"/>
    <w:rsid w:val="00D624F6"/>
    <w:pPr>
      <w:spacing w:before="120" w:after="120" w:line="240" w:lineRule="auto"/>
      <w:jc w:val="both"/>
    </w:pPr>
    <w:rPr>
      <w:rFonts w:ascii="Optima" w:eastAsia="Times New Roman" w:hAnsi="Optima"/>
      <w:lang w:val="en-GB" w:eastAsia="pl-PL"/>
    </w:rPr>
  </w:style>
  <w:style w:type="character" w:customStyle="1" w:styleId="Teksttreci">
    <w:name w:val="Tekst treści_"/>
    <w:basedOn w:val="Domylnaczcionkaakapitu"/>
    <w:link w:val="Teksttreci1"/>
    <w:locked/>
    <w:rsid w:val="00D624F6"/>
    <w:rPr>
      <w:sz w:val="21"/>
      <w:szCs w:val="21"/>
      <w:shd w:val="clear" w:color="auto" w:fill="FFFFFF"/>
    </w:rPr>
  </w:style>
  <w:style w:type="paragraph" w:customStyle="1" w:styleId="Teksttreci1">
    <w:name w:val="Tekst treści1"/>
    <w:basedOn w:val="Normalny"/>
    <w:link w:val="Teksttreci"/>
    <w:rsid w:val="00D624F6"/>
    <w:pPr>
      <w:shd w:val="clear" w:color="auto" w:fill="FFFFFF"/>
      <w:spacing w:before="1380" w:after="0" w:line="250" w:lineRule="exact"/>
      <w:ind w:hanging="1560"/>
    </w:pPr>
    <w:rPr>
      <w:sz w:val="21"/>
      <w:szCs w:val="21"/>
      <w:lang w:eastAsia="pl-PL"/>
    </w:rPr>
  </w:style>
  <w:style w:type="paragraph" w:customStyle="1" w:styleId="Styl1">
    <w:name w:val="Styl1"/>
    <w:basedOn w:val="Normalny"/>
    <w:rsid w:val="00DD559F"/>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Poprawka">
    <w:name w:val="Revision"/>
    <w:hidden/>
    <w:uiPriority w:val="99"/>
    <w:semiHidden/>
    <w:rsid w:val="00A16266"/>
    <w:rPr>
      <w:sz w:val="22"/>
      <w:szCs w:val="22"/>
      <w:lang w:eastAsia="en-US"/>
    </w:rPr>
  </w:style>
  <w:style w:type="character" w:customStyle="1" w:styleId="AkapitzlistZnak">
    <w:name w:val="Akapit z listą Znak"/>
    <w:link w:val="Akapitzlist"/>
    <w:uiPriority w:val="34"/>
    <w:qFormat/>
    <w:rsid w:val="008319EE"/>
    <w:rPr>
      <w:sz w:val="22"/>
      <w:szCs w:val="22"/>
      <w:lang w:eastAsia="en-US"/>
    </w:rPr>
  </w:style>
  <w:style w:type="numbering" w:customStyle="1" w:styleId="WW8Num4">
    <w:name w:val="WW8Num4"/>
    <w:rsid w:val="00BB480F"/>
    <w:pPr>
      <w:numPr>
        <w:numId w:val="13"/>
      </w:numPr>
    </w:pPr>
  </w:style>
  <w:style w:type="paragraph" w:customStyle="1" w:styleId="ust">
    <w:name w:val="ust"/>
    <w:uiPriority w:val="99"/>
    <w:rsid w:val="00BB480F"/>
    <w:pPr>
      <w:suppressAutoHyphens/>
      <w:spacing w:before="60" w:after="60"/>
      <w:ind w:left="426" w:hanging="284"/>
      <w:jc w:val="both"/>
    </w:pPr>
    <w:rPr>
      <w:rFonts w:ascii="Times New Roman" w:eastAsia="Arial" w:hAnsi="Times New Roman"/>
      <w:sz w:val="24"/>
      <w:szCs w:val="24"/>
      <w:lang w:eastAsia="ar-SA"/>
    </w:rPr>
  </w:style>
  <w:style w:type="character" w:customStyle="1" w:styleId="Nagwek7Znak">
    <w:name w:val="Nagłówek 7 Znak"/>
    <w:basedOn w:val="Domylnaczcionkaakapitu"/>
    <w:link w:val="Nagwek7"/>
    <w:rsid w:val="00F43407"/>
    <w:rPr>
      <w:rFonts w:asciiTheme="majorHAnsi" w:eastAsiaTheme="majorEastAsia" w:hAnsiTheme="majorHAnsi" w:cstheme="majorBidi"/>
      <w:i/>
      <w:iCs/>
      <w:color w:val="404040" w:themeColor="text1" w:themeTint="BF"/>
      <w:sz w:val="22"/>
      <w:szCs w:val="22"/>
      <w:lang w:eastAsia="en-US"/>
    </w:rPr>
  </w:style>
  <w:style w:type="character" w:customStyle="1" w:styleId="Nagwek3Znak">
    <w:name w:val="Nagłówek 3 Znak"/>
    <w:basedOn w:val="Domylnaczcionkaakapitu"/>
    <w:link w:val="Nagwek3"/>
    <w:uiPriority w:val="9"/>
    <w:rsid w:val="00F43407"/>
    <w:rPr>
      <w:rFonts w:ascii="Times New Roman" w:eastAsia="Times New Roman" w:hAnsi="Times New Roman"/>
      <w:b/>
      <w:bCs/>
      <w:sz w:val="27"/>
      <w:szCs w:val="27"/>
    </w:rPr>
  </w:style>
  <w:style w:type="character" w:styleId="Uwydatnienie">
    <w:name w:val="Emphasis"/>
    <w:uiPriority w:val="20"/>
    <w:qFormat/>
    <w:rsid w:val="00F43407"/>
    <w:rPr>
      <w:b/>
      <w:bCs/>
      <w:i w:val="0"/>
      <w:iCs w:val="0"/>
    </w:rPr>
  </w:style>
  <w:style w:type="character" w:customStyle="1" w:styleId="st">
    <w:name w:val="st"/>
    <w:rsid w:val="00F43407"/>
  </w:style>
  <w:style w:type="paragraph" w:styleId="Lista2">
    <w:name w:val="List 2"/>
    <w:basedOn w:val="Normalny"/>
    <w:rsid w:val="00F43407"/>
    <w:pPr>
      <w:suppressAutoHyphens/>
      <w:spacing w:after="0" w:line="240" w:lineRule="auto"/>
      <w:ind w:left="566" w:hanging="283"/>
    </w:pPr>
    <w:rPr>
      <w:rFonts w:ascii="Times New Roman" w:eastAsia="Times New Roman" w:hAnsi="Times New Roman"/>
      <w:sz w:val="24"/>
      <w:szCs w:val="24"/>
      <w:lang w:eastAsia="ar-SA"/>
    </w:rPr>
  </w:style>
  <w:style w:type="table" w:styleId="Tabela-Siatka">
    <w:name w:val="Table Grid"/>
    <w:basedOn w:val="Standardowy"/>
    <w:rsid w:val="00F434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F43407"/>
    <w:rPr>
      <w:szCs w:val="20"/>
      <w:lang w:val="en-US"/>
    </w:rPr>
  </w:style>
  <w:style w:type="character" w:customStyle="1" w:styleId="postbody">
    <w:name w:val="postbody"/>
    <w:rsid w:val="00F43407"/>
  </w:style>
  <w:style w:type="paragraph" w:styleId="HTML-wstpniesformatowany">
    <w:name w:val="HTML Preformatted"/>
    <w:basedOn w:val="Normalny"/>
    <w:link w:val="HTML-wstpniesformatowanyZnak"/>
    <w:uiPriority w:val="99"/>
    <w:unhideWhenUsed/>
    <w:rsid w:val="00F43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43407"/>
    <w:rPr>
      <w:rFonts w:ascii="Courier New" w:eastAsia="Times New Roman" w:hAnsi="Courier New"/>
    </w:rPr>
  </w:style>
  <w:style w:type="paragraph" w:customStyle="1" w:styleId="Tekstpodstawowy21">
    <w:name w:val="Tekst podstawowy 21"/>
    <w:basedOn w:val="Normalny"/>
    <w:rsid w:val="00F43407"/>
    <w:pPr>
      <w:widowControl w:val="0"/>
      <w:spacing w:after="0" w:line="240" w:lineRule="auto"/>
    </w:pPr>
    <w:rPr>
      <w:rFonts w:ascii="Arial" w:eastAsia="Times New Roman" w:hAnsi="Arial"/>
      <w:szCs w:val="20"/>
      <w:lang w:eastAsia="pl-PL"/>
    </w:rPr>
  </w:style>
  <w:style w:type="character" w:customStyle="1" w:styleId="h11">
    <w:name w:val="h11"/>
    <w:rsid w:val="00F43407"/>
    <w:rPr>
      <w:rFonts w:ascii="Verdana" w:hAnsi="Verdana" w:hint="default"/>
      <w:b/>
      <w:bCs/>
      <w:i w:val="0"/>
      <w:iCs w:val="0"/>
      <w:sz w:val="16"/>
      <w:szCs w:val="16"/>
    </w:rPr>
  </w:style>
  <w:style w:type="paragraph" w:customStyle="1" w:styleId="Normalny2">
    <w:name w:val="Normalny2"/>
    <w:basedOn w:val="Normalny"/>
    <w:rsid w:val="00F43407"/>
    <w:pPr>
      <w:widowControl w:val="0"/>
      <w:autoSpaceDE w:val="0"/>
      <w:spacing w:after="0" w:line="240" w:lineRule="auto"/>
    </w:pPr>
    <w:rPr>
      <w:rFonts w:ascii="Times New Roman" w:eastAsia="Times New Roman" w:hAnsi="Times New Roman"/>
      <w:sz w:val="24"/>
      <w:szCs w:val="24"/>
      <w:lang w:eastAsia="pl-PL" w:bidi="pl-PL"/>
    </w:rPr>
  </w:style>
  <w:style w:type="paragraph" w:customStyle="1" w:styleId="Nagwektabeli">
    <w:name w:val="Nagłówek tabeli"/>
    <w:basedOn w:val="Normalny"/>
    <w:rsid w:val="00F43407"/>
    <w:pPr>
      <w:widowControl w:val="0"/>
      <w:suppressLineNumbers/>
      <w:suppressAutoHyphens/>
      <w:spacing w:after="0" w:line="240" w:lineRule="auto"/>
      <w:jc w:val="center"/>
    </w:pPr>
    <w:rPr>
      <w:rFonts w:ascii="Times New Roman" w:eastAsia="Lucida Sans Unicode" w:hAnsi="Times New Roman"/>
      <w:b/>
      <w:bCs/>
      <w:i/>
      <w:iCs/>
      <w:sz w:val="24"/>
      <w:szCs w:val="20"/>
      <w:lang w:eastAsia="pl-PL"/>
    </w:rPr>
  </w:style>
  <w:style w:type="character" w:customStyle="1" w:styleId="apple-converted-space">
    <w:name w:val="apple-converted-space"/>
    <w:basedOn w:val="Domylnaczcionkaakapitu"/>
    <w:rsid w:val="00F43407"/>
  </w:style>
  <w:style w:type="paragraph" w:customStyle="1" w:styleId="BodyText21">
    <w:name w:val="Body Text 21"/>
    <w:basedOn w:val="Normalny"/>
    <w:uiPriority w:val="99"/>
    <w:rsid w:val="00F43407"/>
    <w:pPr>
      <w:widowControl w:val="0"/>
      <w:spacing w:after="0" w:line="240" w:lineRule="auto"/>
      <w:ind w:firstLine="60"/>
      <w:jc w:val="both"/>
    </w:pPr>
    <w:rPr>
      <w:rFonts w:ascii="Arial" w:eastAsia="Times New Roman" w:hAnsi="Arial"/>
      <w:sz w:val="24"/>
      <w:szCs w:val="20"/>
      <w:lang w:eastAsia="pl-PL"/>
    </w:rPr>
  </w:style>
  <w:style w:type="paragraph" w:styleId="Tekstprzypisudolnego">
    <w:name w:val="footnote text"/>
    <w:aliases w:val="Tekst przypisu"/>
    <w:basedOn w:val="Normalny"/>
    <w:link w:val="TekstprzypisudolnegoZnak"/>
    <w:rsid w:val="00F43407"/>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rsid w:val="00F43407"/>
    <w:rPr>
      <w:rFonts w:ascii="Times New Roman" w:eastAsia="Times New Roman" w:hAnsi="Times New Roman"/>
    </w:rPr>
  </w:style>
  <w:style w:type="paragraph" w:styleId="Lista">
    <w:name w:val="List"/>
    <w:basedOn w:val="Normalny"/>
    <w:rsid w:val="00F43407"/>
    <w:pPr>
      <w:spacing w:after="0" w:line="240" w:lineRule="auto"/>
      <w:ind w:left="283" w:hanging="283"/>
      <w:contextualSpacing/>
    </w:pPr>
    <w:rPr>
      <w:rFonts w:ascii="Arial" w:eastAsia="Times New Roman" w:hAnsi="Arial"/>
      <w:sz w:val="24"/>
      <w:szCs w:val="24"/>
      <w:lang w:eastAsia="pl-PL"/>
    </w:rPr>
  </w:style>
  <w:style w:type="paragraph" w:customStyle="1" w:styleId="TekstprzypisudolnegoTekstprzypisu">
    <w:name w:val="Tekst przypisu dolnego.Tekst przypisu"/>
    <w:basedOn w:val="Normalny"/>
    <w:rsid w:val="00F43407"/>
    <w:pPr>
      <w:widowControl w:val="0"/>
      <w:suppressAutoHyphens/>
      <w:spacing w:after="0" w:line="240" w:lineRule="auto"/>
    </w:pPr>
    <w:rPr>
      <w:rFonts w:ascii="Times New Roman" w:eastAsia="Times New Roman" w:hAnsi="Times New Roman"/>
      <w:sz w:val="20"/>
      <w:szCs w:val="20"/>
      <w:lang w:eastAsia="ar-SA"/>
    </w:rPr>
  </w:style>
  <w:style w:type="paragraph" w:customStyle="1" w:styleId="Akapitzlist3">
    <w:name w:val="Akapit z listą3"/>
    <w:basedOn w:val="Normalny"/>
    <w:qFormat/>
    <w:rsid w:val="00F43407"/>
    <w:pPr>
      <w:ind w:left="720"/>
      <w:contextualSpacing/>
    </w:pPr>
    <w:rPr>
      <w:rFonts w:eastAsia="Times New Roman"/>
    </w:rPr>
  </w:style>
  <w:style w:type="paragraph" w:styleId="Tekstpodstawowywcity">
    <w:name w:val="Body Text Indent"/>
    <w:basedOn w:val="Normalny"/>
    <w:link w:val="TekstpodstawowywcityZnak"/>
    <w:rsid w:val="00F43407"/>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F43407"/>
    <w:rPr>
      <w:rFonts w:ascii="Times New Roman" w:eastAsia="Times New Roman" w:hAnsi="Times New Roman"/>
      <w:sz w:val="24"/>
      <w:szCs w:val="24"/>
    </w:rPr>
  </w:style>
  <w:style w:type="paragraph" w:customStyle="1" w:styleId="Standard">
    <w:name w:val="Standard"/>
    <w:rsid w:val="00F43407"/>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E-">
    <w:name w:val="E-"/>
    <w:basedOn w:val="Normalny"/>
    <w:rsid w:val="00F43407"/>
    <w:pPr>
      <w:autoSpaceDE w:val="0"/>
      <w:autoSpaceDN w:val="0"/>
      <w:spacing w:after="0" w:line="240" w:lineRule="auto"/>
      <w:jc w:val="both"/>
    </w:pPr>
    <w:rPr>
      <w:rFonts w:ascii="Times New Roman" w:eastAsia="Times New Roman" w:hAnsi="Times New Roman"/>
      <w:sz w:val="28"/>
      <w:szCs w:val="28"/>
      <w:lang w:eastAsia="pl-PL"/>
    </w:rPr>
  </w:style>
  <w:style w:type="paragraph" w:customStyle="1" w:styleId="Textbody">
    <w:name w:val="Text body"/>
    <w:basedOn w:val="Standard"/>
    <w:rsid w:val="00CB4D21"/>
    <w:pPr>
      <w:widowControl/>
      <w:spacing w:after="120"/>
    </w:pPr>
    <w:rPr>
      <w:rFonts w:ascii="Times New Roman" w:eastAsia="Times New Roman" w:hAnsi="Times New Roman"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1943">
      <w:bodyDiv w:val="1"/>
      <w:marLeft w:val="0"/>
      <w:marRight w:val="0"/>
      <w:marTop w:val="0"/>
      <w:marBottom w:val="0"/>
      <w:divBdr>
        <w:top w:val="none" w:sz="0" w:space="0" w:color="auto"/>
        <w:left w:val="none" w:sz="0" w:space="0" w:color="auto"/>
        <w:bottom w:val="none" w:sz="0" w:space="0" w:color="auto"/>
        <w:right w:val="none" w:sz="0" w:space="0" w:color="auto"/>
      </w:divBdr>
    </w:div>
    <w:div w:id="470444044">
      <w:bodyDiv w:val="1"/>
      <w:marLeft w:val="0"/>
      <w:marRight w:val="0"/>
      <w:marTop w:val="0"/>
      <w:marBottom w:val="0"/>
      <w:divBdr>
        <w:top w:val="none" w:sz="0" w:space="0" w:color="auto"/>
        <w:left w:val="none" w:sz="0" w:space="0" w:color="auto"/>
        <w:bottom w:val="none" w:sz="0" w:space="0" w:color="auto"/>
        <w:right w:val="none" w:sz="0" w:space="0" w:color="auto"/>
      </w:divBdr>
    </w:div>
    <w:div w:id="19895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6DC33-3E8F-465F-A435-DA6D5827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4143</Words>
  <Characters>24860</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28946</CharactersWithSpaces>
  <SharedDoc>false</SharedDoc>
  <HLinks>
    <vt:vector size="6" baseType="variant">
      <vt:variant>
        <vt:i4>3014673</vt:i4>
      </vt:variant>
      <vt:variant>
        <vt:i4>0</vt:i4>
      </vt:variant>
      <vt:variant>
        <vt:i4>0</vt:i4>
      </vt:variant>
      <vt:variant>
        <vt:i4>5</vt:i4>
      </vt:variant>
      <vt:variant>
        <vt:lpwstr>mailto:gmina@zblewo.pl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Małgorzata</cp:lastModifiedBy>
  <cp:revision>2</cp:revision>
  <cp:lastPrinted>2019-03-07T09:49:00Z</cp:lastPrinted>
  <dcterms:created xsi:type="dcterms:W3CDTF">2019-03-29T11:35:00Z</dcterms:created>
  <dcterms:modified xsi:type="dcterms:W3CDTF">2019-03-29T11:35:00Z</dcterms:modified>
</cp:coreProperties>
</file>