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43A67" w14:textId="129E3E33" w:rsidR="00397AF7" w:rsidRDefault="00397AF7" w:rsidP="00397AF7">
      <w:pPr>
        <w:spacing w:after="6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Załącznik nr </w:t>
      </w:r>
      <w:r w:rsidR="00547368">
        <w:rPr>
          <w:rFonts w:ascii="Times New Roman" w:hAnsi="Times New Roman"/>
          <w:b/>
          <w:bCs/>
          <w:i/>
          <w:iCs/>
        </w:rPr>
        <w:t>4</w:t>
      </w:r>
    </w:p>
    <w:p w14:paraId="11916227" w14:textId="77777777"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14:paraId="116F38C1" w14:textId="77777777"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Warunków Zamówienia</w:t>
      </w:r>
    </w:p>
    <w:p w14:paraId="72E0FBA2" w14:textId="77777777" w:rsidR="00397AF7" w:rsidRDefault="00397AF7" w:rsidP="00397AF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</w:p>
    <w:p w14:paraId="3C22668B" w14:textId="77777777" w:rsidR="00397AF7" w:rsidRDefault="00397AF7" w:rsidP="00397AF7">
      <w:pPr>
        <w:spacing w:after="0"/>
        <w:jc w:val="both"/>
        <w:rPr>
          <w:rFonts w:ascii="Times New Roman" w:hAnsi="Times New Roman"/>
          <w:i/>
          <w:iCs/>
        </w:rPr>
      </w:pPr>
    </w:p>
    <w:p w14:paraId="0EC4C388" w14:textId="77777777" w:rsidR="00397AF7" w:rsidRDefault="00397AF7" w:rsidP="0054251E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ROBÓT BUDOWLANYCH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63"/>
        <w:gridCol w:w="1276"/>
        <w:gridCol w:w="1418"/>
        <w:gridCol w:w="1701"/>
        <w:gridCol w:w="1559"/>
      </w:tblGrid>
      <w:tr w:rsidR="00397AF7" w14:paraId="7EF0F626" w14:textId="7777777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F480" w14:textId="77777777"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9FE7" w14:textId="77777777"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Rodzaj robót </w:t>
            </w:r>
          </w:p>
          <w:p w14:paraId="52A82CBF" w14:textId="77777777" w:rsidR="00397AF7" w:rsidRDefault="00397AF7" w:rsidP="00AD0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(przedmiot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6E56" w14:textId="77777777"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  <w:p w14:paraId="029A8FA5" w14:textId="77777777" w:rsidR="00397AF7" w:rsidRDefault="00397AF7" w:rsidP="00AD0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B78" w14:textId="77777777"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 wykonania</w:t>
            </w:r>
          </w:p>
          <w:p w14:paraId="5D130314" w14:textId="77777777" w:rsidR="00397AF7" w:rsidRDefault="00397AF7" w:rsidP="00AD06F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A2E" w14:textId="77777777" w:rsidR="00397AF7" w:rsidRDefault="00397AF7" w:rsidP="00AD06F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Data </w:t>
            </w:r>
          </w:p>
          <w:p w14:paraId="2815607A" w14:textId="77777777" w:rsidR="00397AF7" w:rsidRDefault="00397AF7" w:rsidP="00AD0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wykonania</w:t>
            </w:r>
          </w:p>
          <w:p w14:paraId="5722F306" w14:textId="77777777" w:rsidR="00397AF7" w:rsidRDefault="00397AF7" w:rsidP="00AD06F8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0AB0" w14:textId="77777777" w:rsidR="00397AF7" w:rsidRDefault="00397AF7" w:rsidP="00AD06F8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Podmiot, na rzecz którego roboty zostały wykonane</w:t>
            </w:r>
          </w:p>
        </w:tc>
      </w:tr>
      <w:tr w:rsidR="00397AF7" w14:paraId="4BE29BA1" w14:textId="7777777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583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094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D18FB2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828903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CF20EA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F45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0E0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CE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5CC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14:paraId="77F9774E" w14:textId="7777777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787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04A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443673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E9C573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48A74A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ABE8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DF1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E82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A15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14:paraId="4E24F6D3" w14:textId="7777777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8F5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EF4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26A936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365CE7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96CD0E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256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552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0F4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55A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14:paraId="68B73E81" w14:textId="7777777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147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ED3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3A8C36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1B901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C3167C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296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F89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27B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CDE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14:paraId="6FC08DE7" w14:textId="7777777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AFF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434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F1105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3CB425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D7FB09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B08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5AD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A89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7B2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AF7" w14:paraId="6F6D870C" w14:textId="77777777" w:rsidTr="00397A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9BE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D8F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A69121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1A7215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977A53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52A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57E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891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BB2" w14:textId="77777777" w:rsidR="00397AF7" w:rsidRPr="00E90311" w:rsidRDefault="00397AF7" w:rsidP="00E9031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7E2B7B7" w14:textId="77777777" w:rsidR="00397AF7" w:rsidRDefault="00397AF7" w:rsidP="00397AF7">
      <w:pPr>
        <w:spacing w:after="0"/>
        <w:jc w:val="both"/>
        <w:rPr>
          <w:rFonts w:ascii="Times New Roman" w:hAnsi="Times New Roman"/>
          <w:bCs/>
          <w:i/>
        </w:rPr>
      </w:pPr>
    </w:p>
    <w:p w14:paraId="2FAED819" w14:textId="77777777"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14:paraId="61A51125" w14:textId="77777777" w:rsidR="00397AF7" w:rsidRDefault="00397AF7" w:rsidP="00397AF7">
      <w:pPr>
        <w:spacing w:after="0"/>
        <w:jc w:val="both"/>
        <w:rPr>
          <w:rFonts w:ascii="Times New Roman" w:hAnsi="Times New Roman"/>
          <w:bCs/>
          <w:i/>
        </w:rPr>
      </w:pPr>
    </w:p>
    <w:p w14:paraId="148F9F05" w14:textId="77777777"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14:paraId="64D44FD7" w14:textId="77777777"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14:paraId="4007E0D1" w14:textId="77777777" w:rsidR="00397AF7" w:rsidRDefault="00397AF7" w:rsidP="00397AF7">
      <w:pPr>
        <w:spacing w:after="0"/>
        <w:jc w:val="both"/>
        <w:rPr>
          <w:rFonts w:ascii="Times New Roman" w:hAnsi="Times New Roman"/>
        </w:rPr>
      </w:pPr>
    </w:p>
    <w:p w14:paraId="0948997B" w14:textId="77777777" w:rsidR="00397AF7" w:rsidRDefault="00397AF7" w:rsidP="00397AF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ab/>
        <w:t xml:space="preserve">       .........................................................................................................</w:t>
      </w:r>
    </w:p>
    <w:p w14:paraId="4134B835" w14:textId="77777777" w:rsidR="00397AF7" w:rsidRDefault="00397AF7" w:rsidP="00397AF7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data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podpis i pieczęć osoby/osób uprawnionej do reprezentowania </w:t>
      </w:r>
      <w:r>
        <w:rPr>
          <w:rFonts w:ascii="Times New Roman" w:hAnsi="Times New Roman"/>
          <w:i/>
          <w:iCs/>
          <w:sz w:val="16"/>
          <w:szCs w:val="16"/>
        </w:rPr>
        <w:tab/>
        <w:t>Wykonawcy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     </w:t>
      </w:r>
    </w:p>
    <w:p w14:paraId="1E8BAFC2" w14:textId="77777777" w:rsidR="00397AF7" w:rsidRDefault="00397AF7" w:rsidP="00397AF7">
      <w:pPr>
        <w:spacing w:after="0"/>
        <w:jc w:val="both"/>
        <w:rPr>
          <w:rFonts w:ascii="Times New Roman" w:hAnsi="Times New Roman"/>
          <w:i/>
          <w:iCs/>
        </w:rPr>
      </w:pPr>
    </w:p>
    <w:sectPr w:rsidR="00397AF7" w:rsidSect="00AD06F8">
      <w:headerReference w:type="first" r:id="rId8"/>
      <w:pgSz w:w="11906" w:h="16838"/>
      <w:pgMar w:top="1135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9131" w14:textId="77777777" w:rsidR="006F63A2" w:rsidRDefault="006F63A2" w:rsidP="00630DAD">
      <w:pPr>
        <w:spacing w:after="0" w:line="240" w:lineRule="auto"/>
      </w:pPr>
      <w:r>
        <w:separator/>
      </w:r>
    </w:p>
  </w:endnote>
  <w:endnote w:type="continuationSeparator" w:id="0">
    <w:p w14:paraId="7153CD1D" w14:textId="77777777" w:rsidR="006F63A2" w:rsidRDefault="006F63A2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6B88" w14:textId="77777777" w:rsidR="006F63A2" w:rsidRDefault="006F63A2" w:rsidP="00630DAD">
      <w:pPr>
        <w:spacing w:after="0" w:line="240" w:lineRule="auto"/>
      </w:pPr>
      <w:r>
        <w:separator/>
      </w:r>
    </w:p>
  </w:footnote>
  <w:footnote w:type="continuationSeparator" w:id="0">
    <w:p w14:paraId="407B1D7D" w14:textId="77777777" w:rsidR="006F63A2" w:rsidRDefault="006F63A2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B432" w14:textId="77777777"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2269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1D10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1365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97AF7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94019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6DC4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251E"/>
    <w:rsid w:val="00543476"/>
    <w:rsid w:val="00545086"/>
    <w:rsid w:val="00545336"/>
    <w:rsid w:val="00547368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6F63A2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87E51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4481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D06F8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90601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31EB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0311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91EAE"/>
  <w15:docId w15:val="{13093EE6-1F64-49F3-AEBA-3FAD9AF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B6CD-F6BD-4FF1-A01E-E57808FC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WÓJT</cp:lastModifiedBy>
  <cp:revision>3</cp:revision>
  <cp:lastPrinted>2018-05-25T09:36:00Z</cp:lastPrinted>
  <dcterms:created xsi:type="dcterms:W3CDTF">2020-10-15T09:10:00Z</dcterms:created>
  <dcterms:modified xsi:type="dcterms:W3CDTF">2020-12-15T12:07:00Z</dcterms:modified>
</cp:coreProperties>
</file>