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4" w:rsidRDefault="00005E64" w:rsidP="00005E64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4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 Specyfikacji Istotnych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Warunków Zamówienia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463F45">
      <w:pPr>
        <w:spacing w:after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89"/>
        <w:gridCol w:w="2410"/>
        <w:gridCol w:w="1702"/>
        <w:gridCol w:w="1702"/>
        <w:gridCol w:w="1702"/>
      </w:tblGrid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i uprawnienia </w:t>
            </w:r>
            <w:r>
              <w:rPr>
                <w:rFonts w:ascii="Times New Roman" w:hAnsi="Times New Roman"/>
                <w:bCs/>
              </w:rPr>
              <w:t xml:space="preserve">(podać rodzaj uprawnień - pełna nazwa wynikająca </w:t>
            </w:r>
            <w:r>
              <w:rPr>
                <w:rFonts w:ascii="Times New Roman" w:hAnsi="Times New Roman"/>
                <w:bCs/>
              </w:rPr>
              <w:br/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 w:rsidP="00463F4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</w:tc>
      </w:tr>
    </w:tbl>
    <w:p w:rsidR="00005E64" w:rsidRDefault="00005E64" w:rsidP="00005E64">
      <w:pPr>
        <w:spacing w:before="12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Cs/>
          <w:i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ab/>
        <w:t xml:space="preserve">     ….………........................................................................................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i pieczęć osoby/osób uprawnionej do reprezentowania Wykonawcy</w:t>
      </w: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Sect="00005E64">
      <w:headerReference w:type="first" r:id="rId9"/>
      <w:pgSz w:w="11906" w:h="16838"/>
      <w:pgMar w:top="1276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5" w:rsidRDefault="005320F5" w:rsidP="00630DAD">
      <w:pPr>
        <w:spacing w:after="0" w:line="240" w:lineRule="auto"/>
      </w:pPr>
      <w:r>
        <w:separator/>
      </w:r>
    </w:p>
  </w:endnote>
  <w:endnote w:type="continuationSeparator" w:id="0">
    <w:p w:rsidR="005320F5" w:rsidRDefault="005320F5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5" w:rsidRDefault="005320F5" w:rsidP="00630DAD">
      <w:pPr>
        <w:spacing w:after="0" w:line="240" w:lineRule="auto"/>
      </w:pPr>
      <w:r>
        <w:separator/>
      </w:r>
    </w:p>
  </w:footnote>
  <w:footnote w:type="continuationSeparator" w:id="0">
    <w:p w:rsidR="005320F5" w:rsidRDefault="005320F5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5E64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1E8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67CF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3F45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0F5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5B4C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55B69"/>
    <w:rsid w:val="00B6148E"/>
    <w:rsid w:val="00B618EF"/>
    <w:rsid w:val="00B621FC"/>
    <w:rsid w:val="00B66B46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87E8E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29EC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2D7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324A-6A1A-4EFB-BA65-3E811C8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5</cp:revision>
  <cp:lastPrinted>2018-05-25T09:36:00Z</cp:lastPrinted>
  <dcterms:created xsi:type="dcterms:W3CDTF">2018-07-24T09:40:00Z</dcterms:created>
  <dcterms:modified xsi:type="dcterms:W3CDTF">2019-02-25T10:29:00Z</dcterms:modified>
</cp:coreProperties>
</file>