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7" w:rsidRDefault="00397AF7" w:rsidP="00397AF7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3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Warunków Zamówienia</w:t>
      </w:r>
    </w:p>
    <w:p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</w:p>
    <w:p w:rsidR="00397AF7" w:rsidRDefault="00397AF7" w:rsidP="00397AF7">
      <w:pPr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3"/>
        <w:gridCol w:w="1276"/>
        <w:gridCol w:w="1418"/>
        <w:gridCol w:w="1701"/>
        <w:gridCol w:w="1559"/>
      </w:tblGrid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  <w:p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wykonania</w:t>
            </w:r>
          </w:p>
          <w:p w:rsidR="00397AF7" w:rsidRDefault="00397AF7" w:rsidP="00AD06F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wykonania</w:t>
            </w:r>
          </w:p>
          <w:p w:rsidR="00397AF7" w:rsidRDefault="00397AF7" w:rsidP="00AD06F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7" w:rsidRDefault="00397AF7" w:rsidP="00AD06F8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:rsidR="00397AF7" w:rsidRDefault="00397AF7" w:rsidP="00397A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 xml:space="preserve">       .........................................................................................................</w:t>
      </w: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podpis i pieczęć osoby/osób uprawnionej do reprezentowania </w:t>
      </w:r>
      <w:r>
        <w:rPr>
          <w:rFonts w:ascii="Times New Roman" w:hAnsi="Times New Roman"/>
          <w:i/>
          <w:iCs/>
          <w:sz w:val="16"/>
          <w:szCs w:val="16"/>
        </w:rPr>
        <w:tab/>
        <w:t>Wykonawcy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</w:t>
      </w:r>
    </w:p>
    <w:p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</w:p>
    <w:sectPr w:rsidR="00397AF7" w:rsidSect="00AD06F8">
      <w:headerReference w:type="first" r:id="rId9"/>
      <w:pgSz w:w="11906" w:h="16838"/>
      <w:pgMar w:top="1135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A2" w:rsidRDefault="006F63A2" w:rsidP="00630DAD">
      <w:pPr>
        <w:spacing w:after="0" w:line="240" w:lineRule="auto"/>
      </w:pPr>
      <w:r>
        <w:separator/>
      </w:r>
    </w:p>
  </w:endnote>
  <w:endnote w:type="continuationSeparator" w:id="0">
    <w:p w:rsidR="006F63A2" w:rsidRDefault="006F63A2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A2" w:rsidRDefault="006F63A2" w:rsidP="00630DAD">
      <w:pPr>
        <w:spacing w:after="0" w:line="240" w:lineRule="auto"/>
      </w:pPr>
      <w:r>
        <w:separator/>
      </w:r>
    </w:p>
  </w:footnote>
  <w:footnote w:type="continuationSeparator" w:id="0">
    <w:p w:rsidR="006F63A2" w:rsidRDefault="006F63A2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1D10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1365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97AF7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94019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6DC4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6F63A2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87E51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4481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D06F8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90601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31EB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0311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B6CD-F6BD-4FF1-A01E-E57808F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6</cp:revision>
  <cp:lastPrinted>2018-05-25T09:36:00Z</cp:lastPrinted>
  <dcterms:created xsi:type="dcterms:W3CDTF">2018-07-24T09:39:00Z</dcterms:created>
  <dcterms:modified xsi:type="dcterms:W3CDTF">2019-02-25T10:23:00Z</dcterms:modified>
</cp:coreProperties>
</file>