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/>
          <w:iCs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35pt;margin-top:-17.2pt;width:152.1pt;height:58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" strokeweight=".5pt">
                <v:textbox inset=".25pt,.25pt,.25pt,.25pt">
                  <w:txbxContent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r w:rsidR="00F15B0C">
        <w:rPr>
          <w:rFonts w:ascii="Times New Roman" w:hAnsi="Times New Roman"/>
          <w:b/>
          <w:bCs/>
        </w:rPr>
        <w:t>Dz. U. z 2018 r. poz. 1986</w:t>
      </w:r>
      <w:r w:rsidR="00E76CAC">
        <w:rPr>
          <w:rFonts w:ascii="Times New Roman" w:hAnsi="Times New Roman"/>
          <w:b/>
          <w:bCs/>
        </w:rPr>
        <w:t xml:space="preserve"> ze zm.</w:t>
      </w:r>
      <w:bookmarkStart w:id="0" w:name="_GoBack"/>
      <w:bookmarkEnd w:id="0"/>
      <w:r>
        <w:rPr>
          <w:rFonts w:ascii="Times New Roman" w:hAnsi="Times New Roman"/>
          <w:b/>
        </w:rPr>
        <w:t>).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numPr>
          <w:ilvl w:val="1"/>
          <w:numId w:val="4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  <w:t xml:space="preserve">że spełniam warunki udziału w postępowaniu określone przez zamawiającego w par. 4 ust. 2 SIWZ </w:t>
      </w:r>
    </w:p>
    <w:p w:rsidR="00744C37" w:rsidRPr="00744C37" w:rsidRDefault="00744C37" w:rsidP="00744C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celu wykazania spełniania warunków udziału w postępowaniu, określonych przez zamawiającego w par. 4 ust. 2 pkt ……… SIWZ </w:t>
      </w:r>
      <w:r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</w:t>
      </w:r>
    </w:p>
    <w:p w:rsidR="00744C37" w:rsidRPr="00744C37" w:rsidRDefault="00744C37" w:rsidP="00744C37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</w:t>
      </w:r>
    </w:p>
    <w:p w:rsidR="00744C37" w:rsidRP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..…………………………………………………………………..…………………………………,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………………………………………………………………………………………………….……</w:t>
      </w:r>
    </w:p>
    <w:p w:rsidR="00744C37" w:rsidRP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podpis  osoby/osób uprawnionej do reprezentowania Wykonawcy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BE04A6" w:rsidRPr="000A187C" w:rsidRDefault="00BE04A6" w:rsidP="000A187C">
      <w:pPr>
        <w:spacing w:after="0"/>
        <w:rPr>
          <w:rFonts w:ascii="Times New Roman" w:hAnsi="Times New Roman"/>
          <w:b/>
          <w:bCs/>
          <w:i/>
          <w:iCs/>
        </w:rPr>
      </w:pPr>
    </w:p>
    <w:sectPr w:rsidR="00BE04A6" w:rsidRPr="000A187C" w:rsidSect="00744C37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8F" w:rsidRDefault="003C5C8F" w:rsidP="00630DAD">
      <w:pPr>
        <w:spacing w:after="0" w:line="240" w:lineRule="auto"/>
      </w:pPr>
      <w:r>
        <w:separator/>
      </w:r>
    </w:p>
  </w:endnote>
  <w:endnote w:type="continuationSeparator" w:id="0">
    <w:p w:rsidR="003C5C8F" w:rsidRDefault="003C5C8F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8F" w:rsidRDefault="003C5C8F" w:rsidP="00630DAD">
      <w:pPr>
        <w:spacing w:after="0" w:line="240" w:lineRule="auto"/>
      </w:pPr>
      <w:r>
        <w:separator/>
      </w:r>
    </w:p>
  </w:footnote>
  <w:footnote w:type="continuationSeparator" w:id="0">
    <w:p w:rsidR="003C5C8F" w:rsidRDefault="003C5C8F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217E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A187C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0ABC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5C8F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22AF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C37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64DA4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CAC"/>
    <w:rsid w:val="00E76E31"/>
    <w:rsid w:val="00E771BB"/>
    <w:rsid w:val="00E80224"/>
    <w:rsid w:val="00E86F3C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5B0C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5863-8581-49A8-8F20-ED66EF84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7</cp:revision>
  <cp:lastPrinted>2018-05-25T09:36:00Z</cp:lastPrinted>
  <dcterms:created xsi:type="dcterms:W3CDTF">2018-07-30T07:44:00Z</dcterms:created>
  <dcterms:modified xsi:type="dcterms:W3CDTF">2018-12-11T10:08:00Z</dcterms:modified>
</cp:coreProperties>
</file>