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2E" w:rsidRDefault="002F592E" w:rsidP="002F592E">
      <w:pPr>
        <w:spacing w:after="0"/>
        <w:jc w:val="right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 xml:space="preserve">Załącznik nr 1 </w:t>
      </w:r>
    </w:p>
    <w:p w:rsidR="002F592E" w:rsidRDefault="002F592E" w:rsidP="002F592E">
      <w:pPr>
        <w:spacing w:after="0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do Specyfikacji Istotnych</w:t>
      </w:r>
    </w:p>
    <w:p w:rsidR="002F592E" w:rsidRPr="002F592E" w:rsidRDefault="002F592E" w:rsidP="002F592E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Warunków Zamówienia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67310</wp:posOffset>
                </wp:positionV>
                <wp:extent cx="2903855" cy="883920"/>
                <wp:effectExtent l="0" t="0" r="1968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2E" w:rsidRDefault="002F592E" w:rsidP="002F592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F592E" w:rsidRDefault="002F592E" w:rsidP="002F592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F592E" w:rsidRDefault="002F592E" w:rsidP="002F592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2F592E" w:rsidRDefault="002F592E" w:rsidP="002F592E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.05pt;margin-top:5.3pt;width:228.65pt;height:69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">
                <v:textbox>
                  <w:txbxContent>
                    <w:p w:rsidR="002F592E" w:rsidRDefault="002F592E" w:rsidP="002F592E">
                      <w:pPr>
                        <w:jc w:val="center"/>
                        <w:rPr>
                          <w:i/>
                        </w:rPr>
                      </w:pPr>
                    </w:p>
                    <w:p w:rsidR="002F592E" w:rsidRDefault="002F592E" w:rsidP="002F592E">
                      <w:pPr>
                        <w:jc w:val="center"/>
                        <w:rPr>
                          <w:i/>
                        </w:rPr>
                      </w:pPr>
                    </w:p>
                    <w:p w:rsidR="002F592E" w:rsidRDefault="002F592E" w:rsidP="002F592E">
                      <w:pPr>
                        <w:jc w:val="center"/>
                        <w:rPr>
                          <w:i/>
                        </w:rPr>
                      </w:pPr>
                    </w:p>
                    <w:p w:rsidR="002F592E" w:rsidRDefault="002F592E" w:rsidP="002F592E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b/>
          <w:b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b/>
          <w:bCs/>
        </w:rPr>
      </w:pPr>
    </w:p>
    <w:p w:rsidR="002F592E" w:rsidRDefault="002F592E" w:rsidP="002F592E">
      <w:pPr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 na roboty budowlane</w:t>
      </w:r>
    </w:p>
    <w:p w:rsidR="002F592E" w:rsidRDefault="00C666D0" w:rsidP="002F592E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„Termomodernizacja budynków szkolnych w Osieku</w:t>
      </w:r>
      <w:r w:rsidR="002F592E">
        <w:rPr>
          <w:rFonts w:ascii="Times New Roman" w:hAnsi="Times New Roman"/>
          <w:b/>
        </w:rPr>
        <w:t>”</w:t>
      </w:r>
      <w:r w:rsidR="009B46B2">
        <w:rPr>
          <w:rFonts w:ascii="Times New Roman" w:hAnsi="Times New Roman"/>
          <w:b/>
        </w:rPr>
        <w:t xml:space="preserve">- </w:t>
      </w:r>
      <w:bookmarkStart w:id="0" w:name="_GoBack"/>
      <w:bookmarkEnd w:id="0"/>
      <w:r w:rsidR="009B46B2" w:rsidRPr="009B46B2">
        <w:rPr>
          <w:rFonts w:ascii="Times New Roman" w:hAnsi="Times New Roman"/>
          <w:b/>
          <w:sz w:val="20"/>
          <w:szCs w:val="20"/>
        </w:rPr>
        <w:t>BUDYNEK NR</w:t>
      </w:r>
      <w:r w:rsidR="009B46B2">
        <w:rPr>
          <w:rFonts w:ascii="Times New Roman" w:hAnsi="Times New Roman"/>
          <w:b/>
        </w:rPr>
        <w:t xml:space="preserve"> 2</w:t>
      </w:r>
    </w:p>
    <w:p w:rsidR="002F592E" w:rsidRDefault="002F592E" w:rsidP="002F592E">
      <w:pPr>
        <w:spacing w:after="0"/>
        <w:jc w:val="center"/>
        <w:rPr>
          <w:rFonts w:ascii="Times New Roman" w:hAnsi="Times New Roman"/>
          <w:b/>
          <w:b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…………………………………..………………………………………………….……………………</w:t>
      </w:r>
    </w:p>
    <w:p w:rsidR="002F592E" w:rsidRPr="002F592E" w:rsidRDefault="002F592E" w:rsidP="002F592E">
      <w:pPr>
        <w:spacing w:after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2F592E">
        <w:rPr>
          <w:rFonts w:ascii="Times New Roman" w:hAnsi="Times New Roman"/>
          <w:i/>
          <w:iCs/>
          <w:sz w:val="16"/>
          <w:szCs w:val="16"/>
        </w:rPr>
        <w:t>nazwa Wykonawcy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</w:t>
      </w:r>
    </w:p>
    <w:p w:rsidR="002F592E" w:rsidRPr="002F592E" w:rsidRDefault="002F592E" w:rsidP="002F592E">
      <w:pPr>
        <w:spacing w:after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2F592E">
        <w:rPr>
          <w:rFonts w:ascii="Times New Roman" w:hAnsi="Times New Roman"/>
          <w:i/>
          <w:iCs/>
          <w:sz w:val="16"/>
          <w:szCs w:val="16"/>
        </w:rPr>
        <w:t>adres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……………………………………………………………………………………………………………….</w:t>
      </w:r>
    </w:p>
    <w:p w:rsidR="002F592E" w:rsidRPr="002F592E" w:rsidRDefault="002F592E" w:rsidP="002F592E">
      <w:pPr>
        <w:spacing w:after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2F592E">
        <w:rPr>
          <w:rFonts w:ascii="Times New Roman" w:hAnsi="Times New Roman"/>
          <w:i/>
          <w:iCs/>
          <w:sz w:val="16"/>
          <w:szCs w:val="16"/>
        </w:rPr>
        <w:t>telefon, faks, e-mail Wykonawcy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……………………………………………………………………………………………………………….</w:t>
      </w:r>
    </w:p>
    <w:p w:rsidR="002F592E" w:rsidRPr="002F592E" w:rsidRDefault="002F592E" w:rsidP="002F592E">
      <w:pPr>
        <w:spacing w:after="0"/>
        <w:jc w:val="center"/>
        <w:rPr>
          <w:rFonts w:ascii="Times New Roman" w:hAnsi="Times New Roman"/>
          <w:i/>
          <w:iCs/>
          <w:sz w:val="16"/>
          <w:szCs w:val="16"/>
        </w:rPr>
      </w:pPr>
      <w:r w:rsidRPr="002F592E">
        <w:rPr>
          <w:rFonts w:ascii="Times New Roman" w:hAnsi="Times New Roman"/>
          <w:i/>
          <w:iCs/>
          <w:sz w:val="16"/>
          <w:szCs w:val="16"/>
        </w:rPr>
        <w:t>telefon, faks, e-mail, nazwisko osoby, która przygotowała ofertę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Pr="002F592E" w:rsidRDefault="002F592E" w:rsidP="002F592E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W odpowiedzi na ogłoszenie o przetargu oferuję wykonanie przedmiotu zamówienia za łączną cenę: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netto: </w:t>
      </w:r>
      <w:r>
        <w:rPr>
          <w:rFonts w:ascii="Times New Roman" w:hAnsi="Times New Roman"/>
        </w:rPr>
        <w:t>…………………….zł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podatek VAT: …..%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brutto</w:t>
      </w:r>
      <w:r>
        <w:rPr>
          <w:rFonts w:ascii="Times New Roman" w:hAnsi="Times New Roman"/>
        </w:rPr>
        <w:t xml:space="preserve"> - ............................. zł</w:t>
      </w:r>
    </w:p>
    <w:p w:rsidR="002F592E" w:rsidRDefault="002F592E" w:rsidP="002F592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 brutto .............................................................................................................................)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 Oferuję gwarancję w wymiarze ..................... miesięcy od daty odbioru końcowego.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Zamówienie wykonam w terminie wskazanym w SIWZ.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Akceptuję wskazany w SIWZ czas związania ofertą – 30 dni od upływu terminu do składania ofert.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Zamówienie wykonam: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samodzielnie*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przy udziale Podwykonawców: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tbl>
      <w:tblPr>
        <w:tblW w:w="804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215"/>
        <w:gridCol w:w="3310"/>
      </w:tblGrid>
      <w:tr w:rsidR="002F592E" w:rsidTr="002F59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2E" w:rsidRDefault="002F592E" w:rsidP="002F592E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2E" w:rsidRDefault="002F592E" w:rsidP="002F592E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Nazwa/firma Podwykonawcy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92E" w:rsidRDefault="002F592E" w:rsidP="002F592E">
            <w:p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Wskazanie części zamówienia</w:t>
            </w:r>
          </w:p>
        </w:tc>
      </w:tr>
      <w:tr w:rsidR="002F592E" w:rsidTr="002F592E">
        <w:trPr>
          <w:trHeight w:val="27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  <w:tr w:rsidR="002F592E" w:rsidTr="002F59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  <w:tr w:rsidR="002F592E" w:rsidTr="002F59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  <w:tr w:rsidR="002F592E" w:rsidTr="002F59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  <w:tr w:rsidR="002F592E" w:rsidTr="002F592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2E" w:rsidRDefault="002F592E" w:rsidP="002F592E">
            <w:pPr>
              <w:spacing w:before="100" w:after="100"/>
              <w:jc w:val="both"/>
              <w:rPr>
                <w:rFonts w:ascii="Times New Roman" w:hAnsi="Times New Roman"/>
              </w:rPr>
            </w:pPr>
          </w:p>
        </w:tc>
      </w:tr>
    </w:tbl>
    <w:p w:rsidR="002F592E" w:rsidRDefault="002F592E" w:rsidP="002F592E">
      <w:pPr>
        <w:spacing w:after="0"/>
        <w:ind w:left="284" w:hanging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- 2 -</w:t>
      </w:r>
    </w:p>
    <w:p w:rsidR="002F592E" w:rsidRDefault="002F592E" w:rsidP="002F592E">
      <w:pPr>
        <w:spacing w:after="0"/>
        <w:ind w:left="284" w:hanging="284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ind w:left="284" w:hanging="284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ind w:left="284" w:hanging="284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ind w:left="284" w:hanging="284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6. Wykonawca jest/ nie jest* mikro, małym lub średnim przedsiębiorcą </w:t>
      </w:r>
      <w:r>
        <w:rPr>
          <w:rFonts w:ascii="Times New Roman" w:hAnsi="Times New Roman"/>
          <w:iCs/>
        </w:rPr>
        <w:t>(zgodnie z zaleceniem Komisji Europejskiej z dnia 6 maja 2003 r. (Dz.U. L 124 z 20.5.2003, s. 36).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Do niniejszej oferty załączam wymagane w SIWZ dokumenty: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numPr>
          <w:ilvl w:val="3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…………………………………………………………………………………………….…….</w:t>
      </w:r>
    </w:p>
    <w:p w:rsidR="002F592E" w:rsidRDefault="002F592E" w:rsidP="002F592E">
      <w:pPr>
        <w:spacing w:after="0"/>
        <w:ind w:left="567"/>
        <w:jc w:val="both"/>
        <w:rPr>
          <w:rFonts w:ascii="Times New Roman" w:hAnsi="Times New Roman"/>
        </w:rPr>
      </w:pPr>
    </w:p>
    <w:p w:rsidR="002F592E" w:rsidRDefault="002F592E" w:rsidP="002F592E">
      <w:pPr>
        <w:numPr>
          <w:ilvl w:val="3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…………………………………………………………………………………………..……….</w:t>
      </w:r>
    </w:p>
    <w:p w:rsidR="002F592E" w:rsidRDefault="002F592E" w:rsidP="002F592E">
      <w:pPr>
        <w:spacing w:after="0"/>
        <w:ind w:left="567"/>
        <w:jc w:val="both"/>
        <w:rPr>
          <w:rFonts w:ascii="Times New Roman" w:hAnsi="Times New Roman"/>
        </w:rPr>
      </w:pPr>
    </w:p>
    <w:p w:rsidR="002F592E" w:rsidRDefault="002F592E" w:rsidP="002F592E">
      <w:pPr>
        <w:numPr>
          <w:ilvl w:val="3"/>
          <w:numId w:val="46"/>
        </w:numPr>
        <w:spacing w:after="0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……………………………………………………………………………………….………….</w:t>
      </w: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                       ..............................................................................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</w:rPr>
        <w:t xml:space="preserve">        </w:t>
      </w:r>
      <w:r>
        <w:rPr>
          <w:rFonts w:ascii="Times New Roman" w:hAnsi="Times New Roman"/>
          <w:i/>
          <w:iCs/>
          <w:sz w:val="16"/>
          <w:szCs w:val="16"/>
        </w:rPr>
        <w:t xml:space="preserve">miejscowość i data 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               podpis osoby/osób uprawnionej do reprezentowania  Wykonawcy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</w:p>
    <w:p w:rsidR="002F592E" w:rsidRDefault="002F592E" w:rsidP="002F592E">
      <w:pPr>
        <w:spacing w:after="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* niepotrzebne skreślić</w:t>
      </w: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2F592E" w:rsidRDefault="002F592E" w:rsidP="002B415C">
      <w:pPr>
        <w:spacing w:after="0"/>
        <w:jc w:val="right"/>
        <w:rPr>
          <w:rFonts w:ascii="Times New Roman" w:hAnsi="Times New Roman"/>
          <w:b/>
          <w:i/>
          <w:iCs/>
        </w:rPr>
      </w:pPr>
    </w:p>
    <w:p w:rsidR="00BE04A6" w:rsidRPr="002F592E" w:rsidRDefault="00BE04A6" w:rsidP="002F592E">
      <w:pPr>
        <w:spacing w:after="0"/>
      </w:pPr>
    </w:p>
    <w:sectPr w:rsidR="00BE04A6" w:rsidRPr="002F592E" w:rsidSect="002F592E">
      <w:headerReference w:type="first" r:id="rId9"/>
      <w:pgSz w:w="11906" w:h="16838"/>
      <w:pgMar w:top="568" w:right="1417" w:bottom="1417" w:left="1417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E7" w:rsidRDefault="00134CE7" w:rsidP="00630DAD">
      <w:pPr>
        <w:spacing w:after="0" w:line="240" w:lineRule="auto"/>
      </w:pPr>
      <w:r>
        <w:separator/>
      </w:r>
    </w:p>
  </w:endnote>
  <w:endnote w:type="continuationSeparator" w:id="0">
    <w:p w:rsidR="00134CE7" w:rsidRDefault="00134CE7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E7" w:rsidRDefault="00134CE7" w:rsidP="00630DAD">
      <w:pPr>
        <w:spacing w:after="0" w:line="240" w:lineRule="auto"/>
      </w:pPr>
      <w:r>
        <w:separator/>
      </w:r>
    </w:p>
  </w:footnote>
  <w:footnote w:type="continuationSeparator" w:id="0">
    <w:p w:rsidR="00134CE7" w:rsidRDefault="00134CE7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04" w:rsidRDefault="00CE7D04" w:rsidP="002B415C">
    <w:r w:rsidRPr="0006000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/>
        <w:bCs/>
        <w:sz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2398E80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360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 2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sz w:val="22"/>
        <w:szCs w:val="22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Wingdings 2"/>
        <w:b w:val="0"/>
        <w:b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 2"/>
        <w:b w:val="0"/>
        <w:b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 2"/>
        <w:b w:val="0"/>
        <w:b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 2"/>
        <w:b w:val="0"/>
        <w:b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 2"/>
        <w:b w:val="0"/>
        <w:b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 2"/>
        <w:b w:val="0"/>
        <w:b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 2"/>
        <w:b w:val="0"/>
        <w:b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 2"/>
        <w:b w:val="0"/>
        <w:b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 2"/>
        <w:b w:val="0"/>
        <w:bCs w:val="0"/>
        <w:sz w:val="24"/>
        <w:szCs w:val="24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3"/>
        </w:tabs>
        <w:ind w:left="720" w:hanging="720"/>
      </w:pPr>
      <w:rPr>
        <w:rFonts w:ascii="Symbol" w:hAnsi="Symbol" w:cs="Symbol"/>
        <w:b w:val="0"/>
        <w:bCs w:val="0"/>
        <w:color w:val="00000A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color w:val="00000A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color w:val="00000A"/>
        <w:lang w:val="pl-P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ascii="Times New Roman" w:hAnsi="Times New Roman" w:cs="Wingdings 2"/>
        <w:b w:val="0"/>
        <w:bCs w:val="0"/>
        <w:color w:val="00000A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27D3474"/>
    <w:multiLevelType w:val="hybridMultilevel"/>
    <w:tmpl w:val="0450CECE"/>
    <w:lvl w:ilvl="0" w:tplc="39E6B9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836991"/>
    <w:multiLevelType w:val="multilevel"/>
    <w:tmpl w:val="4CB66F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CC2094"/>
    <w:multiLevelType w:val="multilevel"/>
    <w:tmpl w:val="ECC4A0BE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10605981"/>
    <w:multiLevelType w:val="hybridMultilevel"/>
    <w:tmpl w:val="5164C462"/>
    <w:lvl w:ilvl="0" w:tplc="DD6C39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4C74946"/>
    <w:multiLevelType w:val="multilevel"/>
    <w:tmpl w:val="969AF660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CFC2E6A"/>
    <w:multiLevelType w:val="hybridMultilevel"/>
    <w:tmpl w:val="234A2E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533131"/>
    <w:multiLevelType w:val="hybridMultilevel"/>
    <w:tmpl w:val="F6940C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D304DC2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E1D6CD2"/>
    <w:multiLevelType w:val="multilevel"/>
    <w:tmpl w:val="1F1858A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55E483F"/>
    <w:multiLevelType w:val="hybridMultilevel"/>
    <w:tmpl w:val="DC20407E"/>
    <w:lvl w:ilvl="0" w:tplc="97CAC8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6C2FB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EB1A90"/>
    <w:multiLevelType w:val="hybridMultilevel"/>
    <w:tmpl w:val="62F84408"/>
    <w:lvl w:ilvl="0" w:tplc="3B40536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DC0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9E7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BCA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006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B257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DA6B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2873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69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A0006E3"/>
    <w:multiLevelType w:val="hybridMultilevel"/>
    <w:tmpl w:val="AACA7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8C3AF1"/>
    <w:multiLevelType w:val="hybridMultilevel"/>
    <w:tmpl w:val="5F78E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658DC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494BEF"/>
    <w:multiLevelType w:val="hybridMultilevel"/>
    <w:tmpl w:val="DCC62EA4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07A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6E2D3D"/>
    <w:multiLevelType w:val="hybridMultilevel"/>
    <w:tmpl w:val="0370429A"/>
    <w:lvl w:ilvl="0" w:tplc="8FFE70A0">
      <w:start w:val="1"/>
      <w:numFmt w:val="lowerLetter"/>
      <w:lvlText w:val="%1)"/>
      <w:lvlJc w:val="left"/>
      <w:pPr>
        <w:ind w:left="1713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35D6140C"/>
    <w:multiLevelType w:val="hybridMultilevel"/>
    <w:tmpl w:val="90DA7E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976150"/>
    <w:multiLevelType w:val="hybridMultilevel"/>
    <w:tmpl w:val="6D4C8572"/>
    <w:lvl w:ilvl="0" w:tplc="BB2C2E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391A4FE8"/>
    <w:multiLevelType w:val="hybridMultilevel"/>
    <w:tmpl w:val="946A513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A1453F5"/>
    <w:multiLevelType w:val="hybridMultilevel"/>
    <w:tmpl w:val="A5BE068A"/>
    <w:lvl w:ilvl="0" w:tplc="3832541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86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10555F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FD326B"/>
    <w:multiLevelType w:val="multilevel"/>
    <w:tmpl w:val="9698C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</w:lvl>
    <w:lvl w:ilvl="1" w:tplc="04150019">
      <w:start w:val="1"/>
      <w:numFmt w:val="lowerLetter"/>
      <w:lvlText w:val="%2."/>
      <w:lvlJc w:val="left"/>
      <w:pPr>
        <w:ind w:left="2514" w:hanging="360"/>
      </w:pPr>
    </w:lvl>
    <w:lvl w:ilvl="2" w:tplc="0415001B">
      <w:start w:val="1"/>
      <w:numFmt w:val="lowerRoman"/>
      <w:lvlText w:val="%3."/>
      <w:lvlJc w:val="right"/>
      <w:pPr>
        <w:ind w:left="3234" w:hanging="180"/>
      </w:pPr>
    </w:lvl>
    <w:lvl w:ilvl="3" w:tplc="0415000F">
      <w:start w:val="1"/>
      <w:numFmt w:val="decimal"/>
      <w:lvlText w:val="%4."/>
      <w:lvlJc w:val="left"/>
      <w:pPr>
        <w:ind w:left="3954" w:hanging="360"/>
      </w:pPr>
    </w:lvl>
    <w:lvl w:ilvl="4" w:tplc="04150019">
      <w:start w:val="1"/>
      <w:numFmt w:val="lowerLetter"/>
      <w:lvlText w:val="%5."/>
      <w:lvlJc w:val="left"/>
      <w:pPr>
        <w:ind w:left="4674" w:hanging="360"/>
      </w:pPr>
    </w:lvl>
    <w:lvl w:ilvl="5" w:tplc="0415001B">
      <w:start w:val="1"/>
      <w:numFmt w:val="lowerRoman"/>
      <w:lvlText w:val="%6."/>
      <w:lvlJc w:val="right"/>
      <w:pPr>
        <w:ind w:left="5394" w:hanging="180"/>
      </w:pPr>
    </w:lvl>
    <w:lvl w:ilvl="6" w:tplc="0415000F">
      <w:start w:val="1"/>
      <w:numFmt w:val="decimal"/>
      <w:lvlText w:val="%7."/>
      <w:lvlJc w:val="left"/>
      <w:pPr>
        <w:ind w:left="6114" w:hanging="360"/>
      </w:pPr>
    </w:lvl>
    <w:lvl w:ilvl="7" w:tplc="04150019">
      <w:start w:val="1"/>
      <w:numFmt w:val="lowerLetter"/>
      <w:lvlText w:val="%8."/>
      <w:lvlJc w:val="left"/>
      <w:pPr>
        <w:ind w:left="6834" w:hanging="360"/>
      </w:pPr>
    </w:lvl>
    <w:lvl w:ilvl="8" w:tplc="0415001B">
      <w:start w:val="1"/>
      <w:numFmt w:val="lowerRoman"/>
      <w:lvlText w:val="%9."/>
      <w:lvlJc w:val="right"/>
      <w:pPr>
        <w:ind w:left="7554" w:hanging="180"/>
      </w:pPr>
    </w:lvl>
  </w:abstractNum>
  <w:abstractNum w:abstractNumId="34">
    <w:nsid w:val="42AE5ECE"/>
    <w:multiLevelType w:val="hybridMultilevel"/>
    <w:tmpl w:val="DE98FB1E"/>
    <w:lvl w:ilvl="0" w:tplc="0415000F">
      <w:start w:val="1"/>
      <w:numFmt w:val="decimal"/>
      <w:pStyle w:val="Rzymski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AB146A"/>
    <w:multiLevelType w:val="hybridMultilevel"/>
    <w:tmpl w:val="146487D6"/>
    <w:lvl w:ilvl="0" w:tplc="FB58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CE56B5"/>
    <w:multiLevelType w:val="hybridMultilevel"/>
    <w:tmpl w:val="71F8A2D6"/>
    <w:lvl w:ilvl="0" w:tplc="73FC1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5133122"/>
    <w:multiLevelType w:val="hybridMultilevel"/>
    <w:tmpl w:val="E55EE62C"/>
    <w:lvl w:ilvl="0" w:tplc="B0844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ECA3622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7780469"/>
    <w:multiLevelType w:val="hybridMultilevel"/>
    <w:tmpl w:val="B278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4D364C"/>
    <w:multiLevelType w:val="hybridMultilevel"/>
    <w:tmpl w:val="6192A91A"/>
    <w:lvl w:ilvl="0" w:tplc="E6BC6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9252148"/>
    <w:multiLevelType w:val="multilevel"/>
    <w:tmpl w:val="1F44C6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>
    <w:nsid w:val="59DF0BF2"/>
    <w:multiLevelType w:val="hybridMultilevel"/>
    <w:tmpl w:val="12EA1C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36E6B1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593973"/>
    <w:multiLevelType w:val="hybridMultilevel"/>
    <w:tmpl w:val="CD4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836A49"/>
    <w:multiLevelType w:val="hybridMultilevel"/>
    <w:tmpl w:val="996409C8"/>
    <w:name w:val="WW8Num112222222222222222222222"/>
    <w:lvl w:ilvl="0" w:tplc="AE34872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F78469D"/>
    <w:multiLevelType w:val="hybridMultilevel"/>
    <w:tmpl w:val="639EFC0E"/>
    <w:lvl w:ilvl="0" w:tplc="AA96B1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B6594"/>
    <w:multiLevelType w:val="hybridMultilevel"/>
    <w:tmpl w:val="1E1202E4"/>
    <w:lvl w:ilvl="0" w:tplc="355ECB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D753AB"/>
    <w:multiLevelType w:val="hybridMultilevel"/>
    <w:tmpl w:val="033C5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3D1095"/>
    <w:multiLevelType w:val="hybridMultilevel"/>
    <w:tmpl w:val="3FE0F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173CE0"/>
    <w:multiLevelType w:val="hybridMultilevel"/>
    <w:tmpl w:val="352E7E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141A50"/>
    <w:multiLevelType w:val="multilevel"/>
    <w:tmpl w:val="31B2DF48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50">
    <w:nsid w:val="6B1A0A85"/>
    <w:multiLevelType w:val="multilevel"/>
    <w:tmpl w:val="6A9696A2"/>
    <w:lvl w:ilvl="0">
      <w:start w:val="13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60" w:hanging="8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84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200" w:hanging="8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b/>
      </w:rPr>
    </w:lvl>
  </w:abstractNum>
  <w:abstractNum w:abstractNumId="51">
    <w:nsid w:val="71EA64E6"/>
    <w:multiLevelType w:val="hybridMultilevel"/>
    <w:tmpl w:val="45EE209A"/>
    <w:lvl w:ilvl="0" w:tplc="85FED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F0C81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2" w:tplc="2A2E7F8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4B4E7AD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C423F8"/>
    <w:multiLevelType w:val="hybridMultilevel"/>
    <w:tmpl w:val="0EFC5DEE"/>
    <w:name w:val="WW8Num6102"/>
    <w:lvl w:ilvl="0" w:tplc="F544E18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 w:tplc="2550F6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BCA91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8"/>
  </w:num>
  <w:num w:numId="8">
    <w:abstractNumId w:val="21"/>
  </w:num>
  <w:num w:numId="9">
    <w:abstractNumId w:val="26"/>
  </w:num>
  <w:num w:numId="10">
    <w:abstractNumId w:val="29"/>
  </w:num>
  <w:num w:numId="11">
    <w:abstractNumId w:val="36"/>
  </w:num>
  <w:num w:numId="12">
    <w:abstractNumId w:val="32"/>
  </w:num>
  <w:num w:numId="13">
    <w:abstractNumId w:val="14"/>
  </w:num>
  <w:num w:numId="14">
    <w:abstractNumId w:val="19"/>
  </w:num>
  <w:num w:numId="15">
    <w:abstractNumId w:val="50"/>
  </w:num>
  <w:num w:numId="16">
    <w:abstractNumId w:val="16"/>
  </w:num>
  <w:num w:numId="17">
    <w:abstractNumId w:val="28"/>
  </w:num>
  <w:num w:numId="18">
    <w:abstractNumId w:val="40"/>
  </w:num>
  <w:num w:numId="19">
    <w:abstractNumId w:val="13"/>
  </w:num>
  <w:num w:numId="20">
    <w:abstractNumId w:val="20"/>
  </w:num>
  <w:num w:numId="21">
    <w:abstractNumId w:val="51"/>
  </w:num>
  <w:num w:numId="22">
    <w:abstractNumId w:val="44"/>
  </w:num>
  <w:num w:numId="23">
    <w:abstractNumId w:val="35"/>
  </w:num>
  <w:num w:numId="24">
    <w:abstractNumId w:val="23"/>
  </w:num>
  <w:num w:numId="25">
    <w:abstractNumId w:val="37"/>
  </w:num>
  <w:num w:numId="26">
    <w:abstractNumId w:val="30"/>
  </w:num>
  <w:num w:numId="27">
    <w:abstractNumId w:val="41"/>
  </w:num>
  <w:num w:numId="28">
    <w:abstractNumId w:val="0"/>
  </w:num>
  <w:num w:numId="29">
    <w:abstractNumId w:val="12"/>
  </w:num>
  <w:num w:numId="30">
    <w:abstractNumId w:val="39"/>
  </w:num>
  <w:num w:numId="31">
    <w:abstractNumId w:val="24"/>
  </w:num>
  <w:num w:numId="32">
    <w:abstractNumId w:val="25"/>
  </w:num>
  <w:num w:numId="33">
    <w:abstractNumId w:val="46"/>
  </w:num>
  <w:num w:numId="34">
    <w:abstractNumId w:val="11"/>
  </w:num>
  <w:num w:numId="35">
    <w:abstractNumId w:val="17"/>
  </w:num>
  <w:num w:numId="36">
    <w:abstractNumId w:val="42"/>
  </w:num>
  <w:num w:numId="37">
    <w:abstractNumId w:val="31"/>
  </w:num>
  <w:num w:numId="38">
    <w:abstractNumId w:val="15"/>
  </w:num>
  <w:num w:numId="39">
    <w:abstractNumId w:val="38"/>
  </w:num>
  <w:num w:numId="40">
    <w:abstractNumId w:val="27"/>
  </w:num>
  <w:num w:numId="41">
    <w:abstractNumId w:val="48"/>
  </w:num>
  <w:num w:numId="4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 w:numId="45">
    <w:abstractNumId w:val="45"/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12"/>
    <w:rsid w:val="0001183D"/>
    <w:rsid w:val="00012BC9"/>
    <w:rsid w:val="00017AE3"/>
    <w:rsid w:val="00022D64"/>
    <w:rsid w:val="00024945"/>
    <w:rsid w:val="00026114"/>
    <w:rsid w:val="00031C81"/>
    <w:rsid w:val="000339C9"/>
    <w:rsid w:val="000356B1"/>
    <w:rsid w:val="00036BB8"/>
    <w:rsid w:val="00037D85"/>
    <w:rsid w:val="00044F67"/>
    <w:rsid w:val="0004555A"/>
    <w:rsid w:val="00046961"/>
    <w:rsid w:val="000540FD"/>
    <w:rsid w:val="000554C5"/>
    <w:rsid w:val="00062175"/>
    <w:rsid w:val="00072101"/>
    <w:rsid w:val="00072358"/>
    <w:rsid w:val="00073AE0"/>
    <w:rsid w:val="0007673E"/>
    <w:rsid w:val="000849CF"/>
    <w:rsid w:val="00090128"/>
    <w:rsid w:val="00092282"/>
    <w:rsid w:val="00092C53"/>
    <w:rsid w:val="000965E0"/>
    <w:rsid w:val="00097D49"/>
    <w:rsid w:val="000B5B3E"/>
    <w:rsid w:val="000B7C6F"/>
    <w:rsid w:val="000C2296"/>
    <w:rsid w:val="000C3E69"/>
    <w:rsid w:val="000C4934"/>
    <w:rsid w:val="000C52B2"/>
    <w:rsid w:val="000C52D1"/>
    <w:rsid w:val="000C7BB0"/>
    <w:rsid w:val="000D32CB"/>
    <w:rsid w:val="000D4C2A"/>
    <w:rsid w:val="000F5CDF"/>
    <w:rsid w:val="00104D31"/>
    <w:rsid w:val="00105350"/>
    <w:rsid w:val="001102D9"/>
    <w:rsid w:val="0012445B"/>
    <w:rsid w:val="00126CA2"/>
    <w:rsid w:val="00131FD5"/>
    <w:rsid w:val="00132950"/>
    <w:rsid w:val="00134CE7"/>
    <w:rsid w:val="00145E89"/>
    <w:rsid w:val="00150D77"/>
    <w:rsid w:val="00156EEC"/>
    <w:rsid w:val="00162C43"/>
    <w:rsid w:val="0016766C"/>
    <w:rsid w:val="00172043"/>
    <w:rsid w:val="00174588"/>
    <w:rsid w:val="00175DFF"/>
    <w:rsid w:val="00184D50"/>
    <w:rsid w:val="0018596E"/>
    <w:rsid w:val="00187F17"/>
    <w:rsid w:val="00190464"/>
    <w:rsid w:val="00190A35"/>
    <w:rsid w:val="001932FF"/>
    <w:rsid w:val="001951F5"/>
    <w:rsid w:val="001B3A24"/>
    <w:rsid w:val="001B7E32"/>
    <w:rsid w:val="001C2C18"/>
    <w:rsid w:val="001C64BC"/>
    <w:rsid w:val="001D5867"/>
    <w:rsid w:val="001E1262"/>
    <w:rsid w:val="001E5899"/>
    <w:rsid w:val="001F4D3D"/>
    <w:rsid w:val="001F5758"/>
    <w:rsid w:val="001F6A7F"/>
    <w:rsid w:val="0020106A"/>
    <w:rsid w:val="002022FD"/>
    <w:rsid w:val="002063B9"/>
    <w:rsid w:val="00212407"/>
    <w:rsid w:val="00214B53"/>
    <w:rsid w:val="00224A0C"/>
    <w:rsid w:val="00227F37"/>
    <w:rsid w:val="00244C32"/>
    <w:rsid w:val="0024601F"/>
    <w:rsid w:val="0024673F"/>
    <w:rsid w:val="00246DEC"/>
    <w:rsid w:val="00247E4C"/>
    <w:rsid w:val="00255493"/>
    <w:rsid w:val="00261870"/>
    <w:rsid w:val="00261FBD"/>
    <w:rsid w:val="00280377"/>
    <w:rsid w:val="00291A0A"/>
    <w:rsid w:val="002A5040"/>
    <w:rsid w:val="002B0DA8"/>
    <w:rsid w:val="002B415C"/>
    <w:rsid w:val="002B624B"/>
    <w:rsid w:val="002B7DB9"/>
    <w:rsid w:val="002C315F"/>
    <w:rsid w:val="002C73CB"/>
    <w:rsid w:val="002D5DEA"/>
    <w:rsid w:val="002E35E1"/>
    <w:rsid w:val="002E380A"/>
    <w:rsid w:val="002E52E3"/>
    <w:rsid w:val="002E54EA"/>
    <w:rsid w:val="002F592E"/>
    <w:rsid w:val="003020CC"/>
    <w:rsid w:val="00307FB4"/>
    <w:rsid w:val="003115A6"/>
    <w:rsid w:val="00317150"/>
    <w:rsid w:val="00321F24"/>
    <w:rsid w:val="003253AE"/>
    <w:rsid w:val="003349CC"/>
    <w:rsid w:val="00335162"/>
    <w:rsid w:val="003357CC"/>
    <w:rsid w:val="00342D4F"/>
    <w:rsid w:val="003456DF"/>
    <w:rsid w:val="00345968"/>
    <w:rsid w:val="00357C96"/>
    <w:rsid w:val="00364CF3"/>
    <w:rsid w:val="003759D5"/>
    <w:rsid w:val="003770DB"/>
    <w:rsid w:val="00380ABA"/>
    <w:rsid w:val="00383A54"/>
    <w:rsid w:val="0038659F"/>
    <w:rsid w:val="0039113B"/>
    <w:rsid w:val="00394B82"/>
    <w:rsid w:val="003A766C"/>
    <w:rsid w:val="003C0826"/>
    <w:rsid w:val="003C0829"/>
    <w:rsid w:val="003C0AA3"/>
    <w:rsid w:val="003C1A5E"/>
    <w:rsid w:val="003C498D"/>
    <w:rsid w:val="003C7300"/>
    <w:rsid w:val="003D5FBD"/>
    <w:rsid w:val="003E10CD"/>
    <w:rsid w:val="003E1756"/>
    <w:rsid w:val="003F0D5F"/>
    <w:rsid w:val="003F3698"/>
    <w:rsid w:val="003F6D1B"/>
    <w:rsid w:val="00401AC6"/>
    <w:rsid w:val="0042016C"/>
    <w:rsid w:val="004230B5"/>
    <w:rsid w:val="00430C99"/>
    <w:rsid w:val="0043163C"/>
    <w:rsid w:val="00442811"/>
    <w:rsid w:val="004479FE"/>
    <w:rsid w:val="00452BB4"/>
    <w:rsid w:val="00457046"/>
    <w:rsid w:val="00457425"/>
    <w:rsid w:val="00460640"/>
    <w:rsid w:val="0046067C"/>
    <w:rsid w:val="00461242"/>
    <w:rsid w:val="0046391B"/>
    <w:rsid w:val="0046797C"/>
    <w:rsid w:val="00470EFD"/>
    <w:rsid w:val="004810E9"/>
    <w:rsid w:val="00485034"/>
    <w:rsid w:val="004861F8"/>
    <w:rsid w:val="0048757D"/>
    <w:rsid w:val="004A1B42"/>
    <w:rsid w:val="004A21CB"/>
    <w:rsid w:val="004A2307"/>
    <w:rsid w:val="004A3DF1"/>
    <w:rsid w:val="004A4D51"/>
    <w:rsid w:val="004B01AD"/>
    <w:rsid w:val="004B07DD"/>
    <w:rsid w:val="004B36C9"/>
    <w:rsid w:val="004B3A47"/>
    <w:rsid w:val="004C0A67"/>
    <w:rsid w:val="004C66EB"/>
    <w:rsid w:val="004D275E"/>
    <w:rsid w:val="004D3FF0"/>
    <w:rsid w:val="004E283F"/>
    <w:rsid w:val="004E336E"/>
    <w:rsid w:val="004E7F4C"/>
    <w:rsid w:val="004F263A"/>
    <w:rsid w:val="005032B3"/>
    <w:rsid w:val="005051CE"/>
    <w:rsid w:val="0050571B"/>
    <w:rsid w:val="00505E9E"/>
    <w:rsid w:val="00515AFC"/>
    <w:rsid w:val="0051770C"/>
    <w:rsid w:val="00517803"/>
    <w:rsid w:val="00525346"/>
    <w:rsid w:val="00526F47"/>
    <w:rsid w:val="0053038E"/>
    <w:rsid w:val="00530A3B"/>
    <w:rsid w:val="00532748"/>
    <w:rsid w:val="0053275F"/>
    <w:rsid w:val="005331DA"/>
    <w:rsid w:val="0053515A"/>
    <w:rsid w:val="00535488"/>
    <w:rsid w:val="005369E3"/>
    <w:rsid w:val="00543476"/>
    <w:rsid w:val="00545086"/>
    <w:rsid w:val="00545336"/>
    <w:rsid w:val="005477B0"/>
    <w:rsid w:val="00551DBE"/>
    <w:rsid w:val="00553485"/>
    <w:rsid w:val="00563C1B"/>
    <w:rsid w:val="00567C67"/>
    <w:rsid w:val="00574D7A"/>
    <w:rsid w:val="0058040A"/>
    <w:rsid w:val="005822EA"/>
    <w:rsid w:val="00582716"/>
    <w:rsid w:val="00583379"/>
    <w:rsid w:val="00585295"/>
    <w:rsid w:val="0058767F"/>
    <w:rsid w:val="00587874"/>
    <w:rsid w:val="00591553"/>
    <w:rsid w:val="005A006D"/>
    <w:rsid w:val="005A3B93"/>
    <w:rsid w:val="005A4364"/>
    <w:rsid w:val="005A5237"/>
    <w:rsid w:val="005C3F2A"/>
    <w:rsid w:val="005E1550"/>
    <w:rsid w:val="005E4B42"/>
    <w:rsid w:val="005F0088"/>
    <w:rsid w:val="005F126C"/>
    <w:rsid w:val="005F7368"/>
    <w:rsid w:val="006117A1"/>
    <w:rsid w:val="0061668B"/>
    <w:rsid w:val="00621D49"/>
    <w:rsid w:val="0062412E"/>
    <w:rsid w:val="00630DAD"/>
    <w:rsid w:val="006361ED"/>
    <w:rsid w:val="006444D8"/>
    <w:rsid w:val="006472CB"/>
    <w:rsid w:val="006561B4"/>
    <w:rsid w:val="00656E5E"/>
    <w:rsid w:val="00657E1A"/>
    <w:rsid w:val="00661CAF"/>
    <w:rsid w:val="006634C4"/>
    <w:rsid w:val="00676A9C"/>
    <w:rsid w:val="00684B35"/>
    <w:rsid w:val="00687CCD"/>
    <w:rsid w:val="0069290F"/>
    <w:rsid w:val="0069440C"/>
    <w:rsid w:val="00694AEA"/>
    <w:rsid w:val="006A0026"/>
    <w:rsid w:val="006A744A"/>
    <w:rsid w:val="006A7845"/>
    <w:rsid w:val="006B141D"/>
    <w:rsid w:val="006C294C"/>
    <w:rsid w:val="006C5359"/>
    <w:rsid w:val="006C761E"/>
    <w:rsid w:val="006D46BB"/>
    <w:rsid w:val="006D5135"/>
    <w:rsid w:val="006D5579"/>
    <w:rsid w:val="006E0513"/>
    <w:rsid w:val="006E1523"/>
    <w:rsid w:val="006F0B4C"/>
    <w:rsid w:val="006F1E66"/>
    <w:rsid w:val="006F3001"/>
    <w:rsid w:val="00701B41"/>
    <w:rsid w:val="00707555"/>
    <w:rsid w:val="00707FB3"/>
    <w:rsid w:val="00712BEC"/>
    <w:rsid w:val="007214DD"/>
    <w:rsid w:val="0072430F"/>
    <w:rsid w:val="00724511"/>
    <w:rsid w:val="007262DC"/>
    <w:rsid w:val="007268A1"/>
    <w:rsid w:val="0074095F"/>
    <w:rsid w:val="00743075"/>
    <w:rsid w:val="00744F3F"/>
    <w:rsid w:val="00746D13"/>
    <w:rsid w:val="0075025A"/>
    <w:rsid w:val="00753C0F"/>
    <w:rsid w:val="0075483D"/>
    <w:rsid w:val="00757564"/>
    <w:rsid w:val="0077028C"/>
    <w:rsid w:val="00772FAA"/>
    <w:rsid w:val="007764A4"/>
    <w:rsid w:val="00777632"/>
    <w:rsid w:val="00785683"/>
    <w:rsid w:val="00786012"/>
    <w:rsid w:val="00790C68"/>
    <w:rsid w:val="007958BF"/>
    <w:rsid w:val="00795BB8"/>
    <w:rsid w:val="00796595"/>
    <w:rsid w:val="007A3DED"/>
    <w:rsid w:val="007A6A5B"/>
    <w:rsid w:val="007B7AE7"/>
    <w:rsid w:val="007C4DFD"/>
    <w:rsid w:val="007D0AC4"/>
    <w:rsid w:val="007D609B"/>
    <w:rsid w:val="007E3F5B"/>
    <w:rsid w:val="007F753B"/>
    <w:rsid w:val="0080214C"/>
    <w:rsid w:val="00804553"/>
    <w:rsid w:val="008063A9"/>
    <w:rsid w:val="00807E85"/>
    <w:rsid w:val="00811260"/>
    <w:rsid w:val="00812D30"/>
    <w:rsid w:val="00816CF1"/>
    <w:rsid w:val="00821850"/>
    <w:rsid w:val="0083022C"/>
    <w:rsid w:val="00830416"/>
    <w:rsid w:val="0083100C"/>
    <w:rsid w:val="008319EE"/>
    <w:rsid w:val="00837692"/>
    <w:rsid w:val="0084324C"/>
    <w:rsid w:val="0085644B"/>
    <w:rsid w:val="0086370A"/>
    <w:rsid w:val="00866ACF"/>
    <w:rsid w:val="00867359"/>
    <w:rsid w:val="00875CE1"/>
    <w:rsid w:val="00890802"/>
    <w:rsid w:val="0089114A"/>
    <w:rsid w:val="00894B7D"/>
    <w:rsid w:val="008A4A78"/>
    <w:rsid w:val="008A698B"/>
    <w:rsid w:val="008B121E"/>
    <w:rsid w:val="008B6086"/>
    <w:rsid w:val="008B7621"/>
    <w:rsid w:val="008C3F24"/>
    <w:rsid w:val="008C417C"/>
    <w:rsid w:val="008C6A9D"/>
    <w:rsid w:val="008D2D18"/>
    <w:rsid w:val="008D56F7"/>
    <w:rsid w:val="0090435C"/>
    <w:rsid w:val="00907A07"/>
    <w:rsid w:val="00914FD3"/>
    <w:rsid w:val="00917760"/>
    <w:rsid w:val="00921C7C"/>
    <w:rsid w:val="00924A85"/>
    <w:rsid w:val="00944578"/>
    <w:rsid w:val="00946CE5"/>
    <w:rsid w:val="009507A0"/>
    <w:rsid w:val="00952CBD"/>
    <w:rsid w:val="00956352"/>
    <w:rsid w:val="009564D6"/>
    <w:rsid w:val="00964138"/>
    <w:rsid w:val="00966E3E"/>
    <w:rsid w:val="00971832"/>
    <w:rsid w:val="00972773"/>
    <w:rsid w:val="00973DC1"/>
    <w:rsid w:val="00981194"/>
    <w:rsid w:val="0099135A"/>
    <w:rsid w:val="00992F02"/>
    <w:rsid w:val="009A3012"/>
    <w:rsid w:val="009A5A3E"/>
    <w:rsid w:val="009B02A1"/>
    <w:rsid w:val="009B1C45"/>
    <w:rsid w:val="009B28EB"/>
    <w:rsid w:val="009B46B2"/>
    <w:rsid w:val="009B4EB1"/>
    <w:rsid w:val="009B674C"/>
    <w:rsid w:val="009C631D"/>
    <w:rsid w:val="009D0390"/>
    <w:rsid w:val="009D211D"/>
    <w:rsid w:val="009D7AB1"/>
    <w:rsid w:val="009E0187"/>
    <w:rsid w:val="009E1330"/>
    <w:rsid w:val="009E31E4"/>
    <w:rsid w:val="009E332F"/>
    <w:rsid w:val="009E5DDE"/>
    <w:rsid w:val="009E761E"/>
    <w:rsid w:val="009F1853"/>
    <w:rsid w:val="009F2AE3"/>
    <w:rsid w:val="009F5CEA"/>
    <w:rsid w:val="009F677F"/>
    <w:rsid w:val="009F7E3C"/>
    <w:rsid w:val="00A05BB8"/>
    <w:rsid w:val="00A068A0"/>
    <w:rsid w:val="00A07F05"/>
    <w:rsid w:val="00A1464F"/>
    <w:rsid w:val="00A1497F"/>
    <w:rsid w:val="00A15FBB"/>
    <w:rsid w:val="00A160F9"/>
    <w:rsid w:val="00A16266"/>
    <w:rsid w:val="00A16B7B"/>
    <w:rsid w:val="00A22221"/>
    <w:rsid w:val="00A24412"/>
    <w:rsid w:val="00A26220"/>
    <w:rsid w:val="00A278EA"/>
    <w:rsid w:val="00A27CA1"/>
    <w:rsid w:val="00A314FB"/>
    <w:rsid w:val="00A32DDD"/>
    <w:rsid w:val="00A351EE"/>
    <w:rsid w:val="00A43343"/>
    <w:rsid w:val="00A45022"/>
    <w:rsid w:val="00A47DAD"/>
    <w:rsid w:val="00A53F03"/>
    <w:rsid w:val="00A56C83"/>
    <w:rsid w:val="00A71A8A"/>
    <w:rsid w:val="00A83326"/>
    <w:rsid w:val="00A92919"/>
    <w:rsid w:val="00A9498C"/>
    <w:rsid w:val="00AA00E6"/>
    <w:rsid w:val="00AA52BE"/>
    <w:rsid w:val="00AB108C"/>
    <w:rsid w:val="00AB1E55"/>
    <w:rsid w:val="00AB46C8"/>
    <w:rsid w:val="00AC19BC"/>
    <w:rsid w:val="00AC3261"/>
    <w:rsid w:val="00AC3756"/>
    <w:rsid w:val="00AC747F"/>
    <w:rsid w:val="00AE4564"/>
    <w:rsid w:val="00AE64C6"/>
    <w:rsid w:val="00AF3927"/>
    <w:rsid w:val="00AF430C"/>
    <w:rsid w:val="00AF480F"/>
    <w:rsid w:val="00B01922"/>
    <w:rsid w:val="00B121CF"/>
    <w:rsid w:val="00B14093"/>
    <w:rsid w:val="00B21457"/>
    <w:rsid w:val="00B22B5D"/>
    <w:rsid w:val="00B30E39"/>
    <w:rsid w:val="00B33B35"/>
    <w:rsid w:val="00B4254C"/>
    <w:rsid w:val="00B4590C"/>
    <w:rsid w:val="00B53F30"/>
    <w:rsid w:val="00B6148E"/>
    <w:rsid w:val="00B618EF"/>
    <w:rsid w:val="00B621FC"/>
    <w:rsid w:val="00B72955"/>
    <w:rsid w:val="00B76F70"/>
    <w:rsid w:val="00B86104"/>
    <w:rsid w:val="00B8704B"/>
    <w:rsid w:val="00B87BCB"/>
    <w:rsid w:val="00BA1D8D"/>
    <w:rsid w:val="00BA21FD"/>
    <w:rsid w:val="00BA222A"/>
    <w:rsid w:val="00BA62AE"/>
    <w:rsid w:val="00BA672B"/>
    <w:rsid w:val="00BB480F"/>
    <w:rsid w:val="00BC1AE3"/>
    <w:rsid w:val="00BC5171"/>
    <w:rsid w:val="00BD472E"/>
    <w:rsid w:val="00BE04A6"/>
    <w:rsid w:val="00BE1FC3"/>
    <w:rsid w:val="00BF4542"/>
    <w:rsid w:val="00C023C5"/>
    <w:rsid w:val="00C0431E"/>
    <w:rsid w:val="00C06478"/>
    <w:rsid w:val="00C1186B"/>
    <w:rsid w:val="00C139B9"/>
    <w:rsid w:val="00C1426A"/>
    <w:rsid w:val="00C22576"/>
    <w:rsid w:val="00C25379"/>
    <w:rsid w:val="00C25F5A"/>
    <w:rsid w:val="00C261C2"/>
    <w:rsid w:val="00C335D2"/>
    <w:rsid w:val="00C33A00"/>
    <w:rsid w:val="00C4009E"/>
    <w:rsid w:val="00C53AC2"/>
    <w:rsid w:val="00C55112"/>
    <w:rsid w:val="00C574D8"/>
    <w:rsid w:val="00C57A38"/>
    <w:rsid w:val="00C60595"/>
    <w:rsid w:val="00C63EA8"/>
    <w:rsid w:val="00C666D0"/>
    <w:rsid w:val="00C72702"/>
    <w:rsid w:val="00C742E8"/>
    <w:rsid w:val="00C818E2"/>
    <w:rsid w:val="00C82B64"/>
    <w:rsid w:val="00C83A30"/>
    <w:rsid w:val="00C83F33"/>
    <w:rsid w:val="00C86615"/>
    <w:rsid w:val="00C90515"/>
    <w:rsid w:val="00C91A2A"/>
    <w:rsid w:val="00CA2686"/>
    <w:rsid w:val="00CA32C9"/>
    <w:rsid w:val="00CB4D21"/>
    <w:rsid w:val="00CB7EBC"/>
    <w:rsid w:val="00CC2BD2"/>
    <w:rsid w:val="00CC763F"/>
    <w:rsid w:val="00CE3568"/>
    <w:rsid w:val="00CE578D"/>
    <w:rsid w:val="00CE5ACF"/>
    <w:rsid w:val="00CE5BD8"/>
    <w:rsid w:val="00CE6F5C"/>
    <w:rsid w:val="00CE7D04"/>
    <w:rsid w:val="00CF58F7"/>
    <w:rsid w:val="00D0204B"/>
    <w:rsid w:val="00D12267"/>
    <w:rsid w:val="00D123FB"/>
    <w:rsid w:val="00D20AC1"/>
    <w:rsid w:val="00D221C3"/>
    <w:rsid w:val="00D25F08"/>
    <w:rsid w:val="00D262E7"/>
    <w:rsid w:val="00D2718A"/>
    <w:rsid w:val="00D3096A"/>
    <w:rsid w:val="00D32F5B"/>
    <w:rsid w:val="00D40C20"/>
    <w:rsid w:val="00D44063"/>
    <w:rsid w:val="00D47882"/>
    <w:rsid w:val="00D624F6"/>
    <w:rsid w:val="00D627A0"/>
    <w:rsid w:val="00D728BB"/>
    <w:rsid w:val="00D743D9"/>
    <w:rsid w:val="00D74C00"/>
    <w:rsid w:val="00D7598C"/>
    <w:rsid w:val="00D76A1E"/>
    <w:rsid w:val="00D80ECD"/>
    <w:rsid w:val="00D814E0"/>
    <w:rsid w:val="00D87CBC"/>
    <w:rsid w:val="00D91D7C"/>
    <w:rsid w:val="00DA64EB"/>
    <w:rsid w:val="00DA701C"/>
    <w:rsid w:val="00DA799F"/>
    <w:rsid w:val="00DB0128"/>
    <w:rsid w:val="00DB35B1"/>
    <w:rsid w:val="00DB52BA"/>
    <w:rsid w:val="00DB701D"/>
    <w:rsid w:val="00DC2281"/>
    <w:rsid w:val="00DC2F83"/>
    <w:rsid w:val="00DC5757"/>
    <w:rsid w:val="00DC7ACB"/>
    <w:rsid w:val="00DD0474"/>
    <w:rsid w:val="00DD4921"/>
    <w:rsid w:val="00DD559F"/>
    <w:rsid w:val="00E03B72"/>
    <w:rsid w:val="00E04E12"/>
    <w:rsid w:val="00E0646A"/>
    <w:rsid w:val="00E11011"/>
    <w:rsid w:val="00E15B9D"/>
    <w:rsid w:val="00E17D5B"/>
    <w:rsid w:val="00E2162F"/>
    <w:rsid w:val="00E32746"/>
    <w:rsid w:val="00E3546C"/>
    <w:rsid w:val="00E421B1"/>
    <w:rsid w:val="00E4499F"/>
    <w:rsid w:val="00E44B09"/>
    <w:rsid w:val="00E479A4"/>
    <w:rsid w:val="00E513F3"/>
    <w:rsid w:val="00E518C5"/>
    <w:rsid w:val="00E56272"/>
    <w:rsid w:val="00E60F0E"/>
    <w:rsid w:val="00E630B7"/>
    <w:rsid w:val="00E66210"/>
    <w:rsid w:val="00E714D4"/>
    <w:rsid w:val="00E71F9F"/>
    <w:rsid w:val="00E76E31"/>
    <w:rsid w:val="00E771BB"/>
    <w:rsid w:val="00E80224"/>
    <w:rsid w:val="00E91B0F"/>
    <w:rsid w:val="00E91E1D"/>
    <w:rsid w:val="00EB0626"/>
    <w:rsid w:val="00EB2E42"/>
    <w:rsid w:val="00EB4211"/>
    <w:rsid w:val="00EB5C2D"/>
    <w:rsid w:val="00EC46ED"/>
    <w:rsid w:val="00EC7EF5"/>
    <w:rsid w:val="00ED0B8E"/>
    <w:rsid w:val="00ED1ECE"/>
    <w:rsid w:val="00ED3AA0"/>
    <w:rsid w:val="00ED416D"/>
    <w:rsid w:val="00EE39AE"/>
    <w:rsid w:val="00EF1424"/>
    <w:rsid w:val="00EF3CF7"/>
    <w:rsid w:val="00EF57DD"/>
    <w:rsid w:val="00F00475"/>
    <w:rsid w:val="00F1076B"/>
    <w:rsid w:val="00F11EB0"/>
    <w:rsid w:val="00F17F28"/>
    <w:rsid w:val="00F2145B"/>
    <w:rsid w:val="00F22E61"/>
    <w:rsid w:val="00F24E15"/>
    <w:rsid w:val="00F34192"/>
    <w:rsid w:val="00F366AE"/>
    <w:rsid w:val="00F43407"/>
    <w:rsid w:val="00F43B20"/>
    <w:rsid w:val="00F47AA8"/>
    <w:rsid w:val="00F550BC"/>
    <w:rsid w:val="00F578D6"/>
    <w:rsid w:val="00F6639D"/>
    <w:rsid w:val="00F71127"/>
    <w:rsid w:val="00F80AA8"/>
    <w:rsid w:val="00F82581"/>
    <w:rsid w:val="00F86267"/>
    <w:rsid w:val="00F9102B"/>
    <w:rsid w:val="00F913D3"/>
    <w:rsid w:val="00F93CD0"/>
    <w:rsid w:val="00FB657F"/>
    <w:rsid w:val="00FC1231"/>
    <w:rsid w:val="00FC5AFD"/>
    <w:rsid w:val="00FC6ABF"/>
    <w:rsid w:val="00FD376D"/>
    <w:rsid w:val="00FD49E6"/>
    <w:rsid w:val="00FD62F2"/>
    <w:rsid w:val="00FF0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F43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759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nhideWhenUsed/>
    <w:qFormat/>
    <w:rsid w:val="00F434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unhideWhenUsed/>
    <w:rsid w:val="00CC2BD2"/>
    <w:rPr>
      <w:color w:val="0000FF"/>
      <w:u w:val="single"/>
    </w:rPr>
  </w:style>
  <w:style w:type="paragraph" w:styleId="Tekstpodstawowy3">
    <w:name w:val="Body Text 3"/>
    <w:basedOn w:val="Normalny"/>
    <w:link w:val="Tekstpodstawowy3Znak1"/>
    <w:rsid w:val="00A2222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b/>
      <w:color w:val="FF0000"/>
      <w:sz w:val="24"/>
      <w:szCs w:val="24"/>
      <w:lang w:eastAsia="pl-PL"/>
    </w:rPr>
  </w:style>
  <w:style w:type="character" w:customStyle="1" w:styleId="Tekstpodstawowy3Znak">
    <w:name w:val="Tekst podstawowy 3 Znak"/>
    <w:uiPriority w:val="99"/>
    <w:semiHidden/>
    <w:rsid w:val="00A22221"/>
    <w:rPr>
      <w:sz w:val="16"/>
      <w:szCs w:val="16"/>
      <w:lang w:eastAsia="en-US"/>
    </w:rPr>
  </w:style>
  <w:style w:type="character" w:customStyle="1" w:styleId="Tekstpodstawowy3Znak1">
    <w:name w:val="Tekst podstawowy 3 Znak1"/>
    <w:link w:val="Tekstpodstawowy3"/>
    <w:locked/>
    <w:rsid w:val="00A22221"/>
    <w:rPr>
      <w:rFonts w:ascii="Times New Roman" w:eastAsia="Times New Roman" w:hAnsi="Times New Roman"/>
      <w:b/>
      <w:color w:val="FF0000"/>
      <w:sz w:val="24"/>
      <w:szCs w:val="24"/>
    </w:rPr>
  </w:style>
  <w:style w:type="paragraph" w:styleId="NormalnyWeb">
    <w:name w:val="Normal (Web)"/>
    <w:basedOn w:val="Normalny"/>
    <w:uiPriority w:val="99"/>
    <w:rsid w:val="00A222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22221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Domylnie">
    <w:name w:val="Domyślnie"/>
    <w:rsid w:val="00A22221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Tretekstu">
    <w:name w:val="Treść tekstu"/>
    <w:basedOn w:val="Domylnie"/>
    <w:rsid w:val="00A22221"/>
    <w:pPr>
      <w:spacing w:after="120"/>
    </w:pPr>
  </w:style>
  <w:style w:type="paragraph" w:customStyle="1" w:styleId="WW-Tekstpodstawowy3">
    <w:name w:val="WW-Tekst podstawowy 3"/>
    <w:basedOn w:val="Domylnie"/>
    <w:rsid w:val="00A22221"/>
    <w:pPr>
      <w:jc w:val="both"/>
    </w:pPr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A22221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unhideWhenUsed/>
    <w:rsid w:val="00CE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E3568"/>
    <w:rPr>
      <w:rFonts w:ascii="Segoe UI" w:hAnsi="Segoe UI" w:cs="Segoe UI"/>
      <w:sz w:val="18"/>
      <w:szCs w:val="18"/>
      <w:lang w:eastAsia="en-US"/>
    </w:rPr>
  </w:style>
  <w:style w:type="character" w:customStyle="1" w:styleId="Domylnaczcionkaakapitu1">
    <w:name w:val="Domyślna czcionka akapitu1"/>
    <w:rsid w:val="00AE4564"/>
  </w:style>
  <w:style w:type="character" w:styleId="Numerstrony">
    <w:name w:val="page number"/>
    <w:basedOn w:val="Domylnaczcionkaakapitu"/>
    <w:rsid w:val="00AE4564"/>
  </w:style>
  <w:style w:type="paragraph" w:styleId="Tekstpodstawowy">
    <w:name w:val="Body Text"/>
    <w:basedOn w:val="Normalny"/>
    <w:link w:val="TekstpodstawowyZnak"/>
    <w:rsid w:val="00AE4564"/>
    <w:pPr>
      <w:suppressAutoHyphens/>
      <w:spacing w:after="12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E4564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AE4564"/>
    <w:pPr>
      <w:suppressLineNumbers/>
      <w:suppressAutoHyphens/>
      <w:spacing w:after="0" w:line="240" w:lineRule="auto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E4564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E4564"/>
    <w:pPr>
      <w:suppressAutoHyphens/>
      <w:spacing w:after="0" w:line="240" w:lineRule="auto"/>
      <w:ind w:left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E4564"/>
    <w:pPr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Rzymskie">
    <w:name w:val="Rzymskie"/>
    <w:basedOn w:val="Normalny"/>
    <w:rsid w:val="00AE456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b/>
      <w:kern w:val="1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F0D5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nhideWhenUsed/>
    <w:rsid w:val="00131FD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31F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1FD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131F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1FD5"/>
    <w:rPr>
      <w:b/>
      <w:bCs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7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7FB3"/>
    <w:rPr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7598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70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701D"/>
    <w:rPr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DB701D"/>
    <w:rPr>
      <w:vertAlign w:val="superscript"/>
    </w:rPr>
  </w:style>
  <w:style w:type="character" w:styleId="Pogrubienie">
    <w:name w:val="Strong"/>
    <w:uiPriority w:val="22"/>
    <w:qFormat/>
    <w:rsid w:val="00A47DAD"/>
    <w:rPr>
      <w:b/>
      <w:bCs/>
    </w:rPr>
  </w:style>
  <w:style w:type="paragraph" w:customStyle="1" w:styleId="normaltableau">
    <w:name w:val="normal_tableau"/>
    <w:basedOn w:val="Normalny"/>
    <w:rsid w:val="00D624F6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character" w:customStyle="1" w:styleId="Teksttreci">
    <w:name w:val="Tekst treści_"/>
    <w:basedOn w:val="Domylnaczcionkaakapitu"/>
    <w:link w:val="Teksttreci1"/>
    <w:locked/>
    <w:rsid w:val="00D624F6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D624F6"/>
    <w:pPr>
      <w:shd w:val="clear" w:color="auto" w:fill="FFFFFF"/>
      <w:spacing w:before="1380" w:after="0" w:line="250" w:lineRule="exact"/>
      <w:ind w:hanging="1560"/>
    </w:pPr>
    <w:rPr>
      <w:sz w:val="21"/>
      <w:szCs w:val="21"/>
      <w:lang w:eastAsia="pl-PL"/>
    </w:rPr>
  </w:style>
  <w:style w:type="paragraph" w:customStyle="1" w:styleId="Styl1">
    <w:name w:val="Styl1"/>
    <w:basedOn w:val="Normalny"/>
    <w:rsid w:val="00DD559F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1626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8319EE"/>
    <w:rPr>
      <w:sz w:val="22"/>
      <w:szCs w:val="22"/>
      <w:lang w:eastAsia="en-US"/>
    </w:rPr>
  </w:style>
  <w:style w:type="numbering" w:customStyle="1" w:styleId="WW8Num4">
    <w:name w:val="WW8Num4"/>
    <w:rsid w:val="00BB480F"/>
    <w:pPr>
      <w:numPr>
        <w:numId w:val="13"/>
      </w:numPr>
    </w:pPr>
  </w:style>
  <w:style w:type="paragraph" w:customStyle="1" w:styleId="ust">
    <w:name w:val="ust"/>
    <w:uiPriority w:val="99"/>
    <w:rsid w:val="00BB480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F4340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F43407"/>
    <w:rPr>
      <w:rFonts w:ascii="Times New Roman" w:eastAsia="Times New Roman" w:hAnsi="Times New Roman"/>
      <w:b/>
      <w:bCs/>
      <w:sz w:val="27"/>
      <w:szCs w:val="27"/>
    </w:rPr>
  </w:style>
  <w:style w:type="character" w:styleId="Uwydatnienie">
    <w:name w:val="Emphasis"/>
    <w:uiPriority w:val="20"/>
    <w:qFormat/>
    <w:rsid w:val="00F43407"/>
    <w:rPr>
      <w:b/>
      <w:bCs/>
      <w:i w:val="0"/>
      <w:iCs w:val="0"/>
    </w:rPr>
  </w:style>
  <w:style w:type="character" w:customStyle="1" w:styleId="st">
    <w:name w:val="st"/>
    <w:rsid w:val="00F43407"/>
  </w:style>
  <w:style w:type="paragraph" w:styleId="Lista2">
    <w:name w:val="List 2"/>
    <w:basedOn w:val="Normalny"/>
    <w:rsid w:val="00F43407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rsid w:val="00F434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basedOn w:val="Normalny"/>
    <w:rsid w:val="00F43407"/>
    <w:rPr>
      <w:szCs w:val="20"/>
      <w:lang w:val="en-US"/>
    </w:rPr>
  </w:style>
  <w:style w:type="character" w:customStyle="1" w:styleId="postbody">
    <w:name w:val="postbody"/>
    <w:rsid w:val="00F43407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34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3407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F43407"/>
    <w:pPr>
      <w:widowControl w:val="0"/>
      <w:spacing w:after="0" w:line="240" w:lineRule="auto"/>
    </w:pPr>
    <w:rPr>
      <w:rFonts w:ascii="Arial" w:eastAsia="Times New Roman" w:hAnsi="Arial"/>
      <w:szCs w:val="20"/>
      <w:lang w:eastAsia="pl-PL"/>
    </w:rPr>
  </w:style>
  <w:style w:type="character" w:customStyle="1" w:styleId="h11">
    <w:name w:val="h11"/>
    <w:rsid w:val="00F43407"/>
    <w:rPr>
      <w:rFonts w:ascii="Verdana" w:hAnsi="Verdana" w:hint="default"/>
      <w:b/>
      <w:bCs/>
      <w:i w:val="0"/>
      <w:iCs w:val="0"/>
      <w:sz w:val="16"/>
      <w:szCs w:val="16"/>
    </w:rPr>
  </w:style>
  <w:style w:type="paragraph" w:customStyle="1" w:styleId="Normalny2">
    <w:name w:val="Normalny2"/>
    <w:basedOn w:val="Normalny"/>
    <w:rsid w:val="00F43407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paragraph" w:customStyle="1" w:styleId="Nagwektabeli">
    <w:name w:val="Nagłówek tabeli"/>
    <w:basedOn w:val="Normalny"/>
    <w:rsid w:val="00F43407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/>
      <w:b/>
      <w:bCs/>
      <w:i/>
      <w:iCs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F43407"/>
  </w:style>
  <w:style w:type="paragraph" w:customStyle="1" w:styleId="BodyText21">
    <w:name w:val="Body Text 21"/>
    <w:basedOn w:val="Normalny"/>
    <w:uiPriority w:val="99"/>
    <w:rsid w:val="00F43407"/>
    <w:pPr>
      <w:widowControl w:val="0"/>
      <w:spacing w:after="0" w:line="240" w:lineRule="auto"/>
      <w:ind w:firstLine="60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F4340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F43407"/>
    <w:rPr>
      <w:rFonts w:ascii="Times New Roman" w:eastAsia="Times New Roman" w:hAnsi="Times New Roman"/>
    </w:rPr>
  </w:style>
  <w:style w:type="paragraph" w:styleId="Lista">
    <w:name w:val="List"/>
    <w:basedOn w:val="Normalny"/>
    <w:rsid w:val="00F43407"/>
    <w:pPr>
      <w:spacing w:after="0" w:line="240" w:lineRule="auto"/>
      <w:ind w:left="283" w:hanging="283"/>
      <w:contextualSpacing/>
    </w:pPr>
    <w:rPr>
      <w:rFonts w:ascii="Arial" w:eastAsia="Times New Roman" w:hAnsi="Arial"/>
      <w:sz w:val="24"/>
      <w:szCs w:val="24"/>
      <w:lang w:eastAsia="pl-PL"/>
    </w:rPr>
  </w:style>
  <w:style w:type="paragraph" w:customStyle="1" w:styleId="TekstprzypisudolnegoTekstprzypisu">
    <w:name w:val="Tekst przypisu dolnego.Tekst przypisu"/>
    <w:basedOn w:val="Normalny"/>
    <w:rsid w:val="00F43407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F43407"/>
    <w:pPr>
      <w:ind w:left="720"/>
      <w:contextualSpacing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rsid w:val="00F4340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3407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F43407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-">
    <w:name w:val="E-"/>
    <w:basedOn w:val="Normalny"/>
    <w:rsid w:val="00F4340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Textbody">
    <w:name w:val="Text body"/>
    <w:basedOn w:val="Standard"/>
    <w:rsid w:val="00CB4D21"/>
    <w:pPr>
      <w:widowControl/>
      <w:spacing w:after="120"/>
    </w:pPr>
    <w:rPr>
      <w:rFonts w:ascii="Times New Roman" w:eastAsia="Times New Roman" w:hAnsi="Times New Roman" w:cs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69CBC-D68E-4F1D-845E-06F240BA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Links>
    <vt:vector size="6" baseType="variant"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mailto:gmina@zblewo.pl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Marek</cp:lastModifiedBy>
  <cp:revision>5</cp:revision>
  <cp:lastPrinted>2018-05-25T09:36:00Z</cp:lastPrinted>
  <dcterms:created xsi:type="dcterms:W3CDTF">2018-07-30T07:44:00Z</dcterms:created>
  <dcterms:modified xsi:type="dcterms:W3CDTF">2020-04-27T17:29:00Z</dcterms:modified>
</cp:coreProperties>
</file>