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1BCFE" w14:textId="77777777" w:rsidR="002F592E" w:rsidRDefault="002F592E" w:rsidP="002F592E">
      <w:pPr>
        <w:spacing w:after="0"/>
        <w:jc w:val="right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 xml:space="preserve">Załącznik nr 1 </w:t>
      </w:r>
    </w:p>
    <w:p w14:paraId="56DC12AC" w14:textId="77777777" w:rsidR="002F592E" w:rsidRDefault="002F592E" w:rsidP="002F592E">
      <w:pPr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do Specyfikacji Istotnych</w:t>
      </w:r>
    </w:p>
    <w:p w14:paraId="53C52561" w14:textId="77777777" w:rsidR="002F592E" w:rsidRPr="002F592E" w:rsidRDefault="002F592E" w:rsidP="002F592E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Warunków Zamówienia</w:t>
      </w:r>
    </w:p>
    <w:p w14:paraId="4D37CC5C" w14:textId="77777777"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74A0D" wp14:editId="5FD0A259">
                <wp:simplePos x="0" y="0"/>
                <wp:positionH relativeFrom="column">
                  <wp:posOffset>38735</wp:posOffset>
                </wp:positionH>
                <wp:positionV relativeFrom="paragraph">
                  <wp:posOffset>67310</wp:posOffset>
                </wp:positionV>
                <wp:extent cx="2903855" cy="883920"/>
                <wp:effectExtent l="0" t="0" r="1968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B319A" w14:textId="77777777" w:rsidR="002F592E" w:rsidRDefault="002F592E" w:rsidP="002F592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C5AC906" w14:textId="77777777" w:rsidR="002F592E" w:rsidRDefault="002F592E" w:rsidP="002F592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11DEAA1F" w14:textId="77777777" w:rsidR="002F592E" w:rsidRDefault="002F592E" w:rsidP="002F592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263130EB" w14:textId="77777777" w:rsidR="002F592E" w:rsidRDefault="002F592E" w:rsidP="002F592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74A0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.05pt;margin-top:5.3pt;width:228.65pt;height:69.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">
                <v:textbox>
                  <w:txbxContent>
                    <w:p w14:paraId="556B319A" w14:textId="77777777" w:rsidR="002F592E" w:rsidRDefault="002F592E" w:rsidP="002F592E">
                      <w:pPr>
                        <w:jc w:val="center"/>
                        <w:rPr>
                          <w:i/>
                        </w:rPr>
                      </w:pPr>
                    </w:p>
                    <w:p w14:paraId="0C5AC906" w14:textId="77777777" w:rsidR="002F592E" w:rsidRDefault="002F592E" w:rsidP="002F592E">
                      <w:pPr>
                        <w:jc w:val="center"/>
                        <w:rPr>
                          <w:i/>
                        </w:rPr>
                      </w:pPr>
                    </w:p>
                    <w:p w14:paraId="11DEAA1F" w14:textId="77777777" w:rsidR="002F592E" w:rsidRDefault="002F592E" w:rsidP="002F592E">
                      <w:pPr>
                        <w:jc w:val="center"/>
                        <w:rPr>
                          <w:i/>
                        </w:rPr>
                      </w:pPr>
                    </w:p>
                    <w:p w14:paraId="263130EB" w14:textId="77777777" w:rsidR="002F592E" w:rsidRDefault="002F592E" w:rsidP="002F592E"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70A7C241" w14:textId="77777777"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14:paraId="6ED439D6" w14:textId="77777777"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14:paraId="5EBBBB41" w14:textId="77777777"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14:paraId="630B97D5" w14:textId="77777777"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14:paraId="2080B897" w14:textId="77777777" w:rsidR="002F592E" w:rsidRDefault="002F592E" w:rsidP="002F592E">
      <w:pPr>
        <w:spacing w:after="0"/>
        <w:jc w:val="both"/>
        <w:rPr>
          <w:rFonts w:ascii="Times New Roman" w:hAnsi="Times New Roman"/>
          <w:b/>
          <w:bCs/>
        </w:rPr>
      </w:pPr>
    </w:p>
    <w:p w14:paraId="098A3F71" w14:textId="77777777" w:rsidR="00B44E69" w:rsidRDefault="002F592E" w:rsidP="002F592E">
      <w:pPr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OFERTA </w:t>
      </w:r>
    </w:p>
    <w:p w14:paraId="05362AE9" w14:textId="0290D6BA" w:rsidR="002F592E" w:rsidRDefault="002F592E" w:rsidP="002F592E">
      <w:pPr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 roboty budowlane</w:t>
      </w:r>
    </w:p>
    <w:p w14:paraId="36ADEA42" w14:textId="32CF336A" w:rsidR="00B44E69" w:rsidRPr="00074764" w:rsidRDefault="00B44E69" w:rsidP="00B44E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4764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Modernizacja stacji uzdatniania wody </w:t>
      </w:r>
      <w:r w:rsidR="00955A4D">
        <w:rPr>
          <w:rFonts w:ascii="Times New Roman" w:hAnsi="Times New Roman"/>
          <w:b/>
          <w:sz w:val="24"/>
          <w:szCs w:val="24"/>
        </w:rPr>
        <w:t>w Osieku</w:t>
      </w:r>
      <w:r w:rsidRPr="00074764">
        <w:rPr>
          <w:rFonts w:ascii="Times New Roman" w:hAnsi="Times New Roman"/>
          <w:b/>
          <w:sz w:val="24"/>
          <w:szCs w:val="24"/>
        </w:rPr>
        <w:t>”</w:t>
      </w:r>
    </w:p>
    <w:p w14:paraId="794940B0" w14:textId="77777777" w:rsidR="002F592E" w:rsidRDefault="002F592E" w:rsidP="002F592E">
      <w:pPr>
        <w:spacing w:after="0"/>
        <w:jc w:val="center"/>
        <w:rPr>
          <w:rFonts w:ascii="Times New Roman" w:hAnsi="Times New Roman"/>
          <w:b/>
          <w:bCs/>
        </w:rPr>
      </w:pPr>
    </w:p>
    <w:p w14:paraId="0A438D69" w14:textId="77777777"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…………………………………..………………………………………………….……………………</w:t>
      </w:r>
    </w:p>
    <w:p w14:paraId="5C94B728" w14:textId="77777777" w:rsidR="002F592E" w:rsidRPr="002F592E" w:rsidRDefault="002F592E" w:rsidP="002F592E">
      <w:pPr>
        <w:spacing w:after="0"/>
        <w:jc w:val="center"/>
        <w:rPr>
          <w:rFonts w:ascii="Times New Roman" w:hAnsi="Times New Roman"/>
          <w:i/>
          <w:iCs/>
          <w:sz w:val="16"/>
          <w:szCs w:val="16"/>
        </w:rPr>
      </w:pPr>
      <w:r w:rsidRPr="002F592E">
        <w:rPr>
          <w:rFonts w:ascii="Times New Roman" w:hAnsi="Times New Roman"/>
          <w:i/>
          <w:iCs/>
          <w:sz w:val="16"/>
          <w:szCs w:val="16"/>
        </w:rPr>
        <w:t>nazwa Wykonawcy</w:t>
      </w:r>
    </w:p>
    <w:p w14:paraId="50435458" w14:textId="77777777"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14:paraId="42079381" w14:textId="77777777"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</w:t>
      </w:r>
    </w:p>
    <w:p w14:paraId="37B2860B" w14:textId="77777777" w:rsidR="002F592E" w:rsidRPr="002F592E" w:rsidRDefault="002F592E" w:rsidP="002F592E">
      <w:pPr>
        <w:spacing w:after="0"/>
        <w:jc w:val="center"/>
        <w:rPr>
          <w:rFonts w:ascii="Times New Roman" w:hAnsi="Times New Roman"/>
          <w:i/>
          <w:iCs/>
          <w:sz w:val="16"/>
          <w:szCs w:val="16"/>
        </w:rPr>
      </w:pPr>
      <w:r w:rsidRPr="002F592E">
        <w:rPr>
          <w:rFonts w:ascii="Times New Roman" w:hAnsi="Times New Roman"/>
          <w:i/>
          <w:iCs/>
          <w:sz w:val="16"/>
          <w:szCs w:val="16"/>
        </w:rPr>
        <w:t>adres</w:t>
      </w:r>
    </w:p>
    <w:p w14:paraId="56CD2717" w14:textId="77777777"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14:paraId="1761880E" w14:textId="77777777"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……………………………………………………………………………………………………………….</w:t>
      </w:r>
    </w:p>
    <w:p w14:paraId="13AD4DBE" w14:textId="77777777" w:rsidR="002F592E" w:rsidRPr="002F592E" w:rsidRDefault="002F592E" w:rsidP="002F592E">
      <w:pPr>
        <w:spacing w:after="0"/>
        <w:jc w:val="center"/>
        <w:rPr>
          <w:rFonts w:ascii="Times New Roman" w:hAnsi="Times New Roman"/>
          <w:i/>
          <w:iCs/>
          <w:sz w:val="16"/>
          <w:szCs w:val="16"/>
        </w:rPr>
      </w:pPr>
      <w:r w:rsidRPr="002F592E">
        <w:rPr>
          <w:rFonts w:ascii="Times New Roman" w:hAnsi="Times New Roman"/>
          <w:i/>
          <w:iCs/>
          <w:sz w:val="16"/>
          <w:szCs w:val="16"/>
        </w:rPr>
        <w:t>telefon, faks, e-mail Wykonawcy</w:t>
      </w:r>
    </w:p>
    <w:p w14:paraId="7A8C1E87" w14:textId="77777777"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14:paraId="6C7C1D32" w14:textId="77777777"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……………………………………………………………………………………………………………….</w:t>
      </w:r>
    </w:p>
    <w:p w14:paraId="7079069D" w14:textId="77777777" w:rsidR="002F592E" w:rsidRPr="002F592E" w:rsidRDefault="002F592E" w:rsidP="002F592E">
      <w:pPr>
        <w:spacing w:after="0"/>
        <w:jc w:val="center"/>
        <w:rPr>
          <w:rFonts w:ascii="Times New Roman" w:hAnsi="Times New Roman"/>
          <w:i/>
          <w:iCs/>
          <w:sz w:val="16"/>
          <w:szCs w:val="16"/>
        </w:rPr>
      </w:pPr>
      <w:r w:rsidRPr="002F592E">
        <w:rPr>
          <w:rFonts w:ascii="Times New Roman" w:hAnsi="Times New Roman"/>
          <w:i/>
          <w:iCs/>
          <w:sz w:val="16"/>
          <w:szCs w:val="16"/>
        </w:rPr>
        <w:t>telefon, faks, e-mail, nazwisko osoby, która przygotowała ofertę</w:t>
      </w:r>
    </w:p>
    <w:p w14:paraId="6DFFB430" w14:textId="77777777"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14:paraId="05B078B9" w14:textId="229319F2" w:rsidR="002F592E" w:rsidRPr="00AA50A5" w:rsidRDefault="002F592E" w:rsidP="007E12FB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/>
        </w:rPr>
      </w:pPr>
      <w:r w:rsidRPr="00AA50A5">
        <w:rPr>
          <w:rFonts w:ascii="Times New Roman" w:hAnsi="Times New Roman"/>
        </w:rPr>
        <w:t>W odpowiedzi na ogłoszenie o przetargu oferuję wykonanie przedmiotu zamówienia za łączną cenę:</w:t>
      </w:r>
    </w:p>
    <w:p w14:paraId="5E13F83E" w14:textId="77777777" w:rsidR="002F592E" w:rsidRDefault="002F592E" w:rsidP="00AA50A5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netto: </w:t>
      </w:r>
      <w:r>
        <w:rPr>
          <w:rFonts w:ascii="Times New Roman" w:hAnsi="Times New Roman"/>
        </w:rPr>
        <w:t>…………………….zł</w:t>
      </w:r>
    </w:p>
    <w:p w14:paraId="3F2754B7" w14:textId="77777777" w:rsidR="002F592E" w:rsidRDefault="002F592E" w:rsidP="00AA50A5">
      <w:pPr>
        <w:spacing w:after="0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podatek VAT: …..%</w:t>
      </w:r>
    </w:p>
    <w:p w14:paraId="62E9C36D" w14:textId="77777777" w:rsidR="002F592E" w:rsidRDefault="002F592E" w:rsidP="00AA50A5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brutto</w:t>
      </w:r>
      <w:r>
        <w:rPr>
          <w:rFonts w:ascii="Times New Roman" w:hAnsi="Times New Roman"/>
        </w:rPr>
        <w:t xml:space="preserve"> - ............................. zł</w:t>
      </w:r>
    </w:p>
    <w:p w14:paraId="3CFB095C" w14:textId="77777777" w:rsidR="002F592E" w:rsidRDefault="002F592E" w:rsidP="00AA50A5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 brutto .............................................................................................................................)</w:t>
      </w:r>
    </w:p>
    <w:p w14:paraId="05A2E352" w14:textId="77777777"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14:paraId="22CC8F04" w14:textId="7574C814" w:rsidR="00AA50A5" w:rsidRPr="00AA50A5" w:rsidRDefault="002F592E" w:rsidP="007E12F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AA50A5">
        <w:rPr>
          <w:rFonts w:ascii="Times New Roman" w:hAnsi="Times New Roman"/>
          <w:b/>
        </w:rPr>
        <w:t xml:space="preserve">Oferuję gwarancję w wymiarze </w:t>
      </w:r>
      <w:r w:rsidR="00AA50A5">
        <w:rPr>
          <w:rFonts w:ascii="Times New Roman" w:hAnsi="Times New Roman"/>
          <w:b/>
        </w:rPr>
        <w:t>36 m-</w:t>
      </w:r>
      <w:proofErr w:type="spellStart"/>
      <w:r w:rsidR="00AA50A5">
        <w:rPr>
          <w:rFonts w:ascii="Times New Roman" w:hAnsi="Times New Roman"/>
          <w:b/>
        </w:rPr>
        <w:t>cy</w:t>
      </w:r>
      <w:proofErr w:type="spellEnd"/>
      <w:r w:rsidR="00EE7D30">
        <w:rPr>
          <w:rFonts w:ascii="Times New Roman" w:hAnsi="Times New Roman"/>
          <w:b/>
        </w:rPr>
        <w:t xml:space="preserve"> </w:t>
      </w:r>
      <w:r w:rsidR="00AA50A5">
        <w:rPr>
          <w:rFonts w:ascii="Times New Roman" w:hAnsi="Times New Roman"/>
          <w:b/>
        </w:rPr>
        <w:t>/</w:t>
      </w:r>
      <w:r w:rsidR="00EE7D30">
        <w:rPr>
          <w:rFonts w:ascii="Times New Roman" w:hAnsi="Times New Roman"/>
          <w:b/>
        </w:rPr>
        <w:t xml:space="preserve"> </w:t>
      </w:r>
      <w:r w:rsidR="00AA50A5">
        <w:rPr>
          <w:rFonts w:ascii="Times New Roman" w:hAnsi="Times New Roman"/>
          <w:b/>
        </w:rPr>
        <w:t>48 m-</w:t>
      </w:r>
      <w:proofErr w:type="spellStart"/>
      <w:r w:rsidR="00AA50A5">
        <w:rPr>
          <w:rFonts w:ascii="Times New Roman" w:hAnsi="Times New Roman"/>
          <w:b/>
        </w:rPr>
        <w:t>cy</w:t>
      </w:r>
      <w:proofErr w:type="spellEnd"/>
      <w:r w:rsidR="00EE7D30">
        <w:rPr>
          <w:rFonts w:ascii="Times New Roman" w:hAnsi="Times New Roman"/>
          <w:b/>
        </w:rPr>
        <w:t xml:space="preserve"> </w:t>
      </w:r>
      <w:r w:rsidR="00AA50A5">
        <w:rPr>
          <w:rFonts w:ascii="Times New Roman" w:hAnsi="Times New Roman"/>
          <w:b/>
        </w:rPr>
        <w:t>/</w:t>
      </w:r>
      <w:r w:rsidR="00EE7D30">
        <w:rPr>
          <w:rFonts w:ascii="Times New Roman" w:hAnsi="Times New Roman"/>
          <w:b/>
        </w:rPr>
        <w:t xml:space="preserve"> </w:t>
      </w:r>
      <w:r w:rsidR="00AA50A5">
        <w:rPr>
          <w:rFonts w:ascii="Times New Roman" w:hAnsi="Times New Roman"/>
          <w:b/>
        </w:rPr>
        <w:t>60 m-</w:t>
      </w:r>
      <w:proofErr w:type="spellStart"/>
      <w:r w:rsidR="00AA50A5">
        <w:rPr>
          <w:rFonts w:ascii="Times New Roman" w:hAnsi="Times New Roman"/>
          <w:b/>
        </w:rPr>
        <w:t>cy</w:t>
      </w:r>
      <w:proofErr w:type="spellEnd"/>
      <w:r w:rsidR="00AA50A5" w:rsidRPr="00AA50A5">
        <w:rPr>
          <w:rFonts w:ascii="Times New Roman" w:hAnsi="Times New Roman"/>
          <w:b/>
        </w:rPr>
        <w:t>*</w:t>
      </w:r>
      <w:r w:rsidRPr="00AA50A5">
        <w:rPr>
          <w:rFonts w:ascii="Times New Roman" w:hAnsi="Times New Roman"/>
          <w:b/>
        </w:rPr>
        <w:t xml:space="preserve"> od daty odbioru końcowego.</w:t>
      </w:r>
    </w:p>
    <w:p w14:paraId="6BE35AEF" w14:textId="77777777" w:rsidR="00AA50A5" w:rsidRDefault="002F592E" w:rsidP="007E12F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A50A5">
        <w:rPr>
          <w:rFonts w:ascii="Times New Roman" w:hAnsi="Times New Roman"/>
        </w:rPr>
        <w:t>Zamówienie wykonam w terminie wskazanym w SIWZ.</w:t>
      </w:r>
    </w:p>
    <w:p w14:paraId="78D03C38" w14:textId="17B26A90" w:rsidR="00AA50A5" w:rsidRPr="00AA50A5" w:rsidRDefault="00B44E69" w:rsidP="007E12F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A50A5">
        <w:rPr>
          <w:rFonts w:ascii="Times New Roman" w:hAnsi="Times New Roman"/>
          <w:b/>
        </w:rPr>
        <w:t>Termin płatności faktury wynosi 14 dni</w:t>
      </w:r>
      <w:r w:rsidR="00EE7D30">
        <w:rPr>
          <w:rFonts w:ascii="Times New Roman" w:hAnsi="Times New Roman"/>
          <w:b/>
        </w:rPr>
        <w:t xml:space="preserve"> </w:t>
      </w:r>
      <w:r w:rsidRPr="00AA50A5">
        <w:rPr>
          <w:rFonts w:ascii="Times New Roman" w:hAnsi="Times New Roman"/>
          <w:b/>
        </w:rPr>
        <w:t>/</w:t>
      </w:r>
      <w:r w:rsidR="00EE7D30">
        <w:rPr>
          <w:rFonts w:ascii="Times New Roman" w:hAnsi="Times New Roman"/>
          <w:b/>
        </w:rPr>
        <w:t xml:space="preserve"> </w:t>
      </w:r>
      <w:r w:rsidRPr="00AA50A5">
        <w:rPr>
          <w:rFonts w:ascii="Times New Roman" w:hAnsi="Times New Roman"/>
          <w:b/>
        </w:rPr>
        <w:t>21 dni</w:t>
      </w:r>
      <w:r w:rsidR="00EE7D30">
        <w:rPr>
          <w:rFonts w:ascii="Times New Roman" w:hAnsi="Times New Roman"/>
          <w:b/>
        </w:rPr>
        <w:t xml:space="preserve"> </w:t>
      </w:r>
      <w:r w:rsidRPr="00AA50A5">
        <w:rPr>
          <w:rFonts w:ascii="Times New Roman" w:hAnsi="Times New Roman"/>
          <w:b/>
        </w:rPr>
        <w:t>/</w:t>
      </w:r>
      <w:r w:rsidR="00EE7D30">
        <w:rPr>
          <w:rFonts w:ascii="Times New Roman" w:hAnsi="Times New Roman"/>
          <w:b/>
        </w:rPr>
        <w:t xml:space="preserve"> </w:t>
      </w:r>
      <w:r w:rsidRPr="00AA50A5">
        <w:rPr>
          <w:rFonts w:ascii="Times New Roman" w:hAnsi="Times New Roman"/>
          <w:b/>
        </w:rPr>
        <w:t>30 dni*</w:t>
      </w:r>
    </w:p>
    <w:p w14:paraId="022F5C0C" w14:textId="7418B16D" w:rsidR="002F592E" w:rsidRPr="00AA50A5" w:rsidRDefault="002F592E" w:rsidP="007E12F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A50A5">
        <w:rPr>
          <w:rFonts w:ascii="Times New Roman" w:hAnsi="Times New Roman"/>
        </w:rPr>
        <w:t>Zamówienie wykonam</w:t>
      </w:r>
      <w:r w:rsidR="00AA50A5" w:rsidRPr="00AA50A5">
        <w:rPr>
          <w:rFonts w:ascii="Times New Roman" w:hAnsi="Times New Roman"/>
          <w:b/>
        </w:rPr>
        <w:t>*</w:t>
      </w:r>
      <w:r w:rsidRPr="00AA50A5">
        <w:rPr>
          <w:rFonts w:ascii="Times New Roman" w:hAnsi="Times New Roman"/>
        </w:rPr>
        <w:t>:</w:t>
      </w:r>
    </w:p>
    <w:p w14:paraId="6DEAEF48" w14:textId="725B90F7" w:rsidR="002F592E" w:rsidRDefault="002F592E" w:rsidP="00AA50A5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samodzielnie</w:t>
      </w:r>
    </w:p>
    <w:p w14:paraId="68EA7C77" w14:textId="500D51C8" w:rsidR="002F592E" w:rsidRDefault="002F592E" w:rsidP="00AA50A5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przy udziale Podwykonawców:</w:t>
      </w:r>
    </w:p>
    <w:p w14:paraId="06B5D3F3" w14:textId="77777777"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215"/>
        <w:gridCol w:w="3310"/>
      </w:tblGrid>
      <w:tr w:rsidR="002F592E" w14:paraId="6CCD94E6" w14:textId="77777777" w:rsidTr="002F59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C847" w14:textId="77777777" w:rsidR="002F592E" w:rsidRDefault="002F592E" w:rsidP="002F592E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0BB5" w14:textId="77777777" w:rsidR="002F592E" w:rsidRDefault="002F592E" w:rsidP="002F592E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Nazwa/firma Podwykonawcy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F645" w14:textId="77777777" w:rsidR="002F592E" w:rsidRDefault="002F592E" w:rsidP="002F592E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Wskazanie części zamówienia</w:t>
            </w:r>
          </w:p>
        </w:tc>
      </w:tr>
      <w:tr w:rsidR="002F592E" w14:paraId="28757368" w14:textId="77777777" w:rsidTr="002F592E">
        <w:trPr>
          <w:trHeight w:val="2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219C" w14:textId="77777777"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206F" w14:textId="77777777"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1618" w14:textId="77777777"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</w:tr>
      <w:tr w:rsidR="002F592E" w14:paraId="25BEB49E" w14:textId="77777777" w:rsidTr="002F59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2AB5" w14:textId="77777777"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37FE" w14:textId="77777777"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0E19" w14:textId="77777777"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</w:tr>
      <w:tr w:rsidR="002F592E" w14:paraId="14A2016B" w14:textId="77777777" w:rsidTr="002F59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DB94" w14:textId="77777777"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8FDD" w14:textId="77777777"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D59F" w14:textId="77777777"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</w:tr>
    </w:tbl>
    <w:p w14:paraId="751A44EB" w14:textId="77777777" w:rsidR="002F592E" w:rsidRDefault="002F592E" w:rsidP="00B44E69">
      <w:pPr>
        <w:spacing w:after="0"/>
        <w:jc w:val="both"/>
        <w:rPr>
          <w:rFonts w:ascii="Times New Roman" w:hAnsi="Times New Roman"/>
        </w:rPr>
      </w:pPr>
    </w:p>
    <w:p w14:paraId="325FBDB6" w14:textId="77777777" w:rsidR="002F592E" w:rsidRDefault="002F592E" w:rsidP="00B44E69">
      <w:pPr>
        <w:spacing w:after="0"/>
        <w:jc w:val="both"/>
        <w:rPr>
          <w:rFonts w:ascii="Times New Roman" w:hAnsi="Times New Roman"/>
        </w:rPr>
      </w:pPr>
    </w:p>
    <w:p w14:paraId="33FF356D" w14:textId="597D2F60" w:rsidR="00AA50A5" w:rsidRDefault="002F592E" w:rsidP="007E12FB">
      <w:pPr>
        <w:pStyle w:val="Akapitzlist"/>
        <w:numPr>
          <w:ilvl w:val="0"/>
          <w:numId w:val="3"/>
        </w:numPr>
        <w:spacing w:before="240" w:after="240"/>
        <w:ind w:left="284" w:hanging="284"/>
        <w:jc w:val="both"/>
        <w:rPr>
          <w:rFonts w:ascii="Times New Roman" w:hAnsi="Times New Roman"/>
          <w:iCs/>
        </w:rPr>
      </w:pPr>
      <w:r w:rsidRPr="00AA50A5">
        <w:rPr>
          <w:rFonts w:ascii="Times New Roman" w:hAnsi="Times New Roman"/>
        </w:rPr>
        <w:lastRenderedPageBreak/>
        <w:t xml:space="preserve">Wykonawca jest/ nie jest* mikro, małym lub średnim przedsiębiorcą </w:t>
      </w:r>
      <w:r w:rsidRPr="00AA50A5">
        <w:rPr>
          <w:rFonts w:ascii="Times New Roman" w:hAnsi="Times New Roman"/>
          <w:iCs/>
        </w:rPr>
        <w:t>(zgodnie z zaleceniem Komisji Europejskiej z dnia 6 maja 2003 r. (Dz.U. L 124 z 20.5.2003, s.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328F5F86" w14:textId="77777777" w:rsidR="00AA50A5" w:rsidRDefault="00AA50A5" w:rsidP="00AA50A5">
      <w:pPr>
        <w:pStyle w:val="Akapitzlist"/>
        <w:spacing w:before="240" w:after="240"/>
        <w:ind w:left="284"/>
        <w:jc w:val="both"/>
        <w:rPr>
          <w:rFonts w:ascii="Times New Roman" w:hAnsi="Times New Roman"/>
          <w:iCs/>
        </w:rPr>
      </w:pPr>
    </w:p>
    <w:p w14:paraId="1F59F656" w14:textId="126E7EB2" w:rsidR="002F592E" w:rsidRPr="00AA50A5" w:rsidRDefault="002F592E" w:rsidP="007E12FB">
      <w:pPr>
        <w:pStyle w:val="Akapitzlist"/>
        <w:numPr>
          <w:ilvl w:val="0"/>
          <w:numId w:val="3"/>
        </w:numPr>
        <w:spacing w:before="240" w:after="0" w:line="360" w:lineRule="auto"/>
        <w:ind w:left="284" w:hanging="284"/>
        <w:jc w:val="both"/>
        <w:rPr>
          <w:rFonts w:ascii="Times New Roman" w:hAnsi="Times New Roman"/>
          <w:iCs/>
        </w:rPr>
      </w:pPr>
      <w:r w:rsidRPr="00AA50A5">
        <w:rPr>
          <w:rFonts w:ascii="Times New Roman" w:hAnsi="Times New Roman"/>
        </w:rPr>
        <w:t>Do niniejszej oferty załączam wymagane w SIWZ dokumenty:</w:t>
      </w:r>
    </w:p>
    <w:p w14:paraId="7E801F63" w14:textId="77777777" w:rsidR="007E12FB" w:rsidRPr="007E12FB" w:rsidRDefault="00AA50A5" w:rsidP="007E12F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AA50A5">
        <w:rPr>
          <w:rFonts w:ascii="Times New Roman" w:hAnsi="Times New Roman"/>
        </w:rPr>
        <w:t xml:space="preserve">oświadczenie o </w:t>
      </w:r>
      <w:r w:rsidRPr="00AA50A5">
        <w:rPr>
          <w:rFonts w:ascii="Times New Roman" w:hAnsi="Times New Roman"/>
          <w:bCs/>
        </w:rPr>
        <w:t>nie podleganiu wykluczeniu z postępowania na podstawie art. 24 ust. 1</w:t>
      </w:r>
    </w:p>
    <w:p w14:paraId="710D5D32" w14:textId="77777777" w:rsidR="007E12FB" w:rsidRPr="007E12FB" w:rsidRDefault="007E12FB" w:rsidP="007E12F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oświadczenie o </w:t>
      </w:r>
      <w:r w:rsidRPr="00481FDB">
        <w:rPr>
          <w:rFonts w:ascii="Times New Roman" w:hAnsi="Times New Roman"/>
          <w:bCs/>
        </w:rPr>
        <w:t>spełnia</w:t>
      </w:r>
      <w:r>
        <w:rPr>
          <w:rFonts w:ascii="Times New Roman" w:hAnsi="Times New Roman"/>
          <w:bCs/>
        </w:rPr>
        <w:t>niu</w:t>
      </w:r>
      <w:r w:rsidRPr="00481FDB">
        <w:rPr>
          <w:rFonts w:ascii="Times New Roman" w:hAnsi="Times New Roman"/>
          <w:bCs/>
        </w:rPr>
        <w:t xml:space="preserve"> warunk</w:t>
      </w:r>
      <w:r>
        <w:rPr>
          <w:rFonts w:ascii="Times New Roman" w:hAnsi="Times New Roman"/>
          <w:bCs/>
        </w:rPr>
        <w:t>ów</w:t>
      </w:r>
      <w:r w:rsidRPr="00481FDB">
        <w:rPr>
          <w:rFonts w:ascii="Times New Roman" w:hAnsi="Times New Roman"/>
          <w:bCs/>
        </w:rPr>
        <w:t xml:space="preserve"> udziału w postępowaniu</w:t>
      </w:r>
    </w:p>
    <w:p w14:paraId="7C13696B" w14:textId="5C16C841" w:rsidR="002F592E" w:rsidRPr="007E12FB" w:rsidRDefault="002F592E" w:rsidP="007E12F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7E12FB">
        <w:rPr>
          <w:rFonts w:ascii="Times New Roman" w:hAnsi="Times New Roman"/>
        </w:rPr>
        <w:t>……………………………………………………………………………………….………….</w:t>
      </w:r>
    </w:p>
    <w:p w14:paraId="0FC02AB4" w14:textId="77777777"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14:paraId="5A33068B" w14:textId="77777777"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14:paraId="728EE373" w14:textId="77777777"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14:paraId="6EB8B4A0" w14:textId="77777777"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14:paraId="3EF65616" w14:textId="77777777"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14:paraId="0B515C7E" w14:textId="77777777"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14:paraId="4B5600B9" w14:textId="77777777"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                       ..............................................................................</w:t>
      </w:r>
    </w:p>
    <w:p w14:paraId="3D66A6D4" w14:textId="77777777" w:rsidR="002F592E" w:rsidRDefault="002F592E" w:rsidP="002F592E">
      <w:pPr>
        <w:spacing w:after="0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</w:rPr>
        <w:t xml:space="preserve">        </w:t>
      </w:r>
      <w:r>
        <w:rPr>
          <w:rFonts w:ascii="Times New Roman" w:hAnsi="Times New Roman"/>
          <w:i/>
          <w:iCs/>
          <w:sz w:val="16"/>
          <w:szCs w:val="16"/>
        </w:rPr>
        <w:t xml:space="preserve">miejscowość i data 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              podpis osoby/osób uprawnionej do reprezentowania  Wykonawcy</w:t>
      </w:r>
    </w:p>
    <w:p w14:paraId="261AE2E4" w14:textId="77777777" w:rsidR="002F592E" w:rsidRDefault="002F592E" w:rsidP="002F592E">
      <w:pPr>
        <w:spacing w:after="0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</w:t>
      </w:r>
    </w:p>
    <w:p w14:paraId="707F106E" w14:textId="77777777"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14:paraId="55A6305D" w14:textId="77777777"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14:paraId="639A48E8" w14:textId="77777777"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14:paraId="30EBE66A" w14:textId="77777777" w:rsidR="002F592E" w:rsidRDefault="002F592E" w:rsidP="002F592E">
      <w:pPr>
        <w:spacing w:after="0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64F34D31" w14:textId="77777777" w:rsidR="002F592E" w:rsidRDefault="002F592E" w:rsidP="002F592E">
      <w:pPr>
        <w:spacing w:after="0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* niepotrzebne skreślić</w:t>
      </w:r>
    </w:p>
    <w:p w14:paraId="64E54516" w14:textId="77777777"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14:paraId="4A985999" w14:textId="77777777"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14:paraId="51B21F0B" w14:textId="77777777"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14:paraId="395DC861" w14:textId="77777777"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14:paraId="5DDD13D8" w14:textId="77777777"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14:paraId="054F20CF" w14:textId="77777777"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14:paraId="47AA68C9" w14:textId="77777777"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14:paraId="6F82BAB6" w14:textId="77777777"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14:paraId="0541D434" w14:textId="77777777"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14:paraId="49767A93" w14:textId="77777777"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14:paraId="61492F45" w14:textId="77777777" w:rsidR="00BE04A6" w:rsidRPr="002F592E" w:rsidRDefault="00BE04A6" w:rsidP="002F592E">
      <w:pPr>
        <w:spacing w:after="0"/>
      </w:pPr>
    </w:p>
    <w:sectPr w:rsidR="00BE04A6" w:rsidRPr="002F592E" w:rsidSect="002F592E">
      <w:headerReference w:type="first" r:id="rId8"/>
      <w:pgSz w:w="11906" w:h="16838"/>
      <w:pgMar w:top="568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5966F" w14:textId="77777777" w:rsidR="00134CE7" w:rsidRDefault="00134CE7" w:rsidP="00630DAD">
      <w:pPr>
        <w:spacing w:after="0" w:line="240" w:lineRule="auto"/>
      </w:pPr>
      <w:r>
        <w:separator/>
      </w:r>
    </w:p>
  </w:endnote>
  <w:endnote w:type="continuationSeparator" w:id="0">
    <w:p w14:paraId="2C3E2508" w14:textId="77777777" w:rsidR="00134CE7" w:rsidRDefault="00134CE7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11110" w14:textId="77777777" w:rsidR="00134CE7" w:rsidRDefault="00134CE7" w:rsidP="00630DAD">
      <w:pPr>
        <w:spacing w:after="0" w:line="240" w:lineRule="auto"/>
      </w:pPr>
      <w:r>
        <w:separator/>
      </w:r>
    </w:p>
  </w:footnote>
  <w:footnote w:type="continuationSeparator" w:id="0">
    <w:p w14:paraId="44BA135D" w14:textId="77777777" w:rsidR="00134CE7" w:rsidRDefault="00134CE7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28C4B" w14:textId="77777777" w:rsidR="00CE7D04" w:rsidRDefault="00CE7D04" w:rsidP="002B415C">
    <w:r w:rsidRPr="0006000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Cs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2398E8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3"/>
        </w:tabs>
        <w:ind w:left="720" w:hanging="720"/>
      </w:pPr>
      <w:rPr>
        <w:rFonts w:ascii="Symbol" w:hAnsi="Symbol" w:cs="Symbol"/>
        <w:b w:val="0"/>
        <w:bCs w:val="0"/>
        <w:color w:val="00000A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A"/>
        <w:lang w:val="pl-PL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Wingdings 2"/>
        <w:b w:val="0"/>
        <w:bCs w:val="0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572A0F"/>
    <w:multiLevelType w:val="hybridMultilevel"/>
    <w:tmpl w:val="313E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BA03450"/>
    <w:multiLevelType w:val="hybridMultilevel"/>
    <w:tmpl w:val="FDBE1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36A49"/>
    <w:multiLevelType w:val="hybridMultilevel"/>
    <w:tmpl w:val="996409C8"/>
    <w:name w:val="WW8Num112222222222222222222222"/>
    <w:lvl w:ilvl="0" w:tplc="AE34872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12"/>
    <w:rsid w:val="0001183D"/>
    <w:rsid w:val="00012BC9"/>
    <w:rsid w:val="00017AE3"/>
    <w:rsid w:val="00022D64"/>
    <w:rsid w:val="00024945"/>
    <w:rsid w:val="00026114"/>
    <w:rsid w:val="00031C81"/>
    <w:rsid w:val="000339C9"/>
    <w:rsid w:val="000356B1"/>
    <w:rsid w:val="00036BB8"/>
    <w:rsid w:val="00037D85"/>
    <w:rsid w:val="00044F67"/>
    <w:rsid w:val="0004555A"/>
    <w:rsid w:val="00046961"/>
    <w:rsid w:val="000540FD"/>
    <w:rsid w:val="000554C5"/>
    <w:rsid w:val="00062175"/>
    <w:rsid w:val="00072101"/>
    <w:rsid w:val="00072358"/>
    <w:rsid w:val="00073AE0"/>
    <w:rsid w:val="0007673E"/>
    <w:rsid w:val="000849CF"/>
    <w:rsid w:val="00090128"/>
    <w:rsid w:val="00092282"/>
    <w:rsid w:val="00092C53"/>
    <w:rsid w:val="000965E0"/>
    <w:rsid w:val="00097D49"/>
    <w:rsid w:val="000B5B3E"/>
    <w:rsid w:val="000B7C6F"/>
    <w:rsid w:val="000C2296"/>
    <w:rsid w:val="000C3E69"/>
    <w:rsid w:val="000C4934"/>
    <w:rsid w:val="000C52B2"/>
    <w:rsid w:val="000C52D1"/>
    <w:rsid w:val="000C7BB0"/>
    <w:rsid w:val="000D32CB"/>
    <w:rsid w:val="000D4C2A"/>
    <w:rsid w:val="000F5CDF"/>
    <w:rsid w:val="00104D31"/>
    <w:rsid w:val="00105350"/>
    <w:rsid w:val="001102D9"/>
    <w:rsid w:val="0012445B"/>
    <w:rsid w:val="00126CA2"/>
    <w:rsid w:val="00131FD5"/>
    <w:rsid w:val="00132950"/>
    <w:rsid w:val="00134CE7"/>
    <w:rsid w:val="00145E89"/>
    <w:rsid w:val="00150D77"/>
    <w:rsid w:val="00156EEC"/>
    <w:rsid w:val="00162C43"/>
    <w:rsid w:val="0016766C"/>
    <w:rsid w:val="00172043"/>
    <w:rsid w:val="00174588"/>
    <w:rsid w:val="00175DFF"/>
    <w:rsid w:val="00184D50"/>
    <w:rsid w:val="0018596E"/>
    <w:rsid w:val="00187F17"/>
    <w:rsid w:val="00190464"/>
    <w:rsid w:val="00190A35"/>
    <w:rsid w:val="001932FF"/>
    <w:rsid w:val="001951F5"/>
    <w:rsid w:val="001B3A24"/>
    <w:rsid w:val="001B7E32"/>
    <w:rsid w:val="001C2C18"/>
    <w:rsid w:val="001C64BC"/>
    <w:rsid w:val="001D5867"/>
    <w:rsid w:val="001E1262"/>
    <w:rsid w:val="001E5899"/>
    <w:rsid w:val="001F4D3D"/>
    <w:rsid w:val="001F5758"/>
    <w:rsid w:val="001F6A7F"/>
    <w:rsid w:val="0020106A"/>
    <w:rsid w:val="002022FD"/>
    <w:rsid w:val="002063B9"/>
    <w:rsid w:val="002110E7"/>
    <w:rsid w:val="00212407"/>
    <w:rsid w:val="00214B53"/>
    <w:rsid w:val="00224A0C"/>
    <w:rsid w:val="00227F37"/>
    <w:rsid w:val="00244C32"/>
    <w:rsid w:val="0024601F"/>
    <w:rsid w:val="0024673F"/>
    <w:rsid w:val="00246DEC"/>
    <w:rsid w:val="00247E4C"/>
    <w:rsid w:val="00255493"/>
    <w:rsid w:val="00261870"/>
    <w:rsid w:val="00261FBD"/>
    <w:rsid w:val="00280377"/>
    <w:rsid w:val="00291A0A"/>
    <w:rsid w:val="002A5040"/>
    <w:rsid w:val="002B0DA8"/>
    <w:rsid w:val="002B415C"/>
    <w:rsid w:val="002B624B"/>
    <w:rsid w:val="002B7DB9"/>
    <w:rsid w:val="002C315F"/>
    <w:rsid w:val="002C73CB"/>
    <w:rsid w:val="002D5DEA"/>
    <w:rsid w:val="002E35E1"/>
    <w:rsid w:val="002E380A"/>
    <w:rsid w:val="002E52E3"/>
    <w:rsid w:val="002E54EA"/>
    <w:rsid w:val="002F592E"/>
    <w:rsid w:val="003020CC"/>
    <w:rsid w:val="003041C7"/>
    <w:rsid w:val="00307FB4"/>
    <w:rsid w:val="003115A6"/>
    <w:rsid w:val="00317150"/>
    <w:rsid w:val="00321F24"/>
    <w:rsid w:val="003253AE"/>
    <w:rsid w:val="003349CC"/>
    <w:rsid w:val="00335162"/>
    <w:rsid w:val="003357CC"/>
    <w:rsid w:val="00342D4F"/>
    <w:rsid w:val="003456DF"/>
    <w:rsid w:val="00345968"/>
    <w:rsid w:val="00357C96"/>
    <w:rsid w:val="00364CF3"/>
    <w:rsid w:val="003759D5"/>
    <w:rsid w:val="003770DB"/>
    <w:rsid w:val="00380ABA"/>
    <w:rsid w:val="00383A54"/>
    <w:rsid w:val="0038659F"/>
    <w:rsid w:val="0039113B"/>
    <w:rsid w:val="00394B82"/>
    <w:rsid w:val="003A766C"/>
    <w:rsid w:val="003C0826"/>
    <w:rsid w:val="003C0829"/>
    <w:rsid w:val="003C0AA3"/>
    <w:rsid w:val="003C1A5E"/>
    <w:rsid w:val="003C498D"/>
    <w:rsid w:val="003C7300"/>
    <w:rsid w:val="003D5FBD"/>
    <w:rsid w:val="003E10CD"/>
    <w:rsid w:val="003E1756"/>
    <w:rsid w:val="003F0D5F"/>
    <w:rsid w:val="003F3698"/>
    <w:rsid w:val="003F6D1B"/>
    <w:rsid w:val="00401AC6"/>
    <w:rsid w:val="0042016C"/>
    <w:rsid w:val="004230B5"/>
    <w:rsid w:val="00430C99"/>
    <w:rsid w:val="0043163C"/>
    <w:rsid w:val="00442811"/>
    <w:rsid w:val="004479FE"/>
    <w:rsid w:val="00452BB4"/>
    <w:rsid w:val="00457046"/>
    <w:rsid w:val="00457425"/>
    <w:rsid w:val="00460640"/>
    <w:rsid w:val="0046067C"/>
    <w:rsid w:val="00461242"/>
    <w:rsid w:val="0046391B"/>
    <w:rsid w:val="0046797C"/>
    <w:rsid w:val="00470EFD"/>
    <w:rsid w:val="004810E9"/>
    <w:rsid w:val="00485034"/>
    <w:rsid w:val="004861F8"/>
    <w:rsid w:val="0048757D"/>
    <w:rsid w:val="004A1B42"/>
    <w:rsid w:val="004A21CB"/>
    <w:rsid w:val="004A2307"/>
    <w:rsid w:val="004A3DF1"/>
    <w:rsid w:val="004A4D51"/>
    <w:rsid w:val="004B01AD"/>
    <w:rsid w:val="004B07DD"/>
    <w:rsid w:val="004B36C9"/>
    <w:rsid w:val="004B3A47"/>
    <w:rsid w:val="004C0A67"/>
    <w:rsid w:val="004C66EB"/>
    <w:rsid w:val="004D275E"/>
    <w:rsid w:val="004D3FF0"/>
    <w:rsid w:val="004E283F"/>
    <w:rsid w:val="004E336E"/>
    <w:rsid w:val="004E7F4C"/>
    <w:rsid w:val="004F263A"/>
    <w:rsid w:val="005032B3"/>
    <w:rsid w:val="005051CE"/>
    <w:rsid w:val="0050571B"/>
    <w:rsid w:val="00505E9E"/>
    <w:rsid w:val="00515AFC"/>
    <w:rsid w:val="0051770C"/>
    <w:rsid w:val="00517803"/>
    <w:rsid w:val="00525346"/>
    <w:rsid w:val="00526F47"/>
    <w:rsid w:val="0053038E"/>
    <w:rsid w:val="00530A3B"/>
    <w:rsid w:val="00532748"/>
    <w:rsid w:val="0053275F"/>
    <w:rsid w:val="005331DA"/>
    <w:rsid w:val="0053515A"/>
    <w:rsid w:val="00535488"/>
    <w:rsid w:val="005369E3"/>
    <w:rsid w:val="00543476"/>
    <w:rsid w:val="00545086"/>
    <w:rsid w:val="00545336"/>
    <w:rsid w:val="005477B0"/>
    <w:rsid w:val="00551DBE"/>
    <w:rsid w:val="00553485"/>
    <w:rsid w:val="00563C1B"/>
    <w:rsid w:val="00567C67"/>
    <w:rsid w:val="00574D7A"/>
    <w:rsid w:val="0058040A"/>
    <w:rsid w:val="005822EA"/>
    <w:rsid w:val="00582716"/>
    <w:rsid w:val="00583379"/>
    <w:rsid w:val="00585295"/>
    <w:rsid w:val="0058767F"/>
    <w:rsid w:val="00587874"/>
    <w:rsid w:val="00591553"/>
    <w:rsid w:val="005A006D"/>
    <w:rsid w:val="005A3B93"/>
    <w:rsid w:val="005A4364"/>
    <w:rsid w:val="005A5237"/>
    <w:rsid w:val="005C3F2A"/>
    <w:rsid w:val="005E1550"/>
    <w:rsid w:val="005E4B42"/>
    <w:rsid w:val="005F0088"/>
    <w:rsid w:val="005F126C"/>
    <w:rsid w:val="005F7368"/>
    <w:rsid w:val="006117A1"/>
    <w:rsid w:val="0061668B"/>
    <w:rsid w:val="00621D49"/>
    <w:rsid w:val="0062412E"/>
    <w:rsid w:val="00630DAD"/>
    <w:rsid w:val="006361ED"/>
    <w:rsid w:val="006444D8"/>
    <w:rsid w:val="006472CB"/>
    <w:rsid w:val="006561B4"/>
    <w:rsid w:val="00656E5E"/>
    <w:rsid w:val="00657E1A"/>
    <w:rsid w:val="00661CAF"/>
    <w:rsid w:val="006634C4"/>
    <w:rsid w:val="00676A9C"/>
    <w:rsid w:val="00684B35"/>
    <w:rsid w:val="00687CCD"/>
    <w:rsid w:val="0069290F"/>
    <w:rsid w:val="0069440C"/>
    <w:rsid w:val="00694AEA"/>
    <w:rsid w:val="006A0026"/>
    <w:rsid w:val="006A744A"/>
    <w:rsid w:val="006A7845"/>
    <w:rsid w:val="006B141D"/>
    <w:rsid w:val="006C294C"/>
    <w:rsid w:val="006C5359"/>
    <w:rsid w:val="006C761E"/>
    <w:rsid w:val="006D46BB"/>
    <w:rsid w:val="006D5135"/>
    <w:rsid w:val="006D5579"/>
    <w:rsid w:val="006E0513"/>
    <w:rsid w:val="006E1523"/>
    <w:rsid w:val="006F0B4C"/>
    <w:rsid w:val="006F1E66"/>
    <w:rsid w:val="006F3001"/>
    <w:rsid w:val="00701B41"/>
    <w:rsid w:val="00707555"/>
    <w:rsid w:val="00707FB3"/>
    <w:rsid w:val="00712BEC"/>
    <w:rsid w:val="007214DD"/>
    <w:rsid w:val="0072430F"/>
    <w:rsid w:val="00724511"/>
    <w:rsid w:val="007262DC"/>
    <w:rsid w:val="007268A1"/>
    <w:rsid w:val="0074095F"/>
    <w:rsid w:val="00743075"/>
    <w:rsid w:val="00744F3F"/>
    <w:rsid w:val="00746D13"/>
    <w:rsid w:val="0075025A"/>
    <w:rsid w:val="00753C0F"/>
    <w:rsid w:val="0075483D"/>
    <w:rsid w:val="00757564"/>
    <w:rsid w:val="0077028C"/>
    <w:rsid w:val="00772FAA"/>
    <w:rsid w:val="007764A4"/>
    <w:rsid w:val="00777632"/>
    <w:rsid w:val="00785683"/>
    <w:rsid w:val="00786012"/>
    <w:rsid w:val="00790C68"/>
    <w:rsid w:val="007958BF"/>
    <w:rsid w:val="00795BB8"/>
    <w:rsid w:val="00796595"/>
    <w:rsid w:val="007A3DED"/>
    <w:rsid w:val="007A6A5B"/>
    <w:rsid w:val="007B7AE7"/>
    <w:rsid w:val="007C4DFD"/>
    <w:rsid w:val="007D0AC4"/>
    <w:rsid w:val="007D609B"/>
    <w:rsid w:val="007E12FB"/>
    <w:rsid w:val="007E3F5B"/>
    <w:rsid w:val="007F753B"/>
    <w:rsid w:val="0080214C"/>
    <w:rsid w:val="00804553"/>
    <w:rsid w:val="008063A9"/>
    <w:rsid w:val="00807E85"/>
    <w:rsid w:val="00811260"/>
    <w:rsid w:val="00812D30"/>
    <w:rsid w:val="00816CF1"/>
    <w:rsid w:val="00821850"/>
    <w:rsid w:val="0083022C"/>
    <w:rsid w:val="00830416"/>
    <w:rsid w:val="0083100C"/>
    <w:rsid w:val="008319EE"/>
    <w:rsid w:val="00837692"/>
    <w:rsid w:val="0084324C"/>
    <w:rsid w:val="0085644B"/>
    <w:rsid w:val="0086370A"/>
    <w:rsid w:val="00866ACF"/>
    <w:rsid w:val="00867359"/>
    <w:rsid w:val="00875CE1"/>
    <w:rsid w:val="00890802"/>
    <w:rsid w:val="0089114A"/>
    <w:rsid w:val="00894B7D"/>
    <w:rsid w:val="008A4A78"/>
    <w:rsid w:val="008A698B"/>
    <w:rsid w:val="008B121E"/>
    <w:rsid w:val="008B6086"/>
    <w:rsid w:val="008B7621"/>
    <w:rsid w:val="008C3F24"/>
    <w:rsid w:val="008C417C"/>
    <w:rsid w:val="008C6A9D"/>
    <w:rsid w:val="008D2D18"/>
    <w:rsid w:val="008D56F7"/>
    <w:rsid w:val="0090435C"/>
    <w:rsid w:val="00907A07"/>
    <w:rsid w:val="00914FD3"/>
    <w:rsid w:val="00917760"/>
    <w:rsid w:val="00921C7C"/>
    <w:rsid w:val="00924A85"/>
    <w:rsid w:val="00944578"/>
    <w:rsid w:val="00946CE5"/>
    <w:rsid w:val="009507A0"/>
    <w:rsid w:val="00952CBD"/>
    <w:rsid w:val="00955A4D"/>
    <w:rsid w:val="00956352"/>
    <w:rsid w:val="009564D6"/>
    <w:rsid w:val="00964138"/>
    <w:rsid w:val="00966E3E"/>
    <w:rsid w:val="00971832"/>
    <w:rsid w:val="00972773"/>
    <w:rsid w:val="00973DC1"/>
    <w:rsid w:val="00981194"/>
    <w:rsid w:val="0099135A"/>
    <w:rsid w:val="00992F02"/>
    <w:rsid w:val="009A3012"/>
    <w:rsid w:val="009A5A3E"/>
    <w:rsid w:val="009B02A1"/>
    <w:rsid w:val="009B1C45"/>
    <w:rsid w:val="009B28EB"/>
    <w:rsid w:val="009B46B2"/>
    <w:rsid w:val="009B4EB1"/>
    <w:rsid w:val="009B674C"/>
    <w:rsid w:val="009C631D"/>
    <w:rsid w:val="009D0390"/>
    <w:rsid w:val="009D211D"/>
    <w:rsid w:val="009D7AB1"/>
    <w:rsid w:val="009E0187"/>
    <w:rsid w:val="009E1330"/>
    <w:rsid w:val="009E31E4"/>
    <w:rsid w:val="009E332F"/>
    <w:rsid w:val="009E5DDE"/>
    <w:rsid w:val="009E761E"/>
    <w:rsid w:val="009F11CE"/>
    <w:rsid w:val="009F1853"/>
    <w:rsid w:val="009F2AE3"/>
    <w:rsid w:val="009F5CEA"/>
    <w:rsid w:val="009F677F"/>
    <w:rsid w:val="009F7E3C"/>
    <w:rsid w:val="00A05BB8"/>
    <w:rsid w:val="00A068A0"/>
    <w:rsid w:val="00A07F05"/>
    <w:rsid w:val="00A1464F"/>
    <w:rsid w:val="00A1497F"/>
    <w:rsid w:val="00A15FBB"/>
    <w:rsid w:val="00A160F9"/>
    <w:rsid w:val="00A16266"/>
    <w:rsid w:val="00A16B7B"/>
    <w:rsid w:val="00A22221"/>
    <w:rsid w:val="00A24412"/>
    <w:rsid w:val="00A26220"/>
    <w:rsid w:val="00A278EA"/>
    <w:rsid w:val="00A27CA1"/>
    <w:rsid w:val="00A314FB"/>
    <w:rsid w:val="00A32DDD"/>
    <w:rsid w:val="00A351EE"/>
    <w:rsid w:val="00A43343"/>
    <w:rsid w:val="00A45022"/>
    <w:rsid w:val="00A47DAD"/>
    <w:rsid w:val="00A53F03"/>
    <w:rsid w:val="00A56C83"/>
    <w:rsid w:val="00A71A8A"/>
    <w:rsid w:val="00A83326"/>
    <w:rsid w:val="00A92919"/>
    <w:rsid w:val="00A9498C"/>
    <w:rsid w:val="00AA00E6"/>
    <w:rsid w:val="00AA50A5"/>
    <w:rsid w:val="00AA52BE"/>
    <w:rsid w:val="00AB108C"/>
    <w:rsid w:val="00AB1E55"/>
    <w:rsid w:val="00AB46C8"/>
    <w:rsid w:val="00AC19BC"/>
    <w:rsid w:val="00AC3261"/>
    <w:rsid w:val="00AC3756"/>
    <w:rsid w:val="00AC747F"/>
    <w:rsid w:val="00AE4564"/>
    <w:rsid w:val="00AE64C6"/>
    <w:rsid w:val="00AF3927"/>
    <w:rsid w:val="00AF430C"/>
    <w:rsid w:val="00AF480F"/>
    <w:rsid w:val="00B01922"/>
    <w:rsid w:val="00B121CF"/>
    <w:rsid w:val="00B14093"/>
    <w:rsid w:val="00B21457"/>
    <w:rsid w:val="00B22B5D"/>
    <w:rsid w:val="00B30E39"/>
    <w:rsid w:val="00B33B35"/>
    <w:rsid w:val="00B4254C"/>
    <w:rsid w:val="00B44E69"/>
    <w:rsid w:val="00B4590C"/>
    <w:rsid w:val="00B53F30"/>
    <w:rsid w:val="00B6148E"/>
    <w:rsid w:val="00B618EF"/>
    <w:rsid w:val="00B621FC"/>
    <w:rsid w:val="00B72955"/>
    <w:rsid w:val="00B76F70"/>
    <w:rsid w:val="00B86104"/>
    <w:rsid w:val="00B8704B"/>
    <w:rsid w:val="00B87BCB"/>
    <w:rsid w:val="00BA1D8D"/>
    <w:rsid w:val="00BA21FD"/>
    <w:rsid w:val="00BA222A"/>
    <w:rsid w:val="00BA62AE"/>
    <w:rsid w:val="00BA672B"/>
    <w:rsid w:val="00BB480F"/>
    <w:rsid w:val="00BC1AE3"/>
    <w:rsid w:val="00BC5171"/>
    <w:rsid w:val="00BD472E"/>
    <w:rsid w:val="00BE04A6"/>
    <w:rsid w:val="00BE1FC3"/>
    <w:rsid w:val="00BF4542"/>
    <w:rsid w:val="00C023C5"/>
    <w:rsid w:val="00C0431E"/>
    <w:rsid w:val="00C06478"/>
    <w:rsid w:val="00C1186B"/>
    <w:rsid w:val="00C139B9"/>
    <w:rsid w:val="00C1426A"/>
    <w:rsid w:val="00C22576"/>
    <w:rsid w:val="00C25379"/>
    <w:rsid w:val="00C25F5A"/>
    <w:rsid w:val="00C261C2"/>
    <w:rsid w:val="00C335D2"/>
    <w:rsid w:val="00C33A00"/>
    <w:rsid w:val="00C4009E"/>
    <w:rsid w:val="00C53AC2"/>
    <w:rsid w:val="00C55112"/>
    <w:rsid w:val="00C574D8"/>
    <w:rsid w:val="00C57A38"/>
    <w:rsid w:val="00C60595"/>
    <w:rsid w:val="00C63EA8"/>
    <w:rsid w:val="00C666D0"/>
    <w:rsid w:val="00C72702"/>
    <w:rsid w:val="00C742E8"/>
    <w:rsid w:val="00C818E2"/>
    <w:rsid w:val="00C82B64"/>
    <w:rsid w:val="00C83A30"/>
    <w:rsid w:val="00C83F33"/>
    <w:rsid w:val="00C86615"/>
    <w:rsid w:val="00C90515"/>
    <w:rsid w:val="00C91A2A"/>
    <w:rsid w:val="00CA2686"/>
    <w:rsid w:val="00CA32C9"/>
    <w:rsid w:val="00CB4D21"/>
    <w:rsid w:val="00CB7EBC"/>
    <w:rsid w:val="00CC2BD2"/>
    <w:rsid w:val="00CC763F"/>
    <w:rsid w:val="00CE3568"/>
    <w:rsid w:val="00CE578D"/>
    <w:rsid w:val="00CE5ACF"/>
    <w:rsid w:val="00CE5BD8"/>
    <w:rsid w:val="00CE6F5C"/>
    <w:rsid w:val="00CE7D04"/>
    <w:rsid w:val="00CF58F7"/>
    <w:rsid w:val="00D0204B"/>
    <w:rsid w:val="00D12267"/>
    <w:rsid w:val="00D123FB"/>
    <w:rsid w:val="00D20AC1"/>
    <w:rsid w:val="00D221C3"/>
    <w:rsid w:val="00D25F08"/>
    <w:rsid w:val="00D262E7"/>
    <w:rsid w:val="00D2718A"/>
    <w:rsid w:val="00D3096A"/>
    <w:rsid w:val="00D32F5B"/>
    <w:rsid w:val="00D40C20"/>
    <w:rsid w:val="00D44063"/>
    <w:rsid w:val="00D47882"/>
    <w:rsid w:val="00D624F6"/>
    <w:rsid w:val="00D627A0"/>
    <w:rsid w:val="00D728BB"/>
    <w:rsid w:val="00D743D9"/>
    <w:rsid w:val="00D74C00"/>
    <w:rsid w:val="00D7598C"/>
    <w:rsid w:val="00D76A1E"/>
    <w:rsid w:val="00D80ECD"/>
    <w:rsid w:val="00D814E0"/>
    <w:rsid w:val="00D87CBC"/>
    <w:rsid w:val="00D91D7C"/>
    <w:rsid w:val="00DA64EB"/>
    <w:rsid w:val="00DA701C"/>
    <w:rsid w:val="00DA799F"/>
    <w:rsid w:val="00DB0128"/>
    <w:rsid w:val="00DB35B1"/>
    <w:rsid w:val="00DB52BA"/>
    <w:rsid w:val="00DB701D"/>
    <w:rsid w:val="00DC2281"/>
    <w:rsid w:val="00DC2F83"/>
    <w:rsid w:val="00DC5757"/>
    <w:rsid w:val="00DC7ACB"/>
    <w:rsid w:val="00DD0474"/>
    <w:rsid w:val="00DD4921"/>
    <w:rsid w:val="00DD559F"/>
    <w:rsid w:val="00E03B72"/>
    <w:rsid w:val="00E04E12"/>
    <w:rsid w:val="00E0646A"/>
    <w:rsid w:val="00E11011"/>
    <w:rsid w:val="00E15B9D"/>
    <w:rsid w:val="00E17D5B"/>
    <w:rsid w:val="00E2162F"/>
    <w:rsid w:val="00E32746"/>
    <w:rsid w:val="00E3546C"/>
    <w:rsid w:val="00E421B1"/>
    <w:rsid w:val="00E4499F"/>
    <w:rsid w:val="00E44B09"/>
    <w:rsid w:val="00E479A4"/>
    <w:rsid w:val="00E513F3"/>
    <w:rsid w:val="00E518C5"/>
    <w:rsid w:val="00E56272"/>
    <w:rsid w:val="00E60F0E"/>
    <w:rsid w:val="00E630B7"/>
    <w:rsid w:val="00E66210"/>
    <w:rsid w:val="00E714D4"/>
    <w:rsid w:val="00E71F9F"/>
    <w:rsid w:val="00E76E31"/>
    <w:rsid w:val="00E771BB"/>
    <w:rsid w:val="00E80224"/>
    <w:rsid w:val="00E91B0F"/>
    <w:rsid w:val="00E91E1D"/>
    <w:rsid w:val="00EB0626"/>
    <w:rsid w:val="00EB2E42"/>
    <w:rsid w:val="00EB4211"/>
    <w:rsid w:val="00EB5C2D"/>
    <w:rsid w:val="00EC46ED"/>
    <w:rsid w:val="00EC7EF5"/>
    <w:rsid w:val="00ED0B8E"/>
    <w:rsid w:val="00ED1ECE"/>
    <w:rsid w:val="00ED3AA0"/>
    <w:rsid w:val="00ED416D"/>
    <w:rsid w:val="00EE39AE"/>
    <w:rsid w:val="00EE7D30"/>
    <w:rsid w:val="00EF1424"/>
    <w:rsid w:val="00EF3CF7"/>
    <w:rsid w:val="00EF57DD"/>
    <w:rsid w:val="00F00475"/>
    <w:rsid w:val="00F1076B"/>
    <w:rsid w:val="00F11EB0"/>
    <w:rsid w:val="00F17F28"/>
    <w:rsid w:val="00F2145B"/>
    <w:rsid w:val="00F22E61"/>
    <w:rsid w:val="00F24E15"/>
    <w:rsid w:val="00F34192"/>
    <w:rsid w:val="00F366AE"/>
    <w:rsid w:val="00F43407"/>
    <w:rsid w:val="00F43B20"/>
    <w:rsid w:val="00F47AA8"/>
    <w:rsid w:val="00F550BC"/>
    <w:rsid w:val="00F578D6"/>
    <w:rsid w:val="00F6639D"/>
    <w:rsid w:val="00F71127"/>
    <w:rsid w:val="00F80AA8"/>
    <w:rsid w:val="00F82581"/>
    <w:rsid w:val="00F86267"/>
    <w:rsid w:val="00F9102B"/>
    <w:rsid w:val="00F913D3"/>
    <w:rsid w:val="00F93CD0"/>
    <w:rsid w:val="00FB657F"/>
    <w:rsid w:val="00FC1231"/>
    <w:rsid w:val="00FC5AFD"/>
    <w:rsid w:val="00FC6ABF"/>
    <w:rsid w:val="00FD376D"/>
    <w:rsid w:val="00FD49E6"/>
    <w:rsid w:val="00FD62F2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463339"/>
  <w15:docId w15:val="{13093EE6-1F64-49F3-AEBA-3FAD9AFE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2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69CBC-D68E-4F1D-845E-06F240BA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2491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ewa</cp:lastModifiedBy>
  <cp:revision>7</cp:revision>
  <cp:lastPrinted>2020-12-29T11:26:00Z</cp:lastPrinted>
  <dcterms:created xsi:type="dcterms:W3CDTF">2020-10-15T09:03:00Z</dcterms:created>
  <dcterms:modified xsi:type="dcterms:W3CDTF">2020-12-29T11:26:00Z</dcterms:modified>
</cp:coreProperties>
</file>