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0B5D" w14:textId="63C8E53E"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</w:t>
      </w:r>
    </w:p>
    <w:p w14:paraId="174991DB" w14:textId="77777777"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14:paraId="7C6D3255" w14:textId="77777777"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Warunków Zamówienia</w:t>
      </w:r>
    </w:p>
    <w:p w14:paraId="0430D46E" w14:textId="77777777" w:rsidR="00744C37" w:rsidRDefault="00744C37" w:rsidP="00744C37">
      <w:pPr>
        <w:spacing w:after="0"/>
        <w:jc w:val="right"/>
        <w:rPr>
          <w:rFonts w:ascii="Times New Roman" w:hAnsi="Times New Roman"/>
          <w:i/>
          <w:iCs/>
        </w:rPr>
      </w:pPr>
    </w:p>
    <w:p w14:paraId="605222A7" w14:textId="77777777"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14:paraId="4A083E54" w14:textId="77777777"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2CECF9" wp14:editId="4C8BF76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798D0" w14:textId="77777777"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FE1ACA" w14:textId="77777777"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15665D7" w14:textId="77777777"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8DB443" w14:textId="77777777" w:rsidR="00744C37" w:rsidRDefault="00744C37" w:rsidP="00744C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CECF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35pt;margin-top:-17.2pt;width:152.1pt;height:58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" strokeweight=".5pt">
                <v:textbox inset=".25pt,.25pt,.25pt,.25pt">
                  <w:txbxContent>
                    <w:p w14:paraId="068798D0" w14:textId="77777777"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AFE1ACA" w14:textId="77777777"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15665D7" w14:textId="77777777"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A8DB443" w14:textId="77777777" w:rsidR="00744C37" w:rsidRDefault="00744C37" w:rsidP="00744C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4BF84E" w14:textId="77777777"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14:paraId="32818F5E" w14:textId="77777777"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14:paraId="2F65EA7B" w14:textId="77777777"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14:paraId="73E148A6" w14:textId="77777777"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14:paraId="24ACEB96" w14:textId="77777777"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14:paraId="18D6A6E5" w14:textId="77777777"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14:paraId="7DCD6B04" w14:textId="77777777"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r w:rsidR="005926DF">
        <w:rPr>
          <w:rFonts w:ascii="Times New Roman" w:hAnsi="Times New Roman"/>
          <w:b/>
        </w:rPr>
        <w:t xml:space="preserve">t.j. </w:t>
      </w:r>
      <w:r w:rsidR="005926DF">
        <w:rPr>
          <w:rFonts w:ascii="Times New Roman" w:hAnsi="Times New Roman"/>
          <w:b/>
          <w:bCs/>
        </w:rPr>
        <w:t>Dz. U. z 2019 r. poz. 1843</w:t>
      </w:r>
      <w:r>
        <w:rPr>
          <w:rFonts w:ascii="Times New Roman" w:hAnsi="Times New Roman"/>
          <w:b/>
          <w:bCs/>
        </w:rPr>
        <w:t xml:space="preserve"> ze zm</w:t>
      </w:r>
      <w:r>
        <w:rPr>
          <w:rFonts w:ascii="Times New Roman" w:hAnsi="Times New Roman"/>
          <w:b/>
        </w:rPr>
        <w:t>.).</w:t>
      </w:r>
    </w:p>
    <w:p w14:paraId="4C8F71C3" w14:textId="77777777"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14:paraId="360C22AD" w14:textId="23090556" w:rsidR="00744C37" w:rsidRDefault="00744C37" w:rsidP="00744C37">
      <w:pPr>
        <w:numPr>
          <w:ilvl w:val="1"/>
          <w:numId w:val="4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  <w:t>że spełniam warunki udziału w postępowaniu określone przez zamawiającego</w:t>
      </w:r>
      <w:r w:rsidR="0007029A">
        <w:rPr>
          <w:rFonts w:ascii="Times New Roman" w:hAnsi="Times New Roman"/>
        </w:rPr>
        <w:t xml:space="preserve"> w </w:t>
      </w:r>
      <w:r w:rsidR="0065494E">
        <w:rPr>
          <w:rFonts w:ascii="Times New Roman" w:hAnsi="Times New Roman"/>
        </w:rPr>
        <w:t xml:space="preserve">Rozdz. VII </w:t>
      </w:r>
      <w:r>
        <w:rPr>
          <w:rFonts w:ascii="Times New Roman" w:hAnsi="Times New Roman"/>
        </w:rPr>
        <w:t>ust. 2</w:t>
      </w:r>
      <w:r w:rsidR="0065494E">
        <w:rPr>
          <w:rFonts w:ascii="Times New Roman" w:hAnsi="Times New Roman"/>
        </w:rPr>
        <w:t xml:space="preserve"> pkt 3</w:t>
      </w:r>
      <w:r>
        <w:rPr>
          <w:rFonts w:ascii="Times New Roman" w:hAnsi="Times New Roman"/>
        </w:rPr>
        <w:t xml:space="preserve"> SIWZ</w:t>
      </w:r>
      <w:r w:rsidR="0065494E">
        <w:rPr>
          <w:rFonts w:ascii="Times New Roman" w:hAnsi="Times New Roman"/>
        </w:rPr>
        <w:t>.</w:t>
      </w:r>
    </w:p>
    <w:p w14:paraId="0A9B22B7" w14:textId="77777777" w:rsidR="00744C37" w:rsidRPr="00744C37" w:rsidRDefault="00744C37" w:rsidP="00744C3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7C8F6E1D" w14:textId="2E68F439" w:rsidR="00744C37" w:rsidRPr="0065494E" w:rsidRDefault="00744C37" w:rsidP="00744C37">
      <w:pPr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 w:rsidRPr="0065494E">
        <w:rPr>
          <w:rFonts w:ascii="Times New Roman" w:hAnsi="Times New Roman"/>
        </w:rPr>
        <w:t>Oświadczam, że w celu wykazania spełniania warunków udziału w postępowaniu, określon</w:t>
      </w:r>
      <w:r w:rsidR="0007029A" w:rsidRPr="0065494E">
        <w:rPr>
          <w:rFonts w:ascii="Times New Roman" w:hAnsi="Times New Roman"/>
        </w:rPr>
        <w:t xml:space="preserve">ych przez zamawiającego w </w:t>
      </w:r>
      <w:r w:rsidR="0065494E" w:rsidRPr="0065494E">
        <w:rPr>
          <w:rFonts w:ascii="Times New Roman" w:hAnsi="Times New Roman"/>
        </w:rPr>
        <w:t>Rozdz. VII ust. 2 pkt 3 SIWZ</w:t>
      </w:r>
      <w:r w:rsidRPr="0065494E">
        <w:rPr>
          <w:rFonts w:ascii="Times New Roman" w:hAnsi="Times New Roman"/>
          <w:i/>
        </w:rPr>
        <w:t>,</w:t>
      </w:r>
      <w:r w:rsidRPr="0065494E">
        <w:rPr>
          <w:rFonts w:ascii="Times New Roman" w:hAnsi="Times New Roman"/>
        </w:rPr>
        <w:t xml:space="preserve"> polegam na zasobach następującego/</w:t>
      </w:r>
      <w:proofErr w:type="spellStart"/>
      <w:r w:rsidRPr="0065494E">
        <w:rPr>
          <w:rFonts w:ascii="Times New Roman" w:hAnsi="Times New Roman"/>
        </w:rPr>
        <w:t>ych</w:t>
      </w:r>
      <w:proofErr w:type="spellEnd"/>
      <w:r w:rsidRPr="0065494E">
        <w:rPr>
          <w:rFonts w:ascii="Times New Roman" w:hAnsi="Times New Roman"/>
        </w:rPr>
        <w:t xml:space="preserve"> podmiotu/ów: </w:t>
      </w:r>
    </w:p>
    <w:p w14:paraId="2580521C" w14:textId="77777777" w:rsidR="00744C37" w:rsidRPr="00744C37" w:rsidRDefault="00744C37" w:rsidP="00744C37">
      <w:pPr>
        <w:spacing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6DAD483" w14:textId="77777777"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……………………………………………………………………….………………………………</w:t>
      </w:r>
    </w:p>
    <w:p w14:paraId="54178559" w14:textId="77777777" w:rsidR="00744C37" w:rsidRP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14:paraId="2563866B" w14:textId="77777777"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14:paraId="76287D9A" w14:textId="77777777"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..…………………………………………………………………..…………………………………,</w:t>
      </w:r>
    </w:p>
    <w:p w14:paraId="0A6768C5" w14:textId="77777777"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</w:p>
    <w:p w14:paraId="3C2B0FBB" w14:textId="77777777"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14:paraId="5B073B52" w14:textId="77777777"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………………………………………………………………………………………………….……</w:t>
      </w:r>
    </w:p>
    <w:p w14:paraId="3F7B9015" w14:textId="77777777" w:rsidR="00744C37" w:rsidRP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14:paraId="02534090" w14:textId="77777777"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14:paraId="4EE07A00" w14:textId="77777777"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14:paraId="14B539DB" w14:textId="77777777" w:rsidR="00744C37" w:rsidRDefault="00744C37" w:rsidP="00744C37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0779479A" w14:textId="77777777"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BC8588" w14:textId="77777777"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14:paraId="255BA127" w14:textId="77777777"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14:paraId="47421A7A" w14:textId="77777777"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14:paraId="4DFE94D5" w14:textId="77777777"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14:paraId="3AA09967" w14:textId="77777777"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14:paraId="3E29DF15" w14:textId="77777777"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…….………..................................................................................</w:t>
      </w:r>
    </w:p>
    <w:p w14:paraId="675FFA39" w14:textId="77777777"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podpis  osoby/osób uprawnionej do reprezentowania Wykonawcy</w:t>
      </w:r>
    </w:p>
    <w:p w14:paraId="680F557D" w14:textId="77777777"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14:paraId="2F4F951F" w14:textId="77777777"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14:paraId="1B1891A4" w14:textId="77777777"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14:paraId="28D71BB6" w14:textId="42334C79" w:rsidR="00BE04A6" w:rsidRPr="00924E1E" w:rsidRDefault="00BE04A6" w:rsidP="00924E1E">
      <w:pPr>
        <w:spacing w:after="0"/>
        <w:rPr>
          <w:rFonts w:ascii="Times New Roman" w:hAnsi="Times New Roman"/>
          <w:b/>
          <w:bCs/>
          <w:i/>
          <w:iCs/>
        </w:rPr>
      </w:pPr>
    </w:p>
    <w:p w14:paraId="5F4ED421" w14:textId="77777777"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744C37">
      <w:headerReference w:type="first" r:id="rId8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6767" w14:textId="77777777" w:rsidR="00C4399F" w:rsidRDefault="00C4399F" w:rsidP="00630DAD">
      <w:pPr>
        <w:spacing w:after="0" w:line="240" w:lineRule="auto"/>
      </w:pPr>
      <w:r>
        <w:separator/>
      </w:r>
    </w:p>
  </w:endnote>
  <w:endnote w:type="continuationSeparator" w:id="0">
    <w:p w14:paraId="74864842" w14:textId="77777777" w:rsidR="00C4399F" w:rsidRDefault="00C4399F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25DF" w14:textId="77777777" w:rsidR="00C4399F" w:rsidRDefault="00C4399F" w:rsidP="00630DAD">
      <w:pPr>
        <w:spacing w:after="0" w:line="240" w:lineRule="auto"/>
      </w:pPr>
      <w:r>
        <w:separator/>
      </w:r>
    </w:p>
  </w:footnote>
  <w:footnote w:type="continuationSeparator" w:id="0">
    <w:p w14:paraId="5FB5F334" w14:textId="77777777" w:rsidR="00C4399F" w:rsidRDefault="00C4399F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C9EC" w14:textId="77777777"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217E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29A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77D1B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70ABC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926DF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03D2B"/>
    <w:rsid w:val="006117A1"/>
    <w:rsid w:val="0061668B"/>
    <w:rsid w:val="00621D49"/>
    <w:rsid w:val="0062412E"/>
    <w:rsid w:val="00630DAD"/>
    <w:rsid w:val="006361ED"/>
    <w:rsid w:val="006444D8"/>
    <w:rsid w:val="006472CB"/>
    <w:rsid w:val="0065494E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C37"/>
    <w:rsid w:val="00744F3F"/>
    <w:rsid w:val="00746D13"/>
    <w:rsid w:val="0075025A"/>
    <w:rsid w:val="00753C0F"/>
    <w:rsid w:val="0075483D"/>
    <w:rsid w:val="00756A44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24E1E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2A16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4399F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86F3C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9DCFD1"/>
  <w15:docId w15:val="{13093EE6-1F64-49F3-AEBA-3FAD9AF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C098-388C-4056-87A4-89807967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WÓJT</cp:lastModifiedBy>
  <cp:revision>4</cp:revision>
  <cp:lastPrinted>2018-05-25T09:36:00Z</cp:lastPrinted>
  <dcterms:created xsi:type="dcterms:W3CDTF">2020-10-15T09:06:00Z</dcterms:created>
  <dcterms:modified xsi:type="dcterms:W3CDTF">2020-12-15T12:07:00Z</dcterms:modified>
</cp:coreProperties>
</file>