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8647" w14:textId="37D1F6DA" w:rsidR="00EA493A" w:rsidRDefault="00EA493A" w:rsidP="00EA493A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Załącznik nr </w:t>
      </w:r>
      <w:r w:rsidR="00586706">
        <w:rPr>
          <w:rFonts w:ascii="Times New Roman" w:hAnsi="Times New Roman"/>
          <w:b/>
          <w:bCs/>
          <w:i/>
          <w:iCs/>
        </w:rPr>
        <w:t>3</w:t>
      </w:r>
    </w:p>
    <w:p w14:paraId="025B1EAC" w14:textId="77777777" w:rsidR="00EA493A" w:rsidRDefault="00EA493A" w:rsidP="00EA493A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Specyfikacji Istotnych</w:t>
      </w:r>
    </w:p>
    <w:p w14:paraId="7CB46DE5" w14:textId="77777777" w:rsidR="00EA493A" w:rsidRDefault="00EA493A" w:rsidP="00EA493A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9D26518" wp14:editId="477D2FB2">
                <wp:simplePos x="0" y="0"/>
                <wp:positionH relativeFrom="column">
                  <wp:posOffset>-52070</wp:posOffset>
                </wp:positionH>
                <wp:positionV relativeFrom="paragraph">
                  <wp:posOffset>132714</wp:posOffset>
                </wp:positionV>
                <wp:extent cx="1931670" cy="771525"/>
                <wp:effectExtent l="0" t="0" r="1143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484C" w14:textId="77777777" w:rsidR="00EA493A" w:rsidRDefault="00EA493A" w:rsidP="00EA493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E76E4B" w14:textId="77777777" w:rsidR="00EA493A" w:rsidRDefault="00EA493A" w:rsidP="00EA493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C7EEF30" w14:textId="77777777" w:rsidR="00EA493A" w:rsidRDefault="00EA493A" w:rsidP="00EA493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CAAEA43" w14:textId="77777777" w:rsidR="00EA493A" w:rsidRDefault="00EA493A" w:rsidP="00EA49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65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1pt;margin-top:10.45pt;width:152.1pt;height:60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" strokeweight=".5pt">
                <v:textbox inset=".25pt,.25pt,.25pt,.25pt">
                  <w:txbxContent>
                    <w:p w14:paraId="47C9484C" w14:textId="77777777" w:rsidR="00EA493A" w:rsidRDefault="00EA493A" w:rsidP="00EA493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FE76E4B" w14:textId="77777777" w:rsidR="00EA493A" w:rsidRDefault="00EA493A" w:rsidP="00EA493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C7EEF30" w14:textId="77777777" w:rsidR="00EA493A" w:rsidRDefault="00EA493A" w:rsidP="00EA493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CAAEA43" w14:textId="77777777" w:rsidR="00EA493A" w:rsidRDefault="00EA493A" w:rsidP="00EA493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sz w:val="20"/>
          <w:szCs w:val="20"/>
        </w:rPr>
        <w:t>Warunków Zamówienia</w:t>
      </w:r>
    </w:p>
    <w:p w14:paraId="30E8D9FD" w14:textId="77777777" w:rsidR="00EA493A" w:rsidRDefault="00EA493A" w:rsidP="00EA493A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Warunków Zamówienia</w:t>
      </w:r>
    </w:p>
    <w:p w14:paraId="6FFF89C3" w14:textId="77777777" w:rsidR="00EA493A" w:rsidRDefault="00EA493A" w:rsidP="00EA493A">
      <w:pPr>
        <w:spacing w:after="0"/>
        <w:jc w:val="both"/>
        <w:rPr>
          <w:rFonts w:ascii="Times New Roman" w:hAnsi="Times New Roman"/>
          <w:i/>
          <w:iCs/>
        </w:rPr>
      </w:pPr>
    </w:p>
    <w:p w14:paraId="3954E94A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14:paraId="098681A5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14:paraId="08284E8B" w14:textId="77777777" w:rsidR="00EA493A" w:rsidRDefault="00EA493A" w:rsidP="00EA493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D59D56F" w14:textId="77777777" w:rsidR="00EA493A" w:rsidRDefault="00EA493A" w:rsidP="00EA493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A5DB9DF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14:paraId="08B082D9" w14:textId="77777777"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14:paraId="76986258" w14:textId="77777777"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składane na podstawie art. 25 a ust. 1 ustawy z dnia 29 stycznia 2004 r.</w:t>
      </w:r>
    </w:p>
    <w:p w14:paraId="4F01CDEB" w14:textId="77777777"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zamówień publicznych (</w:t>
      </w:r>
      <w:r w:rsidR="00FB69C4">
        <w:rPr>
          <w:rFonts w:ascii="Times New Roman" w:hAnsi="Times New Roman"/>
          <w:b/>
        </w:rPr>
        <w:t xml:space="preserve">t.j. </w:t>
      </w:r>
      <w:r w:rsidR="00FB69C4">
        <w:rPr>
          <w:rFonts w:ascii="Times New Roman" w:hAnsi="Times New Roman"/>
          <w:b/>
          <w:bCs/>
        </w:rPr>
        <w:t>Dz. U. z 2019 r. poz. 1843</w:t>
      </w:r>
      <w:r>
        <w:rPr>
          <w:rFonts w:ascii="Times New Roman" w:hAnsi="Times New Roman"/>
          <w:b/>
          <w:bCs/>
        </w:rPr>
        <w:t xml:space="preserve"> ze zm</w:t>
      </w:r>
      <w:r>
        <w:rPr>
          <w:rFonts w:ascii="Times New Roman" w:hAnsi="Times New Roman"/>
          <w:b/>
        </w:rPr>
        <w:t>.).</w:t>
      </w:r>
    </w:p>
    <w:p w14:paraId="13458545" w14:textId="77777777"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(dotyczące przesłanek wykluczenia)</w:t>
      </w:r>
    </w:p>
    <w:p w14:paraId="6D1653D2" w14:textId="77777777" w:rsidR="00EA493A" w:rsidRDefault="00EA493A" w:rsidP="00EA493A">
      <w:pPr>
        <w:spacing w:after="0"/>
        <w:jc w:val="center"/>
        <w:rPr>
          <w:rFonts w:ascii="Times New Roman" w:hAnsi="Times New Roman"/>
        </w:rPr>
      </w:pPr>
    </w:p>
    <w:p w14:paraId="0C9AA27E" w14:textId="77777777" w:rsidR="00EA493A" w:rsidRDefault="00EA493A" w:rsidP="00EA493A">
      <w:pPr>
        <w:spacing w:after="0"/>
        <w:jc w:val="center"/>
        <w:rPr>
          <w:rFonts w:ascii="Times New Roman" w:hAnsi="Times New Roman"/>
        </w:rPr>
      </w:pPr>
    </w:p>
    <w:p w14:paraId="23587159" w14:textId="77777777" w:rsidR="00EA493A" w:rsidRDefault="00EA493A" w:rsidP="00EA493A">
      <w:pPr>
        <w:spacing w:after="0"/>
        <w:jc w:val="center"/>
        <w:rPr>
          <w:rFonts w:ascii="Times New Roman" w:hAnsi="Times New Roman"/>
        </w:rPr>
      </w:pPr>
    </w:p>
    <w:p w14:paraId="1301384E" w14:textId="77777777"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A. OŚWIADCZENIA WYKONAWCY</w:t>
      </w:r>
    </w:p>
    <w:p w14:paraId="30D9BB10" w14:textId="77777777"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</w:p>
    <w:p w14:paraId="2BEA2D87" w14:textId="0522D014" w:rsidR="00EA493A" w:rsidRDefault="00EA493A" w:rsidP="00EA493A">
      <w:pPr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Oświadczam, że nie podlegam wykluczeniu z postępowania na podstawie art. 24 ust 1 ustawy Prawo zamówień publicznych</w:t>
      </w:r>
      <w:r w:rsidR="007A4220">
        <w:rPr>
          <w:rFonts w:ascii="Times New Roman" w:hAnsi="Times New Roman"/>
        </w:rPr>
        <w:t>.</w:t>
      </w:r>
    </w:p>
    <w:p w14:paraId="51E17047" w14:textId="77777777" w:rsidR="00EA493A" w:rsidRDefault="00EA493A" w:rsidP="00EA493A">
      <w:pPr>
        <w:spacing w:after="0"/>
        <w:jc w:val="both"/>
        <w:rPr>
          <w:rFonts w:ascii="Times New Roman" w:hAnsi="Times New Roman"/>
          <w:bCs/>
        </w:rPr>
      </w:pPr>
    </w:p>
    <w:p w14:paraId="509D44A2" w14:textId="77777777" w:rsidR="00EA493A" w:rsidRDefault="00EA493A" w:rsidP="00EA493A">
      <w:pPr>
        <w:spacing w:after="0"/>
        <w:jc w:val="both"/>
        <w:rPr>
          <w:rFonts w:ascii="Times New Roman" w:hAnsi="Times New Roman"/>
          <w:bCs/>
        </w:rPr>
      </w:pPr>
    </w:p>
    <w:p w14:paraId="3C5EE9D2" w14:textId="77777777"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    </w:t>
      </w:r>
      <w:r>
        <w:rPr>
          <w:rFonts w:ascii="Times New Roman" w:hAnsi="Times New Roman"/>
        </w:rPr>
        <w:tab/>
        <w:t>………………….………………....................................................</w:t>
      </w:r>
    </w:p>
    <w:p w14:paraId="203CF781" w14:textId="77777777"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podpis  osoby/osób uprawnionej do reprezentowania Wykonawcy</w:t>
      </w:r>
    </w:p>
    <w:p w14:paraId="5DEFDE03" w14:textId="77777777" w:rsidR="00EA493A" w:rsidRDefault="00EA493A" w:rsidP="00EA493A">
      <w:pPr>
        <w:spacing w:after="0"/>
        <w:jc w:val="both"/>
        <w:rPr>
          <w:rFonts w:ascii="Times New Roman" w:hAnsi="Times New Roman"/>
          <w:i/>
        </w:rPr>
      </w:pPr>
    </w:p>
    <w:p w14:paraId="5625043C" w14:textId="77777777" w:rsidR="00EA493A" w:rsidRDefault="00EA493A" w:rsidP="00EA493A">
      <w:pPr>
        <w:spacing w:after="0"/>
        <w:jc w:val="both"/>
        <w:rPr>
          <w:rFonts w:ascii="Times New Roman" w:hAnsi="Times New Roman"/>
          <w:i/>
        </w:rPr>
      </w:pPr>
    </w:p>
    <w:p w14:paraId="65206842" w14:textId="77777777" w:rsidR="00EA493A" w:rsidRDefault="00EA493A" w:rsidP="00EA493A">
      <w:pPr>
        <w:pStyle w:val="Akapitzlist"/>
        <w:numPr>
          <w:ilvl w:val="0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zachodzą w stosunku do mnie podstawy wykluczenia z postępowania na podstawie art. …………. ustawy Prawo zamówień publicznych (podać mającą zastosowanie podstawę wykluczenia spośród wymienionych w art. 24 ust. 1 pkt 13-14, 16-20 lub art. 24 ust. 5 pkt 1, pkt 2 lub pkt 4 ustawy Pzp). Jednocześnie oświadczam, że w związku z ww. okolicznością, na podstawie art. 24 ust. 8 ustawy Prawo zamówień publicznych, podjąłem następujące środki naprawcze:</w:t>
      </w:r>
    </w:p>
    <w:p w14:paraId="274C8C7C" w14:textId="77777777" w:rsidR="00EA493A" w:rsidRDefault="00EA493A" w:rsidP="00EA493A">
      <w:pPr>
        <w:pStyle w:val="Akapitzlist"/>
        <w:spacing w:after="0" w:line="256" w:lineRule="auto"/>
        <w:ind w:left="284"/>
        <w:jc w:val="both"/>
        <w:rPr>
          <w:rFonts w:ascii="Times New Roman" w:hAnsi="Times New Roman"/>
        </w:rPr>
      </w:pPr>
    </w:p>
    <w:p w14:paraId="3EB64917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…………………………………………………………………………………………..………………</w:t>
      </w:r>
    </w:p>
    <w:p w14:paraId="721EBB3D" w14:textId="77777777" w:rsid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200202BB" w14:textId="77777777"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082F853F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…...........…….…..………………………………………………………………………………………</w:t>
      </w:r>
    </w:p>
    <w:p w14:paraId="2217760A" w14:textId="77777777" w:rsid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7918214A" w14:textId="77777777"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2DC214E9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……………………………………..……………………………………………………………………</w:t>
      </w:r>
    </w:p>
    <w:p w14:paraId="09A90065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14:paraId="3380DCB0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14:paraId="719F160A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14:paraId="7F1D701F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14:paraId="27634415" w14:textId="77777777" w:rsidR="008613CD" w:rsidRDefault="008613CD" w:rsidP="00EA493A">
      <w:pPr>
        <w:spacing w:after="0"/>
        <w:jc w:val="both"/>
        <w:rPr>
          <w:rFonts w:ascii="Times New Roman" w:hAnsi="Times New Roman"/>
        </w:rPr>
      </w:pPr>
    </w:p>
    <w:p w14:paraId="2637A5FC" w14:textId="77777777"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</w:t>
      </w:r>
    </w:p>
    <w:p w14:paraId="3FE76B8B" w14:textId="77777777"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  <w:sz w:val="18"/>
          <w:szCs w:val="18"/>
        </w:rPr>
        <w:t>data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podpis  osoby/osób uprawnionej do reprezentowania Wykonawcy</w:t>
      </w:r>
    </w:p>
    <w:p w14:paraId="2C1599C6" w14:textId="77777777" w:rsidR="00EA493A" w:rsidRDefault="00EA493A" w:rsidP="00EA493A">
      <w:pPr>
        <w:spacing w:after="240"/>
        <w:jc w:val="both"/>
        <w:rPr>
          <w:rFonts w:ascii="Times New Roman" w:hAnsi="Times New Roman"/>
          <w:i/>
        </w:rPr>
      </w:pPr>
    </w:p>
    <w:p w14:paraId="53B91872" w14:textId="77777777"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14:paraId="7EEBAD3E" w14:textId="77777777"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14:paraId="32622FF1" w14:textId="77777777" w:rsidR="00EA493A" w:rsidRDefault="00EA493A" w:rsidP="00EA493A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- 2 -</w:t>
      </w:r>
    </w:p>
    <w:p w14:paraId="7BD5F34F" w14:textId="77777777"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14:paraId="59E417D5" w14:textId="77777777"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14:paraId="1E732338" w14:textId="77777777"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B. OŚWIADCZENIE DOTYCZĄCE PODMIOTU, NA KTÓREGO ZASOBY POWOŁUJE SIĘ WYKONAWCA:</w:t>
      </w:r>
    </w:p>
    <w:p w14:paraId="421AD0D8" w14:textId="77777777"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</w:p>
    <w:p w14:paraId="19CABC79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że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stosunku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 xml:space="preserve">, 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 w:rsidR="001511F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zasoby </w:t>
      </w:r>
    </w:p>
    <w:p w14:paraId="11AD24CF" w14:textId="77777777"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3A69CB2D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powołuję się w niniejszym postępowaniu, tj.: …………………………………………………………</w:t>
      </w:r>
    </w:p>
    <w:p w14:paraId="07A45D1C" w14:textId="77777777"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4794B3E4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 </w:t>
      </w:r>
      <w:r>
        <w:rPr>
          <w:rFonts w:ascii="Times New Roman" w:hAnsi="Times New Roman"/>
          <w:i/>
        </w:rPr>
        <w:t xml:space="preserve">(podać pełną nazwę/firmę) </w:t>
      </w:r>
      <w:r>
        <w:rPr>
          <w:rFonts w:ascii="Times New Roman" w:hAnsi="Times New Roman"/>
        </w:rPr>
        <w:t>nie zachodzą podstawy wykluczenia z postępowania o udzielenie zamówienia.</w:t>
      </w:r>
    </w:p>
    <w:p w14:paraId="2EC61EED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14:paraId="019D2F8F" w14:textId="77777777" w:rsidR="00EA493A" w:rsidRDefault="00EA493A" w:rsidP="00EA493A">
      <w:pPr>
        <w:spacing w:after="120"/>
        <w:jc w:val="both"/>
        <w:rPr>
          <w:rFonts w:ascii="Times New Roman" w:hAnsi="Times New Roman"/>
        </w:rPr>
      </w:pPr>
    </w:p>
    <w:p w14:paraId="0636430A" w14:textId="77777777" w:rsidR="00EA493A" w:rsidRDefault="00EA493A" w:rsidP="00EA493A">
      <w:pPr>
        <w:spacing w:after="120"/>
        <w:jc w:val="both"/>
        <w:rPr>
          <w:rFonts w:ascii="Times New Roman" w:hAnsi="Times New Roman"/>
        </w:rPr>
      </w:pPr>
    </w:p>
    <w:p w14:paraId="6AB6920D" w14:textId="77777777"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</w:t>
      </w:r>
    </w:p>
    <w:p w14:paraId="790DE3A1" w14:textId="77777777"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podpis  osoby/osób uprawnionej do reprezentowania Wykonawcy</w:t>
      </w:r>
    </w:p>
    <w:p w14:paraId="24E28F73" w14:textId="77777777" w:rsidR="00EA493A" w:rsidRDefault="00EA493A" w:rsidP="00EA493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2A60147" w14:textId="77777777" w:rsidR="00EA493A" w:rsidRDefault="00EA493A" w:rsidP="00EA493A">
      <w:pPr>
        <w:spacing w:after="360"/>
        <w:jc w:val="both"/>
        <w:rPr>
          <w:rFonts w:ascii="Times New Roman" w:hAnsi="Times New Roman"/>
          <w:i/>
        </w:rPr>
      </w:pPr>
    </w:p>
    <w:p w14:paraId="558BB3BE" w14:textId="77777777" w:rsidR="00EA493A" w:rsidRDefault="00EA493A" w:rsidP="00EA493A">
      <w:pPr>
        <w:spacing w:after="0"/>
        <w:jc w:val="both"/>
        <w:rPr>
          <w:rFonts w:ascii="Times New Roman" w:hAnsi="Times New Roman"/>
          <w:i/>
        </w:rPr>
      </w:pPr>
    </w:p>
    <w:p w14:paraId="6B7B6DA4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792A22D0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14:paraId="608677AD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14:paraId="21AA1A44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14:paraId="15BE6432" w14:textId="77777777"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14:paraId="44167C33" w14:textId="77777777"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ab/>
        <w:t>.......................................................................................................</w:t>
      </w:r>
    </w:p>
    <w:p w14:paraId="2DA7868C" w14:textId="77777777"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</w:t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</w:t>
      </w:r>
      <w:r>
        <w:rPr>
          <w:rFonts w:ascii="Times New Roman" w:hAnsi="Times New Roman"/>
          <w:sz w:val="16"/>
          <w:szCs w:val="16"/>
        </w:rPr>
        <w:t>podpis  osoby/osób uprawnionej do reprezentowania Wykonawcy</w:t>
      </w:r>
    </w:p>
    <w:p w14:paraId="0EE1706B" w14:textId="77777777" w:rsidR="00BE04A6" w:rsidRPr="00EA493A" w:rsidRDefault="00BE04A6" w:rsidP="00EA493A">
      <w:pPr>
        <w:spacing w:after="0"/>
        <w:rPr>
          <w:rFonts w:ascii="Times New Roman" w:hAnsi="Times New Roman"/>
          <w:b/>
          <w:bCs/>
          <w:i/>
          <w:iCs/>
        </w:rPr>
      </w:pPr>
    </w:p>
    <w:p w14:paraId="79A27E40" w14:textId="77777777" w:rsidR="00BE04A6" w:rsidRPr="002B415C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sectPr w:rsidR="00BE04A6" w:rsidRPr="002B415C" w:rsidSect="00EA493A">
      <w:headerReference w:type="first" r:id="rId8"/>
      <w:pgSz w:w="11906" w:h="16838"/>
      <w:pgMar w:top="851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FAFA" w14:textId="77777777" w:rsidR="000F723E" w:rsidRDefault="000F723E" w:rsidP="00630DAD">
      <w:pPr>
        <w:spacing w:after="0" w:line="240" w:lineRule="auto"/>
      </w:pPr>
      <w:r>
        <w:separator/>
      </w:r>
    </w:p>
  </w:endnote>
  <w:endnote w:type="continuationSeparator" w:id="0">
    <w:p w14:paraId="0A314717" w14:textId="77777777" w:rsidR="000F723E" w:rsidRDefault="000F723E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BA1AC" w14:textId="77777777" w:rsidR="000F723E" w:rsidRDefault="000F723E" w:rsidP="00630DAD">
      <w:pPr>
        <w:spacing w:after="0" w:line="240" w:lineRule="auto"/>
      </w:pPr>
      <w:r>
        <w:separator/>
      </w:r>
    </w:p>
  </w:footnote>
  <w:footnote w:type="continuationSeparator" w:id="0">
    <w:p w14:paraId="188E663E" w14:textId="77777777" w:rsidR="000F723E" w:rsidRDefault="000F723E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E8FD5" w14:textId="77777777"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 w15:restartNumberingAfterBreak="0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 w15:restartNumberingAfterBreak="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12"/>
    <w:rsid w:val="0001183D"/>
    <w:rsid w:val="00012BC9"/>
    <w:rsid w:val="00016312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0F723E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11F6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0BBB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118A"/>
    <w:rsid w:val="004D275E"/>
    <w:rsid w:val="004D3FF0"/>
    <w:rsid w:val="004E283F"/>
    <w:rsid w:val="004E336E"/>
    <w:rsid w:val="004E7A87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6706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4220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13CD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08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1C1A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323B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159F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A493A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B69C4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B8A66E"/>
  <w15:docId w15:val="{13093EE6-1F64-49F3-AEBA-3FAD9AF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A428-9D0E-406A-83E0-51DE6445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WÓJT</cp:lastModifiedBy>
  <cp:revision>5</cp:revision>
  <cp:lastPrinted>2018-05-25T09:36:00Z</cp:lastPrinted>
  <dcterms:created xsi:type="dcterms:W3CDTF">2020-10-15T09:08:00Z</dcterms:created>
  <dcterms:modified xsi:type="dcterms:W3CDTF">2020-12-15T12:07:00Z</dcterms:modified>
</cp:coreProperties>
</file>