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3EE5" w14:textId="35E822B2" w:rsidR="00005E64" w:rsidRDefault="00005E64" w:rsidP="00005E64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Załącznik nr </w:t>
      </w:r>
      <w:r w:rsidR="00275171">
        <w:rPr>
          <w:rFonts w:ascii="Times New Roman" w:hAnsi="Times New Roman"/>
          <w:b/>
          <w:bCs/>
          <w:i/>
          <w:iCs/>
        </w:rPr>
        <w:t>5</w:t>
      </w:r>
    </w:p>
    <w:p w14:paraId="25878E0A" w14:textId="77777777"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do Specyfikacji Istotnych</w:t>
      </w:r>
    </w:p>
    <w:p w14:paraId="5C60EDF9" w14:textId="77777777"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Warunków Zamówienia</w:t>
      </w:r>
    </w:p>
    <w:p w14:paraId="0D964938" w14:textId="77777777"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14:paraId="5983A210" w14:textId="77777777"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14:paraId="29ED2CE9" w14:textId="77777777" w:rsidR="00005E64" w:rsidRDefault="00005E64" w:rsidP="00492766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89"/>
        <w:gridCol w:w="2410"/>
        <w:gridCol w:w="1702"/>
        <w:gridCol w:w="1702"/>
        <w:gridCol w:w="1702"/>
      </w:tblGrid>
      <w:tr w:rsidR="00005E64" w14:paraId="628A6A57" w14:textId="77777777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C1B" w14:textId="77777777"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49E5" w14:textId="77777777"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7F9" w14:textId="77777777" w:rsidR="00005E64" w:rsidRDefault="00005E64" w:rsidP="00463F4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Kwalifikacje zawodowe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i uprawnienia </w:t>
            </w:r>
            <w:r>
              <w:rPr>
                <w:rFonts w:ascii="Times New Roman" w:hAnsi="Times New Roman"/>
                <w:bCs/>
              </w:rPr>
              <w:t xml:space="preserve">(podać rodzaj uprawnień - pełna nazwa wynikająca </w:t>
            </w:r>
            <w:r>
              <w:rPr>
                <w:rFonts w:ascii="Times New Roman" w:hAnsi="Times New Roman"/>
                <w:bCs/>
              </w:rPr>
              <w:br/>
              <w:t xml:space="preserve">z posiadanej decyzji </w:t>
            </w:r>
            <w:r>
              <w:rPr>
                <w:rFonts w:ascii="Times New Roman" w:hAnsi="Times New Roman"/>
                <w:bCs/>
              </w:rPr>
              <w:br/>
              <w:t>i specjalność)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6DF" w14:textId="77777777"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391" w14:textId="77777777" w:rsidR="00005E64" w:rsidRDefault="00005E64" w:rsidP="00463F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213F" w14:textId="77777777" w:rsidR="00005E64" w:rsidRDefault="00005E64" w:rsidP="00463F45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005E64" w14:paraId="095339C0" w14:textId="77777777" w:rsidTr="00275171">
        <w:trPr>
          <w:trHeight w:val="1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07E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965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14F0AFFD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2C6B750E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19A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0C8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858" w14:textId="77777777"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F0F2" w14:textId="77777777" w:rsidR="00005E64" w:rsidRDefault="00005E64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Kierownik robót</w:t>
            </w:r>
          </w:p>
        </w:tc>
      </w:tr>
      <w:tr w:rsidR="00275171" w14:paraId="1CC9CA99" w14:textId="77777777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8D2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14A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4EC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EB0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E51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F8D" w14:textId="50DD9585" w:rsidR="00275171" w:rsidRDefault="00275171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Kierownik robót</w:t>
            </w:r>
          </w:p>
          <w:p w14:paraId="458F5F6D" w14:textId="77777777" w:rsidR="00275171" w:rsidRDefault="00275171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</w:p>
          <w:p w14:paraId="1688E51A" w14:textId="3757FCF0" w:rsidR="00275171" w:rsidRDefault="00275171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5171" w14:paraId="721EA9C2" w14:textId="77777777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4A7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0E0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2C7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197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D18" w14:textId="77777777" w:rsidR="00275171" w:rsidRDefault="00275171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EE0" w14:textId="5FBDE75B" w:rsidR="00275171" w:rsidRDefault="00275171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Kierownik robót</w:t>
            </w:r>
          </w:p>
          <w:p w14:paraId="3947FE39" w14:textId="77777777" w:rsidR="00275171" w:rsidRDefault="00275171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</w:p>
          <w:p w14:paraId="44866006" w14:textId="1CF68B3A" w:rsidR="00275171" w:rsidRDefault="00275171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8DB3950" w14:textId="77777777" w:rsidR="00005E64" w:rsidRDefault="00005E64" w:rsidP="00005E64">
      <w:pPr>
        <w:spacing w:before="12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*Np. pracownik, umowa cywilno-prawna, udostępnienie przez inny podmiot </w:t>
      </w:r>
    </w:p>
    <w:p w14:paraId="6D32A599" w14:textId="77777777" w:rsidR="00005E64" w:rsidRDefault="00005E64" w:rsidP="00005E64">
      <w:pPr>
        <w:spacing w:after="0"/>
        <w:jc w:val="both"/>
        <w:rPr>
          <w:rFonts w:ascii="Times New Roman" w:hAnsi="Times New Roman"/>
          <w:bCs/>
          <w:i/>
        </w:rPr>
      </w:pPr>
    </w:p>
    <w:p w14:paraId="4B07E23B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087ED0D2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041DC489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050970BF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563712F9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19DFAE28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3528E3E3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7CBB4D82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ab/>
        <w:t xml:space="preserve">     ….………........................................................................................</w:t>
      </w:r>
    </w:p>
    <w:p w14:paraId="38997075" w14:textId="77777777" w:rsidR="00005E64" w:rsidRDefault="00005E64" w:rsidP="00005E6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i pieczęć osoby/osób uprawnionej do reprezentowania Wykonawcy</w:t>
      </w:r>
    </w:p>
    <w:p w14:paraId="717C18A2" w14:textId="77777777"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14:paraId="40CA00C7" w14:textId="77777777" w:rsidR="00005E64" w:rsidRDefault="00005E64" w:rsidP="00005E64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8CAAEF" w14:textId="77777777"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14:paraId="4F866818" w14:textId="77777777"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14:paraId="72542F51" w14:textId="77777777"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14:paraId="22A82506" w14:textId="77777777"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14:paraId="6C3BC9AB" w14:textId="77777777"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14:paraId="4CB49AAF" w14:textId="77777777"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Sect="00005E64">
      <w:headerReference w:type="first" r:id="rId8"/>
      <w:pgSz w:w="11906" w:h="16838"/>
      <w:pgMar w:top="1276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B17F" w14:textId="77777777" w:rsidR="005320F5" w:rsidRDefault="005320F5" w:rsidP="00630DAD">
      <w:pPr>
        <w:spacing w:after="0" w:line="240" w:lineRule="auto"/>
      </w:pPr>
      <w:r>
        <w:separator/>
      </w:r>
    </w:p>
  </w:endnote>
  <w:endnote w:type="continuationSeparator" w:id="0">
    <w:p w14:paraId="30A92F4A" w14:textId="77777777" w:rsidR="005320F5" w:rsidRDefault="005320F5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0543" w14:textId="77777777" w:rsidR="005320F5" w:rsidRDefault="005320F5" w:rsidP="00630DAD">
      <w:pPr>
        <w:spacing w:after="0" w:line="240" w:lineRule="auto"/>
      </w:pPr>
      <w:r>
        <w:separator/>
      </w:r>
    </w:p>
  </w:footnote>
  <w:footnote w:type="continuationSeparator" w:id="0">
    <w:p w14:paraId="38383B52" w14:textId="77777777" w:rsidR="005320F5" w:rsidRDefault="005320F5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B05D" w14:textId="77777777"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05E64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1E8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67CF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75171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2F5C59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3F45"/>
    <w:rsid w:val="0046797C"/>
    <w:rsid w:val="00470EFD"/>
    <w:rsid w:val="004810E9"/>
    <w:rsid w:val="00485034"/>
    <w:rsid w:val="004861F8"/>
    <w:rsid w:val="0048757D"/>
    <w:rsid w:val="00492766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0F5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5B4C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55B69"/>
    <w:rsid w:val="00B6148E"/>
    <w:rsid w:val="00B618EF"/>
    <w:rsid w:val="00B621FC"/>
    <w:rsid w:val="00B66B46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87E8E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29EC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2D7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3FDC2"/>
  <w15:docId w15:val="{13093EE6-1F64-49F3-AEBA-3FAD9AF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324A-6A1A-4EFB-BA65-3E811C8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WÓJT</cp:lastModifiedBy>
  <cp:revision>4</cp:revision>
  <cp:lastPrinted>2018-05-25T09:36:00Z</cp:lastPrinted>
  <dcterms:created xsi:type="dcterms:W3CDTF">2020-10-15T09:13:00Z</dcterms:created>
  <dcterms:modified xsi:type="dcterms:W3CDTF">2020-12-15T12:07:00Z</dcterms:modified>
</cp:coreProperties>
</file>