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2E" w:rsidRDefault="002F592E" w:rsidP="002F592E">
      <w:pPr>
        <w:spacing w:after="0"/>
        <w:jc w:val="right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Załącznik nr 1 </w:t>
      </w:r>
    </w:p>
    <w:p w:rsidR="002F592E" w:rsidRDefault="002F592E" w:rsidP="002F592E">
      <w:pPr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2F592E" w:rsidRPr="002F592E" w:rsidRDefault="002F592E" w:rsidP="002F592E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Warunków Zamówienia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67310</wp:posOffset>
                </wp:positionV>
                <wp:extent cx="2903855" cy="883920"/>
                <wp:effectExtent l="0" t="0" r="1968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92E" w:rsidRDefault="002F592E" w:rsidP="002F592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05pt;margin-top:5.3pt;width:228.65pt;height:69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">
                <v:textbox>
                  <w:txbxContent>
                    <w:p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:rsidR="002F592E" w:rsidRDefault="002F592E" w:rsidP="002F592E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b/>
          <w:b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b/>
          <w:bCs/>
        </w:rPr>
      </w:pPr>
    </w:p>
    <w:p w:rsidR="002F592E" w:rsidRDefault="002F592E" w:rsidP="002F592E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 na roboty budowlane</w:t>
      </w:r>
    </w:p>
    <w:p w:rsidR="002F592E" w:rsidRDefault="00C666D0" w:rsidP="002F592E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„Termomodernizacja budynków szkolnych w Osieku</w:t>
      </w:r>
      <w:r w:rsidR="002F592E">
        <w:rPr>
          <w:rFonts w:ascii="Times New Roman" w:hAnsi="Times New Roman"/>
          <w:b/>
        </w:rPr>
        <w:t>”</w:t>
      </w:r>
      <w:r w:rsidR="009B46B2">
        <w:rPr>
          <w:rFonts w:ascii="Times New Roman" w:hAnsi="Times New Roman"/>
          <w:b/>
        </w:rPr>
        <w:t xml:space="preserve">- </w:t>
      </w:r>
      <w:r w:rsidR="009B46B2" w:rsidRPr="00824610">
        <w:rPr>
          <w:rFonts w:ascii="Times New Roman" w:hAnsi="Times New Roman"/>
          <w:b/>
          <w:sz w:val="20"/>
          <w:szCs w:val="20"/>
        </w:rPr>
        <w:t>BUDYNEK NR</w:t>
      </w:r>
      <w:r w:rsidR="00352424" w:rsidRPr="00824610">
        <w:rPr>
          <w:rFonts w:ascii="Times New Roman" w:hAnsi="Times New Roman"/>
          <w:b/>
          <w:sz w:val="20"/>
          <w:szCs w:val="20"/>
        </w:rPr>
        <w:t xml:space="preserve"> 1</w:t>
      </w:r>
      <w:r w:rsidR="00824610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352424" w:rsidRPr="00824610">
        <w:rPr>
          <w:rFonts w:ascii="Times New Roman" w:hAnsi="Times New Roman"/>
          <w:b/>
          <w:sz w:val="20"/>
          <w:szCs w:val="20"/>
        </w:rPr>
        <w:t xml:space="preserve"> i </w:t>
      </w:r>
      <w:r w:rsidR="00824610">
        <w:rPr>
          <w:rFonts w:ascii="Times New Roman" w:hAnsi="Times New Roman"/>
          <w:b/>
          <w:sz w:val="20"/>
          <w:szCs w:val="20"/>
        </w:rPr>
        <w:t xml:space="preserve"> </w:t>
      </w:r>
      <w:r w:rsidR="00824610" w:rsidRPr="00824610">
        <w:rPr>
          <w:rFonts w:ascii="Times New Roman" w:hAnsi="Times New Roman"/>
          <w:b/>
          <w:sz w:val="20"/>
          <w:szCs w:val="20"/>
        </w:rPr>
        <w:t xml:space="preserve">BUDYNEK NR </w:t>
      </w:r>
      <w:r w:rsidR="00352424" w:rsidRPr="00824610">
        <w:rPr>
          <w:rFonts w:ascii="Times New Roman" w:hAnsi="Times New Roman"/>
          <w:b/>
          <w:sz w:val="20"/>
          <w:szCs w:val="20"/>
        </w:rPr>
        <w:t>2</w:t>
      </w:r>
    </w:p>
    <w:p w:rsidR="002F592E" w:rsidRDefault="002F592E" w:rsidP="002F592E">
      <w:pPr>
        <w:spacing w:after="0"/>
        <w:jc w:val="center"/>
        <w:rPr>
          <w:rFonts w:ascii="Times New Roman" w:hAnsi="Times New Roman"/>
          <w:b/>
          <w:b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…………………………………..………………………………………………….……………………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nazwa Wykonawcy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adres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telefon, faks, e-mail Wykonawcy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telefon, faks, e-mail, nazwisko osoby, która przygotowała ofertę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Pr="002F592E" w:rsidRDefault="002F592E" w:rsidP="002F592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odpowiedzi na ogłoszenie o przetargu oferuję wykonanie przedmiotu zamówienia za łączną cenę: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netto: </w:t>
      </w:r>
      <w:r>
        <w:rPr>
          <w:rFonts w:ascii="Times New Roman" w:hAnsi="Times New Roman"/>
        </w:rPr>
        <w:t>…………………….zł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VAT: …..%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brutto</w:t>
      </w:r>
      <w:r>
        <w:rPr>
          <w:rFonts w:ascii="Times New Roman" w:hAnsi="Times New Roman"/>
        </w:rPr>
        <w:t xml:space="preserve"> - ............................. zł</w:t>
      </w:r>
    </w:p>
    <w:p w:rsidR="002F592E" w:rsidRDefault="002F592E" w:rsidP="002F5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brutto .............................................................................................................................)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Oferuję gwarancję w wymiarze ..................... miesięcy od daty odbioru końcowego.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Zamówienie wykonam w terminie wskazanym w SIWZ.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Akceptuję wskazany w SIWZ czas związania ofertą – 30 dni od upływu terminu do składania ofert.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Zamówienie wykonam: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samodzielnie*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przy udziale Podwykonawców: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15"/>
        <w:gridCol w:w="3310"/>
      </w:tblGrid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części zamówienia</w:t>
            </w:r>
          </w:p>
        </w:tc>
      </w:tr>
      <w:tr w:rsidR="002F592E" w:rsidTr="002F592E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</w:tbl>
    <w:p w:rsidR="002F592E" w:rsidRDefault="002F592E" w:rsidP="002F592E">
      <w:pPr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- 2 -</w:t>
      </w: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6. Wykonawca jest/ nie jest* mikro, małym lub średnim przedsiębiorcą </w:t>
      </w:r>
      <w:r>
        <w:rPr>
          <w:rFonts w:ascii="Times New Roman" w:hAnsi="Times New Roman"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Do niniejszej oferty załączam wymagane w SIWZ dokumenty: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numPr>
          <w:ilvl w:val="3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…………………………………………………………………………………………….…….</w:t>
      </w:r>
    </w:p>
    <w:p w:rsidR="002F592E" w:rsidRDefault="002F592E" w:rsidP="002F592E">
      <w:pPr>
        <w:spacing w:after="0"/>
        <w:ind w:left="567"/>
        <w:jc w:val="both"/>
        <w:rPr>
          <w:rFonts w:ascii="Times New Roman" w:hAnsi="Times New Roman"/>
        </w:rPr>
      </w:pPr>
    </w:p>
    <w:p w:rsidR="002F592E" w:rsidRDefault="002F592E" w:rsidP="002F592E">
      <w:pPr>
        <w:numPr>
          <w:ilvl w:val="3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…………………………………………………………………………………………..……….</w:t>
      </w:r>
    </w:p>
    <w:p w:rsidR="002F592E" w:rsidRDefault="002F592E" w:rsidP="002F592E">
      <w:pPr>
        <w:spacing w:after="0"/>
        <w:ind w:left="567"/>
        <w:jc w:val="both"/>
        <w:rPr>
          <w:rFonts w:ascii="Times New Roman" w:hAnsi="Times New Roman"/>
        </w:rPr>
      </w:pPr>
    </w:p>
    <w:p w:rsidR="002F592E" w:rsidRDefault="002F592E" w:rsidP="002F592E">
      <w:pPr>
        <w:numPr>
          <w:ilvl w:val="3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……………………………………………………………………………………….………….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                       ..............................................................................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</w:rPr>
        <w:t xml:space="preserve">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podpis osoby/osób uprawnionej do reprezentowania  Wykonawcy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 niepotrzebne skreślić</w:t>
      </w: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BE04A6" w:rsidRPr="002F592E" w:rsidRDefault="00BE04A6" w:rsidP="002F592E">
      <w:pPr>
        <w:spacing w:after="0"/>
      </w:pPr>
    </w:p>
    <w:sectPr w:rsidR="00BE04A6" w:rsidRPr="002F592E" w:rsidSect="002F592E">
      <w:headerReference w:type="first" r:id="rId9"/>
      <w:pgSz w:w="11906" w:h="16838"/>
      <w:pgMar w:top="568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85" w:rsidRDefault="00D62485" w:rsidP="00630DAD">
      <w:pPr>
        <w:spacing w:after="0" w:line="240" w:lineRule="auto"/>
      </w:pPr>
      <w:r>
        <w:separator/>
      </w:r>
    </w:p>
  </w:endnote>
  <w:endnote w:type="continuationSeparator" w:id="0">
    <w:p w:rsidR="00D62485" w:rsidRDefault="00D62485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85" w:rsidRDefault="00D62485" w:rsidP="00630DAD">
      <w:pPr>
        <w:spacing w:after="0" w:line="240" w:lineRule="auto"/>
      </w:pPr>
      <w:r>
        <w:separator/>
      </w:r>
    </w:p>
  </w:footnote>
  <w:footnote w:type="continuationSeparator" w:id="0">
    <w:p w:rsidR="00D62485" w:rsidRDefault="00D62485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3D1095"/>
    <w:multiLevelType w:val="hybridMultilevel"/>
    <w:tmpl w:val="3FE0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0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1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50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1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8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34CE7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2F592E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2424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0AA3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5295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634C4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46BB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63A9"/>
    <w:rsid w:val="00807E85"/>
    <w:rsid w:val="00811260"/>
    <w:rsid w:val="00812D30"/>
    <w:rsid w:val="00816CF1"/>
    <w:rsid w:val="00821850"/>
    <w:rsid w:val="0082461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6B2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4590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666D0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85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A17F3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9C8A-E43B-4594-BA07-A2BA9F6B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7</cp:revision>
  <cp:lastPrinted>2018-05-25T09:36:00Z</cp:lastPrinted>
  <dcterms:created xsi:type="dcterms:W3CDTF">2018-07-30T07:44:00Z</dcterms:created>
  <dcterms:modified xsi:type="dcterms:W3CDTF">2020-12-30T12:53:00Z</dcterms:modified>
</cp:coreProperties>
</file>